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8E8" w:rsidRPr="0076219D" w:rsidRDefault="009A18E8">
      <w:pPr>
        <w:pStyle w:val="BodyText"/>
        <w:kinsoku w:val="0"/>
        <w:overflowPunct w:val="0"/>
        <w:spacing w:before="18"/>
        <w:ind w:left="926" w:firstLine="1439"/>
        <w:rPr>
          <w:rFonts w:ascii="Trebuchet MS" w:hAnsi="Trebuchet MS"/>
          <w:color w:val="000000"/>
          <w:sz w:val="48"/>
          <w:szCs w:val="48"/>
        </w:rPr>
      </w:pPr>
      <w:r w:rsidRPr="0076219D">
        <w:rPr>
          <w:rFonts w:ascii="Trebuchet MS" w:hAnsi="Trebuchet MS"/>
          <w:b/>
          <w:bCs/>
          <w:color w:val="FF0000"/>
          <w:spacing w:val="-3"/>
          <w:sz w:val="48"/>
          <w:szCs w:val="48"/>
        </w:rPr>
        <w:t>MENAI HIGH</w:t>
      </w:r>
      <w:r w:rsidRPr="0076219D">
        <w:rPr>
          <w:rFonts w:ascii="Trebuchet MS" w:hAnsi="Trebuchet MS"/>
          <w:b/>
          <w:bCs/>
          <w:color w:val="FF0000"/>
          <w:spacing w:val="-4"/>
          <w:sz w:val="48"/>
          <w:szCs w:val="48"/>
        </w:rPr>
        <w:t xml:space="preserve"> SCHOOL</w:t>
      </w:r>
    </w:p>
    <w:p w:rsidR="009A18E8" w:rsidRDefault="009A18E8">
      <w:pPr>
        <w:pStyle w:val="BodyText"/>
        <w:kinsoku w:val="0"/>
        <w:overflowPunct w:val="0"/>
        <w:spacing w:before="9"/>
        <w:ind w:left="0"/>
        <w:rPr>
          <w:b/>
          <w:bCs/>
          <w:sz w:val="10"/>
          <w:szCs w:val="10"/>
        </w:rPr>
      </w:pPr>
    </w:p>
    <w:p w:rsidR="009A18E8" w:rsidRDefault="000D5699">
      <w:pPr>
        <w:pStyle w:val="BodyText"/>
        <w:kinsoku w:val="0"/>
        <w:overflowPunct w:val="0"/>
        <w:spacing w:before="0" w:line="200" w:lineRule="atLeast"/>
        <w:ind w:left="2732"/>
        <w:rPr>
          <w:sz w:val="20"/>
          <w:szCs w:val="20"/>
        </w:rPr>
      </w:pPr>
      <w:r>
        <w:rPr>
          <w:noProof/>
          <w:sz w:val="20"/>
          <w:szCs w:val="20"/>
        </w:rPr>
        <w:drawing>
          <wp:inline distT="0" distB="0" distL="0" distR="0">
            <wp:extent cx="2733675" cy="16383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1638300"/>
                    </a:xfrm>
                    <a:prstGeom prst="rect">
                      <a:avLst/>
                    </a:prstGeom>
                    <a:noFill/>
                    <a:ln>
                      <a:noFill/>
                    </a:ln>
                  </pic:spPr>
                </pic:pic>
              </a:graphicData>
            </a:graphic>
          </wp:inline>
        </w:drawing>
      </w:r>
    </w:p>
    <w:p w:rsidR="009A18E8" w:rsidRDefault="009A18E8">
      <w:pPr>
        <w:pStyle w:val="BodyText"/>
        <w:kinsoku w:val="0"/>
        <w:overflowPunct w:val="0"/>
        <w:spacing w:before="0"/>
        <w:ind w:left="0"/>
        <w:rPr>
          <w:b/>
          <w:bCs/>
          <w:sz w:val="48"/>
          <w:szCs w:val="48"/>
        </w:rPr>
      </w:pPr>
    </w:p>
    <w:p w:rsidR="009A18E8" w:rsidRDefault="009A18E8">
      <w:pPr>
        <w:pStyle w:val="BodyText"/>
        <w:kinsoku w:val="0"/>
        <w:overflowPunct w:val="0"/>
        <w:spacing w:before="0"/>
        <w:ind w:left="0"/>
        <w:rPr>
          <w:b/>
          <w:bCs/>
          <w:sz w:val="48"/>
          <w:szCs w:val="48"/>
        </w:rPr>
      </w:pPr>
    </w:p>
    <w:p w:rsidR="009A18E8" w:rsidRPr="0076219D" w:rsidRDefault="009A18E8">
      <w:pPr>
        <w:pStyle w:val="BodyText"/>
        <w:kinsoku w:val="0"/>
        <w:overflowPunct w:val="0"/>
        <w:spacing w:before="386" w:line="576" w:lineRule="auto"/>
        <w:ind w:left="926" w:right="1493"/>
        <w:jc w:val="center"/>
        <w:rPr>
          <w:rFonts w:ascii="Trebuchet MS" w:hAnsi="Trebuchet MS"/>
          <w:sz w:val="52"/>
          <w:szCs w:val="52"/>
        </w:rPr>
      </w:pPr>
      <w:r w:rsidRPr="0076219D">
        <w:rPr>
          <w:rFonts w:ascii="Trebuchet MS" w:hAnsi="Trebuchet MS"/>
          <w:b/>
          <w:bCs/>
          <w:spacing w:val="-4"/>
          <w:sz w:val="52"/>
          <w:szCs w:val="52"/>
        </w:rPr>
        <w:t>HIGHER</w:t>
      </w:r>
      <w:r w:rsidRPr="0076219D">
        <w:rPr>
          <w:rFonts w:ascii="Trebuchet MS" w:hAnsi="Trebuchet MS"/>
          <w:b/>
          <w:bCs/>
          <w:spacing w:val="-8"/>
          <w:sz w:val="52"/>
          <w:szCs w:val="52"/>
        </w:rPr>
        <w:t xml:space="preserve"> </w:t>
      </w:r>
      <w:r w:rsidRPr="0076219D">
        <w:rPr>
          <w:rFonts w:ascii="Trebuchet MS" w:hAnsi="Trebuchet MS"/>
          <w:b/>
          <w:bCs/>
          <w:spacing w:val="-4"/>
          <w:sz w:val="52"/>
          <w:szCs w:val="52"/>
        </w:rPr>
        <w:t>SCHOOL</w:t>
      </w:r>
      <w:r w:rsidRPr="0076219D">
        <w:rPr>
          <w:rFonts w:ascii="Trebuchet MS" w:hAnsi="Trebuchet MS"/>
          <w:b/>
          <w:bCs/>
          <w:spacing w:val="-7"/>
          <w:sz w:val="52"/>
          <w:szCs w:val="52"/>
        </w:rPr>
        <w:t xml:space="preserve"> </w:t>
      </w:r>
      <w:r w:rsidRPr="0076219D">
        <w:rPr>
          <w:rFonts w:ascii="Trebuchet MS" w:hAnsi="Trebuchet MS"/>
          <w:b/>
          <w:bCs/>
          <w:spacing w:val="-4"/>
          <w:sz w:val="52"/>
          <w:szCs w:val="52"/>
        </w:rPr>
        <w:t>CERTIFICATE</w:t>
      </w:r>
      <w:r w:rsidRPr="0076219D">
        <w:rPr>
          <w:rFonts w:ascii="Trebuchet MS" w:hAnsi="Trebuchet MS"/>
          <w:b/>
          <w:bCs/>
          <w:spacing w:val="27"/>
          <w:sz w:val="52"/>
          <w:szCs w:val="52"/>
        </w:rPr>
        <w:t xml:space="preserve"> </w:t>
      </w:r>
      <w:r w:rsidRPr="0076219D">
        <w:rPr>
          <w:rFonts w:ascii="Trebuchet MS" w:hAnsi="Trebuchet MS"/>
          <w:b/>
          <w:bCs/>
          <w:spacing w:val="-4"/>
          <w:sz w:val="52"/>
          <w:szCs w:val="52"/>
        </w:rPr>
        <w:t>ASSESSMENT</w:t>
      </w:r>
      <w:r w:rsidRPr="0076219D">
        <w:rPr>
          <w:rFonts w:ascii="Trebuchet MS" w:hAnsi="Trebuchet MS"/>
          <w:b/>
          <w:bCs/>
          <w:spacing w:val="-7"/>
          <w:sz w:val="52"/>
          <w:szCs w:val="52"/>
        </w:rPr>
        <w:t xml:space="preserve"> </w:t>
      </w:r>
      <w:r w:rsidRPr="0076219D">
        <w:rPr>
          <w:rFonts w:ascii="Trebuchet MS" w:hAnsi="Trebuchet MS"/>
          <w:b/>
          <w:bCs/>
          <w:spacing w:val="-4"/>
          <w:sz w:val="52"/>
          <w:szCs w:val="52"/>
        </w:rPr>
        <w:t>BOOK</w:t>
      </w:r>
    </w:p>
    <w:p w:rsidR="009A18E8" w:rsidRPr="0076219D" w:rsidRDefault="000B492E" w:rsidP="000B492E">
      <w:pPr>
        <w:pStyle w:val="BodyText"/>
        <w:kinsoku w:val="0"/>
        <w:overflowPunct w:val="0"/>
        <w:spacing w:before="24"/>
        <w:ind w:left="924" w:right="1493"/>
        <w:jc w:val="center"/>
        <w:rPr>
          <w:rFonts w:ascii="Trebuchet MS" w:hAnsi="Trebuchet MS"/>
          <w:b/>
          <w:bCs/>
          <w:sz w:val="52"/>
          <w:szCs w:val="52"/>
        </w:rPr>
      </w:pPr>
      <w:r w:rsidRPr="0076219D">
        <w:rPr>
          <w:rFonts w:ascii="Trebuchet MS" w:hAnsi="Trebuchet MS"/>
          <w:b/>
          <w:bCs/>
          <w:spacing w:val="-3"/>
          <w:sz w:val="52"/>
          <w:szCs w:val="52"/>
        </w:rPr>
        <w:t>2018</w:t>
      </w:r>
      <w:r w:rsidR="009A18E8" w:rsidRPr="0076219D">
        <w:rPr>
          <w:rFonts w:ascii="Trebuchet MS" w:hAnsi="Trebuchet MS"/>
          <w:b/>
          <w:bCs/>
          <w:spacing w:val="-7"/>
          <w:sz w:val="52"/>
          <w:szCs w:val="52"/>
        </w:rPr>
        <w:t xml:space="preserve"> </w:t>
      </w:r>
      <w:r w:rsidR="009A18E8" w:rsidRPr="0076219D">
        <w:rPr>
          <w:rFonts w:ascii="Trebuchet MS" w:hAnsi="Trebuchet MS"/>
          <w:b/>
          <w:bCs/>
          <w:spacing w:val="-3"/>
          <w:sz w:val="52"/>
          <w:szCs w:val="52"/>
        </w:rPr>
        <w:t>AND</w:t>
      </w:r>
      <w:r w:rsidR="009A18E8" w:rsidRPr="0076219D">
        <w:rPr>
          <w:rFonts w:ascii="Trebuchet MS" w:hAnsi="Trebuchet MS"/>
          <w:b/>
          <w:bCs/>
          <w:spacing w:val="-7"/>
          <w:sz w:val="52"/>
          <w:szCs w:val="52"/>
        </w:rPr>
        <w:t xml:space="preserve"> </w:t>
      </w:r>
      <w:r w:rsidRPr="0076219D">
        <w:rPr>
          <w:rFonts w:ascii="Trebuchet MS" w:hAnsi="Trebuchet MS"/>
          <w:b/>
          <w:bCs/>
          <w:spacing w:val="-3"/>
          <w:sz w:val="52"/>
          <w:szCs w:val="52"/>
        </w:rPr>
        <w:t>201</w:t>
      </w:r>
      <w:r w:rsidRPr="0076219D">
        <w:rPr>
          <w:rFonts w:ascii="Trebuchet MS" w:hAnsi="Trebuchet MS"/>
          <w:b/>
          <w:sz w:val="52"/>
          <w:szCs w:val="52"/>
        </w:rPr>
        <w:t>9</w:t>
      </w:r>
    </w:p>
    <w:p w:rsidR="009A18E8" w:rsidRDefault="009A18E8">
      <w:pPr>
        <w:pStyle w:val="BodyText"/>
        <w:kinsoku w:val="0"/>
        <w:overflowPunct w:val="0"/>
        <w:spacing w:before="0"/>
        <w:ind w:left="0"/>
        <w:rPr>
          <w:b/>
          <w:bCs/>
          <w:sz w:val="52"/>
          <w:szCs w:val="52"/>
        </w:rPr>
      </w:pPr>
    </w:p>
    <w:p w:rsidR="009A18E8" w:rsidRDefault="009A18E8">
      <w:pPr>
        <w:pStyle w:val="BodyText"/>
        <w:kinsoku w:val="0"/>
        <w:overflowPunct w:val="0"/>
        <w:spacing w:before="10"/>
        <w:ind w:left="0"/>
        <w:rPr>
          <w:b/>
          <w:bCs/>
          <w:sz w:val="43"/>
          <w:szCs w:val="43"/>
        </w:rPr>
      </w:pPr>
    </w:p>
    <w:p w:rsidR="004318AE" w:rsidRDefault="009A18E8" w:rsidP="004318AE">
      <w:pPr>
        <w:pStyle w:val="BodyText"/>
        <w:tabs>
          <w:tab w:val="right" w:leader="dot" w:pos="9923"/>
        </w:tabs>
        <w:kinsoku w:val="0"/>
        <w:overflowPunct w:val="0"/>
        <w:spacing w:before="0" w:line="330" w:lineRule="auto"/>
        <w:ind w:left="112" w:right="124"/>
        <w:jc w:val="both"/>
        <w:rPr>
          <w:rFonts w:ascii="Trebuchet MS" w:hAnsi="Trebuchet MS"/>
          <w:spacing w:val="30"/>
          <w:sz w:val="28"/>
          <w:szCs w:val="28"/>
        </w:rPr>
      </w:pPr>
      <w:r w:rsidRPr="0076219D">
        <w:rPr>
          <w:rFonts w:ascii="Trebuchet MS" w:hAnsi="Trebuchet MS"/>
          <w:spacing w:val="-4"/>
          <w:sz w:val="28"/>
          <w:szCs w:val="28"/>
        </w:rPr>
        <w:t>Principal</w:t>
      </w:r>
      <w:r w:rsidRPr="0076219D">
        <w:rPr>
          <w:rFonts w:ascii="Trebuchet MS" w:hAnsi="Trebuchet MS"/>
          <w:spacing w:val="-35"/>
          <w:sz w:val="28"/>
          <w:szCs w:val="28"/>
        </w:rPr>
        <w:t xml:space="preserve"> </w:t>
      </w:r>
      <w:r w:rsidR="004318AE">
        <w:rPr>
          <w:rFonts w:ascii="Trebuchet MS" w:hAnsi="Trebuchet MS"/>
          <w:spacing w:val="-2"/>
          <w:sz w:val="28"/>
          <w:szCs w:val="28"/>
        </w:rPr>
        <w:tab/>
      </w:r>
      <w:r w:rsidRPr="0076219D">
        <w:rPr>
          <w:rFonts w:ascii="Trebuchet MS" w:hAnsi="Trebuchet MS"/>
          <w:spacing w:val="-2"/>
          <w:sz w:val="28"/>
          <w:szCs w:val="28"/>
        </w:rPr>
        <w:t>Mr</w:t>
      </w:r>
      <w:r w:rsidRPr="0076219D">
        <w:rPr>
          <w:rFonts w:ascii="Trebuchet MS" w:hAnsi="Trebuchet MS"/>
          <w:spacing w:val="-6"/>
          <w:sz w:val="28"/>
          <w:szCs w:val="28"/>
        </w:rPr>
        <w:t xml:space="preserve"> </w:t>
      </w:r>
      <w:r w:rsidRPr="0076219D">
        <w:rPr>
          <w:rFonts w:ascii="Trebuchet MS" w:hAnsi="Trebuchet MS"/>
          <w:sz w:val="28"/>
          <w:szCs w:val="28"/>
        </w:rPr>
        <w:t>B</w:t>
      </w:r>
      <w:r w:rsidRPr="0076219D">
        <w:rPr>
          <w:rFonts w:ascii="Trebuchet MS" w:hAnsi="Trebuchet MS"/>
          <w:spacing w:val="-6"/>
          <w:sz w:val="28"/>
          <w:szCs w:val="28"/>
        </w:rPr>
        <w:t xml:space="preserve"> </w:t>
      </w:r>
      <w:proofErr w:type="spellStart"/>
      <w:r w:rsidRPr="0076219D">
        <w:rPr>
          <w:rFonts w:ascii="Trebuchet MS" w:hAnsi="Trebuchet MS"/>
          <w:spacing w:val="-4"/>
          <w:sz w:val="28"/>
          <w:szCs w:val="28"/>
        </w:rPr>
        <w:t>Ellevsen</w:t>
      </w:r>
      <w:proofErr w:type="spellEnd"/>
    </w:p>
    <w:p w:rsidR="004318AE" w:rsidRPr="004318AE" w:rsidRDefault="009A18E8" w:rsidP="004318AE">
      <w:pPr>
        <w:pStyle w:val="BodyText"/>
        <w:tabs>
          <w:tab w:val="right" w:leader="dot" w:pos="9923"/>
        </w:tabs>
        <w:kinsoku w:val="0"/>
        <w:overflowPunct w:val="0"/>
        <w:spacing w:before="0" w:line="330" w:lineRule="auto"/>
        <w:ind w:left="112" w:right="124"/>
        <w:jc w:val="both"/>
        <w:rPr>
          <w:rFonts w:ascii="Trebuchet MS" w:hAnsi="Trebuchet MS"/>
          <w:spacing w:val="-3"/>
          <w:sz w:val="28"/>
          <w:szCs w:val="28"/>
        </w:rPr>
      </w:pPr>
      <w:r w:rsidRPr="0076219D">
        <w:rPr>
          <w:rFonts w:ascii="Trebuchet MS" w:hAnsi="Trebuchet MS"/>
          <w:spacing w:val="-3"/>
          <w:sz w:val="28"/>
          <w:szCs w:val="28"/>
        </w:rPr>
        <w:t>Deputy</w:t>
      </w:r>
      <w:r w:rsidRPr="004318AE">
        <w:rPr>
          <w:rFonts w:ascii="Trebuchet MS" w:hAnsi="Trebuchet MS"/>
          <w:spacing w:val="-3"/>
          <w:sz w:val="28"/>
          <w:szCs w:val="28"/>
        </w:rPr>
        <w:t xml:space="preserve"> Principal </w:t>
      </w:r>
      <w:r w:rsidRPr="0076219D">
        <w:rPr>
          <w:rFonts w:ascii="Trebuchet MS" w:hAnsi="Trebuchet MS"/>
          <w:spacing w:val="-3"/>
          <w:sz w:val="28"/>
          <w:szCs w:val="28"/>
        </w:rPr>
        <w:t>(Year</w:t>
      </w:r>
      <w:r w:rsidRPr="004318AE">
        <w:rPr>
          <w:rFonts w:ascii="Trebuchet MS" w:hAnsi="Trebuchet MS"/>
          <w:spacing w:val="-3"/>
          <w:sz w:val="28"/>
          <w:szCs w:val="28"/>
        </w:rPr>
        <w:t xml:space="preserve"> </w:t>
      </w:r>
      <w:r w:rsidRPr="0076219D">
        <w:rPr>
          <w:rFonts w:ascii="Trebuchet MS" w:hAnsi="Trebuchet MS"/>
          <w:spacing w:val="-3"/>
          <w:sz w:val="28"/>
          <w:szCs w:val="28"/>
        </w:rPr>
        <w:t>12)</w:t>
      </w:r>
      <w:r w:rsidR="004318AE">
        <w:rPr>
          <w:rFonts w:ascii="Trebuchet MS" w:hAnsi="Trebuchet MS"/>
          <w:spacing w:val="-3"/>
          <w:sz w:val="28"/>
          <w:szCs w:val="28"/>
        </w:rPr>
        <w:tab/>
      </w:r>
      <w:r w:rsidR="000B492E" w:rsidRPr="004318AE">
        <w:rPr>
          <w:rFonts w:ascii="Trebuchet MS" w:hAnsi="Trebuchet MS"/>
          <w:spacing w:val="-3"/>
          <w:sz w:val="28"/>
          <w:szCs w:val="28"/>
        </w:rPr>
        <w:t>Mrs R Allen</w:t>
      </w:r>
    </w:p>
    <w:p w:rsidR="009A18E8" w:rsidRPr="0076219D" w:rsidRDefault="009A18E8" w:rsidP="004318AE">
      <w:pPr>
        <w:pStyle w:val="BodyText"/>
        <w:tabs>
          <w:tab w:val="right" w:leader="dot" w:pos="9923"/>
        </w:tabs>
        <w:kinsoku w:val="0"/>
        <w:overflowPunct w:val="0"/>
        <w:spacing w:before="0" w:line="330" w:lineRule="auto"/>
        <w:ind w:left="112" w:right="124"/>
        <w:jc w:val="both"/>
        <w:rPr>
          <w:rFonts w:ascii="Trebuchet MS" w:hAnsi="Trebuchet MS"/>
          <w:spacing w:val="-4"/>
          <w:sz w:val="28"/>
          <w:szCs w:val="28"/>
        </w:rPr>
      </w:pPr>
      <w:r w:rsidRPr="0076219D">
        <w:rPr>
          <w:rFonts w:ascii="Trebuchet MS" w:hAnsi="Trebuchet MS"/>
          <w:spacing w:val="-3"/>
          <w:sz w:val="28"/>
          <w:szCs w:val="28"/>
        </w:rPr>
        <w:t>Deputy</w:t>
      </w:r>
      <w:r w:rsidRPr="0076219D">
        <w:rPr>
          <w:rFonts w:ascii="Trebuchet MS" w:hAnsi="Trebuchet MS"/>
          <w:spacing w:val="-7"/>
          <w:sz w:val="28"/>
          <w:szCs w:val="28"/>
        </w:rPr>
        <w:t xml:space="preserve"> </w:t>
      </w:r>
      <w:r w:rsidRPr="0076219D">
        <w:rPr>
          <w:rFonts w:ascii="Trebuchet MS" w:hAnsi="Trebuchet MS"/>
          <w:spacing w:val="-4"/>
          <w:sz w:val="28"/>
          <w:szCs w:val="28"/>
        </w:rPr>
        <w:t>Principal</w:t>
      </w:r>
      <w:r w:rsidR="004318AE">
        <w:rPr>
          <w:rFonts w:ascii="Trebuchet MS" w:hAnsi="Trebuchet MS"/>
          <w:spacing w:val="-4"/>
          <w:sz w:val="28"/>
          <w:szCs w:val="28"/>
        </w:rPr>
        <w:tab/>
      </w:r>
      <w:r w:rsidR="000B492E" w:rsidRPr="0076219D">
        <w:rPr>
          <w:rFonts w:ascii="Trebuchet MS" w:hAnsi="Trebuchet MS"/>
          <w:spacing w:val="-3"/>
          <w:sz w:val="28"/>
          <w:szCs w:val="28"/>
        </w:rPr>
        <w:t>Mrs</w:t>
      </w:r>
      <w:r w:rsidR="000B492E" w:rsidRPr="0076219D">
        <w:rPr>
          <w:rFonts w:ascii="Trebuchet MS" w:hAnsi="Trebuchet MS"/>
          <w:spacing w:val="-8"/>
          <w:sz w:val="28"/>
          <w:szCs w:val="28"/>
        </w:rPr>
        <w:t xml:space="preserve"> </w:t>
      </w:r>
      <w:r w:rsidR="000B492E" w:rsidRPr="0076219D">
        <w:rPr>
          <w:rFonts w:ascii="Trebuchet MS" w:hAnsi="Trebuchet MS"/>
          <w:sz w:val="28"/>
          <w:szCs w:val="28"/>
        </w:rPr>
        <w:t>E</w:t>
      </w:r>
      <w:r w:rsidR="000B492E" w:rsidRPr="0076219D">
        <w:rPr>
          <w:rFonts w:ascii="Trebuchet MS" w:hAnsi="Trebuchet MS"/>
          <w:spacing w:val="-6"/>
          <w:sz w:val="28"/>
          <w:szCs w:val="28"/>
        </w:rPr>
        <w:t xml:space="preserve"> </w:t>
      </w:r>
      <w:r w:rsidR="000B492E" w:rsidRPr="0076219D">
        <w:rPr>
          <w:rFonts w:ascii="Trebuchet MS" w:hAnsi="Trebuchet MS"/>
          <w:spacing w:val="-4"/>
          <w:sz w:val="28"/>
          <w:szCs w:val="28"/>
        </w:rPr>
        <w:t>Sayed-Rich</w:t>
      </w:r>
    </w:p>
    <w:p w:rsidR="009A18E8" w:rsidRPr="0076219D" w:rsidRDefault="009A18E8" w:rsidP="004318AE">
      <w:pPr>
        <w:pStyle w:val="BodyText"/>
        <w:tabs>
          <w:tab w:val="right" w:leader="dot" w:pos="9923"/>
        </w:tabs>
        <w:kinsoku w:val="0"/>
        <w:overflowPunct w:val="0"/>
        <w:spacing w:before="2"/>
        <w:ind w:left="112" w:right="124"/>
        <w:jc w:val="both"/>
        <w:rPr>
          <w:rFonts w:ascii="Trebuchet MS" w:hAnsi="Trebuchet MS"/>
          <w:spacing w:val="-1"/>
          <w:sz w:val="28"/>
          <w:szCs w:val="28"/>
        </w:rPr>
      </w:pPr>
      <w:r w:rsidRPr="0076219D">
        <w:rPr>
          <w:rFonts w:ascii="Trebuchet MS" w:hAnsi="Trebuchet MS"/>
          <w:spacing w:val="-3"/>
          <w:sz w:val="28"/>
          <w:szCs w:val="28"/>
        </w:rPr>
        <w:t>Deputy</w:t>
      </w:r>
      <w:r w:rsidRPr="0076219D">
        <w:rPr>
          <w:rFonts w:ascii="Trebuchet MS" w:hAnsi="Trebuchet MS"/>
          <w:spacing w:val="-5"/>
          <w:sz w:val="28"/>
          <w:szCs w:val="28"/>
        </w:rPr>
        <w:t xml:space="preserve"> </w:t>
      </w:r>
      <w:r w:rsidRPr="0076219D">
        <w:rPr>
          <w:rFonts w:ascii="Trebuchet MS" w:hAnsi="Trebuchet MS"/>
          <w:spacing w:val="1"/>
          <w:sz w:val="28"/>
          <w:szCs w:val="28"/>
        </w:rPr>
        <w:t>Principal</w:t>
      </w:r>
      <w:r w:rsidR="004318AE">
        <w:rPr>
          <w:rFonts w:ascii="Trebuchet MS" w:hAnsi="Trebuchet MS"/>
          <w:spacing w:val="1"/>
          <w:sz w:val="28"/>
          <w:szCs w:val="28"/>
        </w:rPr>
        <w:tab/>
      </w:r>
      <w:r w:rsidRPr="0076219D">
        <w:rPr>
          <w:rFonts w:ascii="Trebuchet MS" w:hAnsi="Trebuchet MS"/>
          <w:spacing w:val="-1"/>
          <w:sz w:val="28"/>
          <w:szCs w:val="28"/>
        </w:rPr>
        <w:t>Mr</w:t>
      </w:r>
      <w:r w:rsidRPr="0076219D">
        <w:rPr>
          <w:rFonts w:ascii="Trebuchet MS" w:hAnsi="Trebuchet MS"/>
          <w:spacing w:val="1"/>
          <w:sz w:val="28"/>
          <w:szCs w:val="28"/>
        </w:rPr>
        <w:t xml:space="preserve"> </w:t>
      </w:r>
      <w:r w:rsidRPr="0076219D">
        <w:rPr>
          <w:rFonts w:ascii="Trebuchet MS" w:hAnsi="Trebuchet MS"/>
          <w:sz w:val="28"/>
          <w:szCs w:val="28"/>
        </w:rPr>
        <w:t>L</w:t>
      </w:r>
      <w:r w:rsidRPr="0076219D">
        <w:rPr>
          <w:rFonts w:ascii="Trebuchet MS" w:hAnsi="Trebuchet MS"/>
          <w:spacing w:val="1"/>
          <w:sz w:val="28"/>
          <w:szCs w:val="28"/>
        </w:rPr>
        <w:t xml:space="preserve"> </w:t>
      </w:r>
      <w:r w:rsidRPr="0076219D">
        <w:rPr>
          <w:rFonts w:ascii="Trebuchet MS" w:hAnsi="Trebuchet MS"/>
          <w:spacing w:val="-1"/>
          <w:sz w:val="28"/>
          <w:szCs w:val="28"/>
        </w:rPr>
        <w:t>Meagher</w:t>
      </w:r>
    </w:p>
    <w:p w:rsidR="009A18E8" w:rsidRPr="0076219D" w:rsidRDefault="009A18E8">
      <w:pPr>
        <w:pStyle w:val="BodyText"/>
        <w:kinsoku w:val="0"/>
        <w:overflowPunct w:val="0"/>
        <w:spacing w:before="0"/>
        <w:ind w:left="0"/>
        <w:rPr>
          <w:rFonts w:ascii="Trebuchet MS" w:hAnsi="Trebuchet MS"/>
          <w:sz w:val="20"/>
          <w:szCs w:val="20"/>
        </w:rPr>
      </w:pPr>
    </w:p>
    <w:p w:rsidR="009A18E8" w:rsidRPr="0076219D" w:rsidRDefault="009A18E8">
      <w:pPr>
        <w:pStyle w:val="BodyText"/>
        <w:kinsoku w:val="0"/>
        <w:overflowPunct w:val="0"/>
        <w:spacing w:before="0"/>
        <w:ind w:left="0"/>
        <w:rPr>
          <w:rFonts w:ascii="Trebuchet MS" w:hAnsi="Trebuchet MS"/>
          <w:sz w:val="20"/>
          <w:szCs w:val="20"/>
        </w:rPr>
      </w:pPr>
    </w:p>
    <w:p w:rsidR="009A18E8" w:rsidRPr="0076219D" w:rsidRDefault="009A18E8">
      <w:pPr>
        <w:pStyle w:val="BodyText"/>
        <w:kinsoku w:val="0"/>
        <w:overflowPunct w:val="0"/>
        <w:spacing w:before="0"/>
        <w:ind w:left="0"/>
        <w:rPr>
          <w:rFonts w:ascii="Trebuchet MS" w:hAnsi="Trebuchet MS"/>
          <w:sz w:val="20"/>
          <w:szCs w:val="20"/>
        </w:rPr>
      </w:pPr>
    </w:p>
    <w:p w:rsidR="009A18E8" w:rsidRPr="0076219D" w:rsidRDefault="009A18E8">
      <w:pPr>
        <w:pStyle w:val="BodyText"/>
        <w:kinsoku w:val="0"/>
        <w:overflowPunct w:val="0"/>
        <w:spacing w:before="2"/>
        <w:ind w:left="0"/>
        <w:rPr>
          <w:rFonts w:ascii="Trebuchet MS" w:hAnsi="Trebuchet MS"/>
          <w:sz w:val="21"/>
          <w:szCs w:val="21"/>
        </w:rPr>
      </w:pPr>
    </w:p>
    <w:tbl>
      <w:tblPr>
        <w:tblW w:w="0" w:type="auto"/>
        <w:tblInd w:w="625" w:type="dxa"/>
        <w:tblLayout w:type="fixed"/>
        <w:tblCellMar>
          <w:left w:w="0" w:type="dxa"/>
          <w:right w:w="0" w:type="dxa"/>
        </w:tblCellMar>
        <w:tblLook w:val="0000" w:firstRow="0" w:lastRow="0" w:firstColumn="0" w:lastColumn="0" w:noHBand="0" w:noVBand="0"/>
      </w:tblPr>
      <w:tblGrid>
        <w:gridCol w:w="3921"/>
        <w:gridCol w:w="3245"/>
        <w:gridCol w:w="1428"/>
      </w:tblGrid>
      <w:tr w:rsidR="009A18E8" w:rsidRPr="0076219D">
        <w:trPr>
          <w:trHeight w:hRule="exact" w:val="358"/>
        </w:trPr>
        <w:tc>
          <w:tcPr>
            <w:tcW w:w="3921" w:type="dxa"/>
            <w:tcBorders>
              <w:top w:val="nil"/>
              <w:left w:val="nil"/>
              <w:bottom w:val="nil"/>
              <w:right w:val="nil"/>
            </w:tcBorders>
          </w:tcPr>
          <w:p w:rsidR="009A18E8" w:rsidRPr="0076219D" w:rsidRDefault="009A18E8">
            <w:pPr>
              <w:pStyle w:val="TableParagraph"/>
              <w:kinsoku w:val="0"/>
              <w:overflowPunct w:val="0"/>
              <w:spacing w:before="69"/>
              <w:ind w:left="55"/>
              <w:rPr>
                <w:rFonts w:ascii="Trebuchet MS" w:hAnsi="Trebuchet MS"/>
              </w:rPr>
            </w:pPr>
            <w:r w:rsidRPr="0076219D">
              <w:rPr>
                <w:rFonts w:ascii="Trebuchet MS" w:hAnsi="Trebuchet MS" w:cs="Arial"/>
                <w:spacing w:val="-1"/>
              </w:rPr>
              <w:t>40</w:t>
            </w:r>
            <w:r w:rsidRPr="0076219D">
              <w:rPr>
                <w:rFonts w:ascii="Trebuchet MS" w:hAnsi="Trebuchet MS" w:cs="Arial"/>
                <w:spacing w:val="-6"/>
              </w:rPr>
              <w:t xml:space="preserve"> </w:t>
            </w:r>
            <w:r w:rsidRPr="0076219D">
              <w:rPr>
                <w:rFonts w:ascii="Trebuchet MS" w:hAnsi="Trebuchet MS" w:cs="Arial"/>
                <w:spacing w:val="-4"/>
              </w:rPr>
              <w:t>Gerald</w:t>
            </w:r>
            <w:r w:rsidRPr="0076219D">
              <w:rPr>
                <w:rFonts w:ascii="Trebuchet MS" w:hAnsi="Trebuchet MS" w:cs="Arial"/>
                <w:spacing w:val="-6"/>
              </w:rPr>
              <w:t xml:space="preserve"> </w:t>
            </w:r>
            <w:r w:rsidRPr="0076219D">
              <w:rPr>
                <w:rFonts w:ascii="Trebuchet MS" w:hAnsi="Trebuchet MS" w:cs="Arial"/>
                <w:spacing w:val="-3"/>
              </w:rPr>
              <w:t>Road</w:t>
            </w:r>
          </w:p>
        </w:tc>
        <w:tc>
          <w:tcPr>
            <w:tcW w:w="3245" w:type="dxa"/>
            <w:tcBorders>
              <w:top w:val="nil"/>
              <w:left w:val="nil"/>
              <w:bottom w:val="nil"/>
              <w:right w:val="nil"/>
            </w:tcBorders>
          </w:tcPr>
          <w:p w:rsidR="009A18E8" w:rsidRPr="0076219D" w:rsidRDefault="009A18E8">
            <w:pPr>
              <w:pStyle w:val="TableParagraph"/>
              <w:kinsoku w:val="0"/>
              <w:overflowPunct w:val="0"/>
              <w:spacing w:before="69"/>
              <w:ind w:left="1805"/>
              <w:rPr>
                <w:rFonts w:ascii="Trebuchet MS" w:hAnsi="Trebuchet MS"/>
              </w:rPr>
            </w:pPr>
            <w:r w:rsidRPr="0076219D">
              <w:rPr>
                <w:rFonts w:ascii="Trebuchet MS" w:hAnsi="Trebuchet MS" w:cs="Arial"/>
                <w:spacing w:val="-3"/>
              </w:rPr>
              <w:t>Telephone:</w:t>
            </w:r>
          </w:p>
        </w:tc>
        <w:tc>
          <w:tcPr>
            <w:tcW w:w="1428" w:type="dxa"/>
            <w:tcBorders>
              <w:top w:val="nil"/>
              <w:left w:val="nil"/>
              <w:bottom w:val="nil"/>
              <w:right w:val="nil"/>
            </w:tcBorders>
          </w:tcPr>
          <w:p w:rsidR="009A18E8" w:rsidRPr="0076219D" w:rsidRDefault="009A18E8">
            <w:pPr>
              <w:pStyle w:val="TableParagraph"/>
              <w:kinsoku w:val="0"/>
              <w:overflowPunct w:val="0"/>
              <w:spacing w:before="69"/>
              <w:ind w:left="263"/>
              <w:rPr>
                <w:rFonts w:ascii="Trebuchet MS" w:hAnsi="Trebuchet MS"/>
              </w:rPr>
            </w:pPr>
            <w:r w:rsidRPr="0076219D">
              <w:rPr>
                <w:rFonts w:ascii="Trebuchet MS" w:hAnsi="Trebuchet MS" w:cs="Arial"/>
                <w:spacing w:val="-3"/>
              </w:rPr>
              <w:t>9543</w:t>
            </w:r>
            <w:r w:rsidRPr="0076219D">
              <w:rPr>
                <w:rFonts w:ascii="Trebuchet MS" w:hAnsi="Trebuchet MS" w:cs="Arial"/>
                <w:spacing w:val="-6"/>
              </w:rPr>
              <w:t xml:space="preserve"> </w:t>
            </w:r>
            <w:r w:rsidRPr="0076219D">
              <w:rPr>
                <w:rFonts w:ascii="Trebuchet MS" w:hAnsi="Trebuchet MS" w:cs="Arial"/>
                <w:spacing w:val="-3"/>
              </w:rPr>
              <w:t>7000</w:t>
            </w:r>
          </w:p>
        </w:tc>
      </w:tr>
      <w:tr w:rsidR="009A18E8" w:rsidRPr="0076219D">
        <w:trPr>
          <w:trHeight w:hRule="exact" w:val="358"/>
        </w:trPr>
        <w:tc>
          <w:tcPr>
            <w:tcW w:w="3921" w:type="dxa"/>
            <w:tcBorders>
              <w:top w:val="nil"/>
              <w:left w:val="nil"/>
              <w:bottom w:val="nil"/>
              <w:right w:val="nil"/>
            </w:tcBorders>
          </w:tcPr>
          <w:p w:rsidR="009A18E8" w:rsidRPr="0076219D" w:rsidRDefault="009A18E8">
            <w:pPr>
              <w:pStyle w:val="TableParagraph"/>
              <w:kinsoku w:val="0"/>
              <w:overflowPunct w:val="0"/>
              <w:spacing w:line="263" w:lineRule="exact"/>
              <w:ind w:left="55"/>
              <w:rPr>
                <w:rFonts w:ascii="Trebuchet MS" w:hAnsi="Trebuchet MS"/>
              </w:rPr>
            </w:pPr>
            <w:r w:rsidRPr="0076219D">
              <w:rPr>
                <w:rFonts w:ascii="Trebuchet MS" w:hAnsi="Trebuchet MS" w:cs="Arial"/>
                <w:spacing w:val="-3"/>
              </w:rPr>
              <w:t>Illawong</w:t>
            </w:r>
            <w:r w:rsidRPr="0076219D">
              <w:rPr>
                <w:rFonts w:ascii="Trebuchet MS" w:hAnsi="Trebuchet MS" w:cs="Arial"/>
                <w:spacing w:val="-9"/>
              </w:rPr>
              <w:t xml:space="preserve"> </w:t>
            </w:r>
            <w:r w:rsidRPr="0076219D">
              <w:rPr>
                <w:rFonts w:ascii="Trebuchet MS" w:hAnsi="Trebuchet MS" w:cs="Arial"/>
                <w:spacing w:val="-4"/>
              </w:rPr>
              <w:t>NSW</w:t>
            </w:r>
            <w:r w:rsidRPr="0076219D">
              <w:rPr>
                <w:rFonts w:ascii="Trebuchet MS" w:hAnsi="Trebuchet MS" w:cs="Arial"/>
                <w:spacing w:val="1"/>
              </w:rPr>
              <w:t xml:space="preserve"> </w:t>
            </w:r>
            <w:r w:rsidRPr="0076219D">
              <w:rPr>
                <w:rFonts w:ascii="Trebuchet MS" w:hAnsi="Trebuchet MS" w:cs="Arial"/>
                <w:spacing w:val="-3"/>
              </w:rPr>
              <w:t>2234</w:t>
            </w:r>
          </w:p>
        </w:tc>
        <w:tc>
          <w:tcPr>
            <w:tcW w:w="3245" w:type="dxa"/>
            <w:tcBorders>
              <w:top w:val="nil"/>
              <w:left w:val="nil"/>
              <w:bottom w:val="nil"/>
              <w:right w:val="nil"/>
            </w:tcBorders>
          </w:tcPr>
          <w:p w:rsidR="009A18E8" w:rsidRPr="0076219D" w:rsidRDefault="009A18E8">
            <w:pPr>
              <w:pStyle w:val="TableParagraph"/>
              <w:kinsoku w:val="0"/>
              <w:overflowPunct w:val="0"/>
              <w:spacing w:line="263" w:lineRule="exact"/>
              <w:ind w:left="1805"/>
              <w:rPr>
                <w:rFonts w:ascii="Trebuchet MS" w:hAnsi="Trebuchet MS"/>
              </w:rPr>
            </w:pPr>
            <w:r w:rsidRPr="0076219D">
              <w:rPr>
                <w:rFonts w:ascii="Trebuchet MS" w:hAnsi="Trebuchet MS" w:cs="Arial"/>
                <w:spacing w:val="-3"/>
              </w:rPr>
              <w:t>Fax:</w:t>
            </w:r>
          </w:p>
        </w:tc>
        <w:tc>
          <w:tcPr>
            <w:tcW w:w="1428" w:type="dxa"/>
            <w:tcBorders>
              <w:top w:val="nil"/>
              <w:left w:val="nil"/>
              <w:bottom w:val="nil"/>
              <w:right w:val="nil"/>
            </w:tcBorders>
          </w:tcPr>
          <w:p w:rsidR="009A18E8" w:rsidRPr="0076219D" w:rsidRDefault="009A18E8">
            <w:pPr>
              <w:pStyle w:val="TableParagraph"/>
              <w:kinsoku w:val="0"/>
              <w:overflowPunct w:val="0"/>
              <w:spacing w:line="263" w:lineRule="exact"/>
              <w:ind w:left="263"/>
              <w:rPr>
                <w:rFonts w:ascii="Trebuchet MS" w:hAnsi="Trebuchet MS"/>
              </w:rPr>
            </w:pPr>
            <w:r w:rsidRPr="0076219D">
              <w:rPr>
                <w:rFonts w:ascii="Trebuchet MS" w:hAnsi="Trebuchet MS" w:cs="Arial"/>
                <w:spacing w:val="-3"/>
              </w:rPr>
              <w:t>9543</w:t>
            </w:r>
            <w:r w:rsidRPr="0076219D">
              <w:rPr>
                <w:rFonts w:ascii="Trebuchet MS" w:hAnsi="Trebuchet MS" w:cs="Arial"/>
                <w:spacing w:val="-6"/>
              </w:rPr>
              <w:t xml:space="preserve"> </w:t>
            </w:r>
            <w:r w:rsidRPr="0076219D">
              <w:rPr>
                <w:rFonts w:ascii="Trebuchet MS" w:hAnsi="Trebuchet MS" w:cs="Arial"/>
                <w:spacing w:val="-3"/>
              </w:rPr>
              <w:t>5513</w:t>
            </w:r>
          </w:p>
        </w:tc>
      </w:tr>
    </w:tbl>
    <w:p w:rsidR="009A18E8" w:rsidRDefault="009A18E8">
      <w:pPr>
        <w:sectPr w:rsidR="009A18E8">
          <w:footerReference w:type="default" r:id="rId9"/>
          <w:pgSz w:w="11910" w:h="16840"/>
          <w:pgMar w:top="1200" w:right="560" w:bottom="1340" w:left="1020" w:header="0" w:footer="1153" w:gutter="0"/>
          <w:pgNumType w:start="1"/>
          <w:cols w:space="720"/>
          <w:noEndnote/>
        </w:sectPr>
      </w:pPr>
    </w:p>
    <w:p w:rsidR="009A18E8" w:rsidRDefault="009A18E8">
      <w:pPr>
        <w:pStyle w:val="BodyText"/>
        <w:kinsoku w:val="0"/>
        <w:overflowPunct w:val="0"/>
        <w:spacing w:before="6"/>
        <w:ind w:left="0"/>
        <w:rPr>
          <w:rFonts w:ascii="Times New Roman" w:hAnsi="Times New Roman" w:cs="Times New Roman"/>
          <w:sz w:val="7"/>
          <w:szCs w:val="7"/>
        </w:rPr>
      </w:pPr>
    </w:p>
    <w:p w:rsidR="009A18E8" w:rsidRDefault="000D5699">
      <w:pPr>
        <w:pStyle w:val="BodyText"/>
        <w:kinsoku w:val="0"/>
        <w:overflowPunct w:val="0"/>
        <w:spacing w:before="0" w:line="200" w:lineRule="atLeast"/>
        <w:ind w:left="118"/>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814820" cy="2601595"/>
                <wp:effectExtent l="1905" t="635" r="3175" b="0"/>
                <wp:docPr id="1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820" cy="2601595"/>
                          <a:chOff x="0" y="0"/>
                          <a:chExt cx="10732" cy="4097"/>
                        </a:xfrm>
                      </wpg:grpSpPr>
                      <wps:wsp>
                        <wps:cNvPr id="120" name="Rectangle 4"/>
                        <wps:cNvSpPr>
                          <a:spLocks noChangeArrowheads="1"/>
                        </wps:cNvSpPr>
                        <wps:spPr bwMode="auto">
                          <a:xfrm>
                            <a:off x="0" y="0"/>
                            <a:ext cx="10420" cy="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8E8" w:rsidRDefault="000D5699">
                              <w:pPr>
                                <w:widowControl/>
                                <w:autoSpaceDE/>
                                <w:autoSpaceDN/>
                                <w:adjustRightInd/>
                                <w:spacing w:line="4100" w:lineRule="atLeast"/>
                              </w:pPr>
                              <w:r>
                                <w:rPr>
                                  <w:noProof/>
                                </w:rPr>
                                <w:drawing>
                                  <wp:inline distT="0" distB="0" distL="0" distR="0">
                                    <wp:extent cx="6648450" cy="2609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8450" cy="2609850"/>
                                            </a:xfrm>
                                            <a:prstGeom prst="rect">
                                              <a:avLst/>
                                            </a:prstGeom>
                                            <a:noFill/>
                                            <a:ln>
                                              <a:noFill/>
                                            </a:ln>
                                          </pic:spPr>
                                        </pic:pic>
                                      </a:graphicData>
                                    </a:graphic>
                                  </wp:inline>
                                </w:drawing>
                              </w:r>
                            </w:p>
                            <w:p w:rsidR="009A18E8" w:rsidRDefault="009A18E8"/>
                          </w:txbxContent>
                        </wps:txbx>
                        <wps:bodyPr rot="0" vert="horz" wrap="square" lIns="0" tIns="0" rIns="0" bIns="0" anchor="t" anchorCtr="0" upright="1">
                          <a:noAutofit/>
                        </wps:bodyPr>
                      </wps:wsp>
                      <wps:wsp>
                        <wps:cNvPr id="121" name="Freeform 5"/>
                        <wps:cNvSpPr>
                          <a:spLocks/>
                        </wps:cNvSpPr>
                        <wps:spPr bwMode="auto">
                          <a:xfrm>
                            <a:off x="10212" y="192"/>
                            <a:ext cx="510" cy="570"/>
                          </a:xfrm>
                          <a:custGeom>
                            <a:avLst/>
                            <a:gdLst>
                              <a:gd name="T0" fmla="*/ 0 w 510"/>
                              <a:gd name="T1" fmla="*/ 570 h 570"/>
                              <a:gd name="T2" fmla="*/ 510 w 510"/>
                              <a:gd name="T3" fmla="*/ 570 h 570"/>
                              <a:gd name="T4" fmla="*/ 510 w 510"/>
                              <a:gd name="T5" fmla="*/ 0 h 570"/>
                              <a:gd name="T6" fmla="*/ 0 w 510"/>
                              <a:gd name="T7" fmla="*/ 0 h 570"/>
                              <a:gd name="T8" fmla="*/ 0 w 510"/>
                              <a:gd name="T9" fmla="*/ 570 h 570"/>
                            </a:gdLst>
                            <a:ahLst/>
                            <a:cxnLst>
                              <a:cxn ang="0">
                                <a:pos x="T0" y="T1"/>
                              </a:cxn>
                              <a:cxn ang="0">
                                <a:pos x="T2" y="T3"/>
                              </a:cxn>
                              <a:cxn ang="0">
                                <a:pos x="T4" y="T5"/>
                              </a:cxn>
                              <a:cxn ang="0">
                                <a:pos x="T6" y="T7"/>
                              </a:cxn>
                              <a:cxn ang="0">
                                <a:pos x="T8" y="T9"/>
                              </a:cxn>
                            </a:cxnLst>
                            <a:rect l="0" t="0" r="r" b="b"/>
                            <a:pathLst>
                              <a:path w="510" h="570">
                                <a:moveTo>
                                  <a:pt x="0" y="570"/>
                                </a:moveTo>
                                <a:lnTo>
                                  <a:pt x="510" y="570"/>
                                </a:lnTo>
                                <a:lnTo>
                                  <a:pt x="510" y="0"/>
                                </a:lnTo>
                                <a:lnTo>
                                  <a:pt x="0" y="0"/>
                                </a:lnTo>
                                <a:lnTo>
                                  <a:pt x="0" y="5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6"/>
                        <wps:cNvSpPr>
                          <a:spLocks/>
                        </wps:cNvSpPr>
                        <wps:spPr bwMode="auto">
                          <a:xfrm>
                            <a:off x="10212" y="192"/>
                            <a:ext cx="510" cy="570"/>
                          </a:xfrm>
                          <a:custGeom>
                            <a:avLst/>
                            <a:gdLst>
                              <a:gd name="T0" fmla="*/ 0 w 510"/>
                              <a:gd name="T1" fmla="*/ 570 h 570"/>
                              <a:gd name="T2" fmla="*/ 510 w 510"/>
                              <a:gd name="T3" fmla="*/ 570 h 570"/>
                              <a:gd name="T4" fmla="*/ 510 w 510"/>
                              <a:gd name="T5" fmla="*/ 0 h 570"/>
                              <a:gd name="T6" fmla="*/ 0 w 510"/>
                              <a:gd name="T7" fmla="*/ 0 h 570"/>
                              <a:gd name="T8" fmla="*/ 0 w 510"/>
                              <a:gd name="T9" fmla="*/ 570 h 570"/>
                            </a:gdLst>
                            <a:ahLst/>
                            <a:cxnLst>
                              <a:cxn ang="0">
                                <a:pos x="T0" y="T1"/>
                              </a:cxn>
                              <a:cxn ang="0">
                                <a:pos x="T2" y="T3"/>
                              </a:cxn>
                              <a:cxn ang="0">
                                <a:pos x="T4" y="T5"/>
                              </a:cxn>
                              <a:cxn ang="0">
                                <a:pos x="T6" y="T7"/>
                              </a:cxn>
                              <a:cxn ang="0">
                                <a:pos x="T8" y="T9"/>
                              </a:cxn>
                            </a:cxnLst>
                            <a:rect l="0" t="0" r="r" b="b"/>
                            <a:pathLst>
                              <a:path w="510" h="570">
                                <a:moveTo>
                                  <a:pt x="0" y="570"/>
                                </a:moveTo>
                                <a:lnTo>
                                  <a:pt x="510" y="570"/>
                                </a:lnTo>
                                <a:lnTo>
                                  <a:pt x="510" y="0"/>
                                </a:lnTo>
                                <a:lnTo>
                                  <a:pt x="0" y="0"/>
                                </a:lnTo>
                                <a:lnTo>
                                  <a:pt x="0" y="57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26" style="width:536.6pt;height:204.85pt;mso-position-horizontal-relative:char;mso-position-vertical-relative:line" coordsize="10732,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">
                <v:rect id="Rectangle 4" o:spid="_x0000_s1027" style="position:absolute;width:10420;height:4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9A18E8" w:rsidRDefault="000D5699">
                        <w:pPr>
                          <w:widowControl/>
                          <w:autoSpaceDE/>
                          <w:autoSpaceDN/>
                          <w:adjustRightInd/>
                          <w:spacing w:line="4100" w:lineRule="atLeast"/>
                        </w:pPr>
                        <w:r>
                          <w:rPr>
                            <w:noProof/>
                          </w:rPr>
                          <w:drawing>
                            <wp:inline distT="0" distB="0" distL="0" distR="0">
                              <wp:extent cx="6648450" cy="2609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8450" cy="2609850"/>
                                      </a:xfrm>
                                      <a:prstGeom prst="rect">
                                        <a:avLst/>
                                      </a:prstGeom>
                                      <a:noFill/>
                                      <a:ln>
                                        <a:noFill/>
                                      </a:ln>
                                    </pic:spPr>
                                  </pic:pic>
                                </a:graphicData>
                              </a:graphic>
                            </wp:inline>
                          </w:drawing>
                        </w:r>
                      </w:p>
                      <w:p w:rsidR="009A18E8" w:rsidRDefault="009A18E8"/>
                    </w:txbxContent>
                  </v:textbox>
                </v:rect>
                <v:shape id="Freeform 5" o:spid="_x0000_s1028" style="position:absolute;left:10212;top:192;width:510;height:570;visibility:visible;mso-wrap-style:square;v-text-anchor:top" coordsize="5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" path="m,570r510,l510,,,,,570xe" stroked="f">
                  <v:path arrowok="t" o:connecttype="custom" o:connectlocs="0,570;510,570;510,0;0,0;0,570" o:connectangles="0,0,0,0,0"/>
                </v:shape>
                <v:shape id="Freeform 6" o:spid="_x0000_s1029" style="position:absolute;left:10212;top:192;width:510;height:570;visibility:visible;mso-wrap-style:square;v-text-anchor:top" coordsize="5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" path="m,570r510,l510,,,,,570xe" filled="f" strokecolor="white" strokeweight="1pt">
                  <v:path arrowok="t" o:connecttype="custom" o:connectlocs="0,570;510,570;510,0;0,0;0,570" o:connectangles="0,0,0,0,0"/>
                </v:shape>
                <w10:anchorlock/>
              </v:group>
            </w:pict>
          </mc:Fallback>
        </mc:AlternateContent>
      </w:r>
    </w:p>
    <w:p w:rsidR="009A18E8" w:rsidRDefault="009A18E8">
      <w:pPr>
        <w:pStyle w:val="BodyText"/>
        <w:kinsoku w:val="0"/>
        <w:overflowPunct w:val="0"/>
        <w:spacing w:before="0"/>
        <w:ind w:left="0"/>
        <w:rPr>
          <w:rFonts w:ascii="Times New Roman" w:hAnsi="Times New Roman" w:cs="Times New Roman"/>
          <w:sz w:val="20"/>
          <w:szCs w:val="20"/>
        </w:rPr>
      </w:pPr>
    </w:p>
    <w:p w:rsidR="009A18E8" w:rsidRDefault="009A18E8">
      <w:pPr>
        <w:pStyle w:val="BodyText"/>
        <w:kinsoku w:val="0"/>
        <w:overflowPunct w:val="0"/>
        <w:spacing w:before="11"/>
        <w:ind w:left="0"/>
        <w:rPr>
          <w:rFonts w:ascii="Times New Roman" w:hAnsi="Times New Roman" w:cs="Times New Roman"/>
        </w:rPr>
      </w:pPr>
    </w:p>
    <w:p w:rsidR="009A18E8" w:rsidRDefault="000D5699">
      <w:pPr>
        <w:pStyle w:val="BodyText"/>
        <w:kinsoku w:val="0"/>
        <w:overflowPunct w:val="0"/>
        <w:spacing w:before="0" w:line="200" w:lineRule="atLeast"/>
        <w:ind w:left="48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179820" cy="4331970"/>
                <wp:effectExtent l="0" t="0" r="5715" b="0"/>
                <wp:docPr id="1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4331970"/>
                          <a:chOff x="0" y="0"/>
                          <a:chExt cx="9732" cy="6822"/>
                        </a:xfrm>
                      </wpg:grpSpPr>
                      <wps:wsp>
                        <wps:cNvPr id="117" name="Rectangle 9"/>
                        <wps:cNvSpPr>
                          <a:spLocks noChangeArrowheads="1"/>
                        </wps:cNvSpPr>
                        <wps:spPr bwMode="auto">
                          <a:xfrm>
                            <a:off x="0" y="0"/>
                            <a:ext cx="9700" cy="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8E8" w:rsidRDefault="000D5699">
                              <w:pPr>
                                <w:widowControl/>
                                <w:autoSpaceDE/>
                                <w:autoSpaceDN/>
                                <w:adjustRightInd/>
                                <w:spacing w:line="6820" w:lineRule="atLeast"/>
                              </w:pPr>
                              <w:r>
                                <w:rPr>
                                  <w:noProof/>
                                </w:rPr>
                                <w:drawing>
                                  <wp:inline distT="0" distB="0" distL="0" distR="0">
                                    <wp:extent cx="6105525" cy="435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5525" cy="4352925"/>
                                            </a:xfrm>
                                            <a:prstGeom prst="rect">
                                              <a:avLst/>
                                            </a:prstGeom>
                                            <a:noFill/>
                                            <a:ln>
                                              <a:noFill/>
                                            </a:ln>
                                          </pic:spPr>
                                        </pic:pic>
                                      </a:graphicData>
                                    </a:graphic>
                                  </wp:inline>
                                </w:drawing>
                              </w:r>
                            </w:p>
                            <w:p w:rsidR="009A18E8" w:rsidRDefault="009A18E8"/>
                          </w:txbxContent>
                        </wps:txbx>
                        <wps:bodyPr rot="0" vert="horz" wrap="square" lIns="0" tIns="0" rIns="0" bIns="0" anchor="t" anchorCtr="0" upright="1">
                          <a:noAutofit/>
                        </wps:bodyPr>
                      </wps:wsp>
                      <wps:wsp>
                        <wps:cNvPr id="118" name="Freeform 10"/>
                        <wps:cNvSpPr>
                          <a:spLocks/>
                        </wps:cNvSpPr>
                        <wps:spPr bwMode="auto">
                          <a:xfrm>
                            <a:off x="9723" y="1220"/>
                            <a:ext cx="20" cy="4370"/>
                          </a:xfrm>
                          <a:custGeom>
                            <a:avLst/>
                            <a:gdLst>
                              <a:gd name="T0" fmla="*/ 0 w 20"/>
                              <a:gd name="T1" fmla="*/ 0 h 4370"/>
                              <a:gd name="T2" fmla="*/ 1 w 20"/>
                              <a:gd name="T3" fmla="*/ 4370 h 4370"/>
                            </a:gdLst>
                            <a:ahLst/>
                            <a:cxnLst>
                              <a:cxn ang="0">
                                <a:pos x="T0" y="T1"/>
                              </a:cxn>
                              <a:cxn ang="0">
                                <a:pos x="T2" y="T3"/>
                              </a:cxn>
                            </a:cxnLst>
                            <a:rect l="0" t="0" r="r" b="b"/>
                            <a:pathLst>
                              <a:path w="20" h="4370">
                                <a:moveTo>
                                  <a:pt x="0" y="0"/>
                                </a:moveTo>
                                <a:lnTo>
                                  <a:pt x="1" y="43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 o:spid="_x0000_s1030" style="width:486.6pt;height:341.1pt;mso-position-horizontal-relative:char;mso-position-vertical-relative:line" coordsize="9732,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">
                <v:rect id="Rectangle 9" o:spid="_x0000_s1031" style="position:absolute;width:9700;height:6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9A18E8" w:rsidRDefault="000D5699">
                        <w:pPr>
                          <w:widowControl/>
                          <w:autoSpaceDE/>
                          <w:autoSpaceDN/>
                          <w:adjustRightInd/>
                          <w:spacing w:line="6820" w:lineRule="atLeast"/>
                        </w:pPr>
                        <w:r>
                          <w:rPr>
                            <w:noProof/>
                          </w:rPr>
                          <w:drawing>
                            <wp:inline distT="0" distB="0" distL="0" distR="0">
                              <wp:extent cx="6105525" cy="435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5525" cy="4352925"/>
                                      </a:xfrm>
                                      <a:prstGeom prst="rect">
                                        <a:avLst/>
                                      </a:prstGeom>
                                      <a:noFill/>
                                      <a:ln>
                                        <a:noFill/>
                                      </a:ln>
                                    </pic:spPr>
                                  </pic:pic>
                                </a:graphicData>
                              </a:graphic>
                            </wp:inline>
                          </w:drawing>
                        </w:r>
                      </w:p>
                      <w:p w:rsidR="009A18E8" w:rsidRDefault="009A18E8"/>
                    </w:txbxContent>
                  </v:textbox>
                </v:rect>
                <v:shape id="Freeform 10" o:spid="_x0000_s1032" style="position:absolute;left:9723;top:1220;width:20;height:4370;visibility:visible;mso-wrap-style:square;v-text-anchor:top" coordsize="20,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" path="m,l1,4370e" filled="f">
                  <v:path arrowok="t" o:connecttype="custom" o:connectlocs="0,0;1,4370" o:connectangles="0,0"/>
                </v:shape>
                <w10:anchorlock/>
              </v:group>
            </w:pict>
          </mc:Fallback>
        </mc:AlternateContent>
      </w:r>
    </w:p>
    <w:p w:rsidR="009A18E8" w:rsidRDefault="009A18E8">
      <w:pPr>
        <w:pStyle w:val="BodyText"/>
        <w:kinsoku w:val="0"/>
        <w:overflowPunct w:val="0"/>
        <w:spacing w:before="5"/>
        <w:ind w:left="0"/>
        <w:rPr>
          <w:rFonts w:ascii="Times New Roman" w:hAnsi="Times New Roman" w:cs="Times New Roman"/>
          <w:sz w:val="10"/>
          <w:szCs w:val="10"/>
        </w:rPr>
      </w:pPr>
    </w:p>
    <w:p w:rsidR="009A18E8" w:rsidRDefault="000D5699">
      <w:pPr>
        <w:pStyle w:val="BodyText"/>
        <w:kinsoku w:val="0"/>
        <w:overflowPunct w:val="0"/>
        <w:spacing w:before="0" w:line="200" w:lineRule="atLeast"/>
        <w:ind w:left="795"/>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734050" cy="1333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1333500"/>
                    </a:xfrm>
                    <a:prstGeom prst="rect">
                      <a:avLst/>
                    </a:prstGeom>
                    <a:noFill/>
                    <a:ln>
                      <a:noFill/>
                    </a:ln>
                  </pic:spPr>
                </pic:pic>
              </a:graphicData>
            </a:graphic>
          </wp:inline>
        </w:drawing>
      </w:r>
    </w:p>
    <w:p w:rsidR="009A18E8" w:rsidRDefault="009A18E8">
      <w:pPr>
        <w:pStyle w:val="BodyText"/>
        <w:kinsoku w:val="0"/>
        <w:overflowPunct w:val="0"/>
        <w:spacing w:before="0" w:line="200" w:lineRule="atLeast"/>
        <w:ind w:left="795"/>
        <w:rPr>
          <w:rFonts w:ascii="Times New Roman" w:hAnsi="Times New Roman" w:cs="Times New Roman"/>
          <w:sz w:val="20"/>
          <w:szCs w:val="20"/>
        </w:rPr>
        <w:sectPr w:rsidR="009A18E8">
          <w:footerReference w:type="default" r:id="rId15"/>
          <w:pgSz w:w="11910" w:h="16840"/>
          <w:pgMar w:top="740" w:right="260" w:bottom="1320" w:left="680" w:header="0" w:footer="1133" w:gutter="0"/>
          <w:pgNumType w:start="2"/>
          <w:cols w:space="720" w:equalWidth="0">
            <w:col w:w="10970"/>
          </w:cols>
          <w:noEndnote/>
        </w:sectPr>
      </w:pPr>
    </w:p>
    <w:p w:rsidR="009A18E8" w:rsidRPr="00F30651" w:rsidRDefault="009A18E8">
      <w:pPr>
        <w:pStyle w:val="Heading4"/>
        <w:kinsoku w:val="0"/>
        <w:overflowPunct w:val="0"/>
        <w:spacing w:before="46"/>
        <w:ind w:right="105"/>
        <w:rPr>
          <w:rFonts w:ascii="Trebuchet MS" w:hAnsi="Trebuchet MS"/>
          <w:b w:val="0"/>
          <w:bCs w:val="0"/>
          <w:color w:val="000000"/>
        </w:rPr>
      </w:pPr>
      <w:r w:rsidRPr="00F30651">
        <w:rPr>
          <w:rFonts w:ascii="Trebuchet MS" w:hAnsi="Trebuchet MS"/>
          <w:color w:val="9900CC"/>
          <w:spacing w:val="-1"/>
        </w:rPr>
        <w:lastRenderedPageBreak/>
        <w:t>THE</w:t>
      </w:r>
      <w:r w:rsidRPr="00F30651">
        <w:rPr>
          <w:rFonts w:ascii="Trebuchet MS" w:hAnsi="Trebuchet MS"/>
          <w:color w:val="9900CC"/>
          <w:spacing w:val="43"/>
        </w:rPr>
        <w:t xml:space="preserve"> </w:t>
      </w:r>
      <w:r w:rsidRPr="00F30651">
        <w:rPr>
          <w:rFonts w:ascii="Trebuchet MS" w:hAnsi="Trebuchet MS"/>
          <w:color w:val="9900CC"/>
        </w:rPr>
        <w:t>REQUIREMENTS</w:t>
      </w:r>
      <w:r w:rsidRPr="00F30651">
        <w:rPr>
          <w:rFonts w:ascii="Trebuchet MS" w:hAnsi="Trebuchet MS"/>
          <w:color w:val="9900CC"/>
          <w:spacing w:val="43"/>
        </w:rPr>
        <w:t xml:space="preserve"> </w:t>
      </w:r>
      <w:r w:rsidRPr="00F30651">
        <w:rPr>
          <w:rFonts w:ascii="Trebuchet MS" w:hAnsi="Trebuchet MS"/>
          <w:color w:val="9900CC"/>
        </w:rPr>
        <w:t>OF</w:t>
      </w:r>
      <w:r w:rsidRPr="00F30651">
        <w:rPr>
          <w:rFonts w:ascii="Trebuchet MS" w:hAnsi="Trebuchet MS"/>
          <w:color w:val="9900CC"/>
          <w:spacing w:val="43"/>
        </w:rPr>
        <w:t xml:space="preserve"> </w:t>
      </w:r>
      <w:r w:rsidRPr="00F30651">
        <w:rPr>
          <w:rFonts w:ascii="Trebuchet MS" w:hAnsi="Trebuchet MS"/>
          <w:color w:val="9900CC"/>
          <w:spacing w:val="-1"/>
        </w:rPr>
        <w:t>THE</w:t>
      </w:r>
      <w:r w:rsidRPr="00F30651">
        <w:rPr>
          <w:rFonts w:ascii="Trebuchet MS" w:hAnsi="Trebuchet MS"/>
          <w:color w:val="9900CC"/>
          <w:spacing w:val="41"/>
        </w:rPr>
        <w:t xml:space="preserve"> </w:t>
      </w:r>
      <w:r w:rsidRPr="00F30651">
        <w:rPr>
          <w:rFonts w:ascii="Trebuchet MS" w:hAnsi="Trebuchet MS"/>
          <w:color w:val="9900CC"/>
          <w:spacing w:val="-1"/>
        </w:rPr>
        <w:t>EDUCATION</w:t>
      </w:r>
      <w:r w:rsidRPr="00F30651">
        <w:rPr>
          <w:rFonts w:ascii="Trebuchet MS" w:hAnsi="Trebuchet MS"/>
          <w:color w:val="9900CC"/>
          <w:spacing w:val="46"/>
        </w:rPr>
        <w:t xml:space="preserve"> </w:t>
      </w:r>
      <w:r w:rsidRPr="00F30651">
        <w:rPr>
          <w:rFonts w:ascii="Trebuchet MS" w:hAnsi="Trebuchet MS"/>
          <w:color w:val="9900CC"/>
          <w:spacing w:val="-2"/>
        </w:rPr>
        <w:t>ACT</w:t>
      </w:r>
      <w:r w:rsidRPr="00F30651">
        <w:rPr>
          <w:rFonts w:ascii="Trebuchet MS" w:hAnsi="Trebuchet MS"/>
          <w:color w:val="9900CC"/>
          <w:spacing w:val="43"/>
        </w:rPr>
        <w:t xml:space="preserve"> </w:t>
      </w:r>
      <w:r w:rsidRPr="00F30651">
        <w:rPr>
          <w:rFonts w:ascii="Trebuchet MS" w:hAnsi="Trebuchet MS"/>
          <w:color w:val="9900CC"/>
        </w:rPr>
        <w:t>1990</w:t>
      </w:r>
      <w:r w:rsidRPr="00F30651">
        <w:rPr>
          <w:rFonts w:ascii="Trebuchet MS" w:hAnsi="Trebuchet MS"/>
          <w:color w:val="9900CC"/>
          <w:spacing w:val="46"/>
        </w:rPr>
        <w:t xml:space="preserve"> </w:t>
      </w:r>
      <w:r w:rsidRPr="00F30651">
        <w:rPr>
          <w:rFonts w:ascii="Trebuchet MS" w:hAnsi="Trebuchet MS"/>
          <w:color w:val="9900CC"/>
          <w:spacing w:val="-3"/>
        </w:rPr>
        <w:t>AND</w:t>
      </w:r>
      <w:r w:rsidRPr="00F30651">
        <w:rPr>
          <w:rFonts w:ascii="Trebuchet MS" w:hAnsi="Trebuchet MS"/>
          <w:color w:val="9900CC"/>
          <w:spacing w:val="44"/>
        </w:rPr>
        <w:t xml:space="preserve"> </w:t>
      </w:r>
      <w:r w:rsidRPr="00F30651">
        <w:rPr>
          <w:rFonts w:ascii="Trebuchet MS" w:hAnsi="Trebuchet MS"/>
          <w:color w:val="9900CC"/>
          <w:spacing w:val="-3"/>
        </w:rPr>
        <w:t>AS</w:t>
      </w:r>
      <w:r w:rsidRPr="00F30651">
        <w:rPr>
          <w:rFonts w:ascii="Trebuchet MS" w:hAnsi="Trebuchet MS"/>
          <w:color w:val="9900CC"/>
          <w:spacing w:val="44"/>
        </w:rPr>
        <w:t xml:space="preserve"> </w:t>
      </w:r>
      <w:r w:rsidRPr="00F30651">
        <w:rPr>
          <w:rFonts w:ascii="Trebuchet MS" w:hAnsi="Trebuchet MS"/>
          <w:color w:val="9900CC"/>
          <w:spacing w:val="-1"/>
        </w:rPr>
        <w:t>PRESCRIBED</w:t>
      </w:r>
      <w:r w:rsidRPr="00F30651">
        <w:rPr>
          <w:rFonts w:ascii="Trebuchet MS" w:hAnsi="Trebuchet MS"/>
          <w:color w:val="9900CC"/>
          <w:spacing w:val="43"/>
        </w:rPr>
        <w:t xml:space="preserve"> </w:t>
      </w:r>
      <w:r w:rsidRPr="00F30651">
        <w:rPr>
          <w:rFonts w:ascii="Trebuchet MS" w:hAnsi="Trebuchet MS"/>
          <w:color w:val="9900CC"/>
        </w:rPr>
        <w:t>BY</w:t>
      </w:r>
      <w:r w:rsidRPr="00F30651">
        <w:rPr>
          <w:rFonts w:ascii="Trebuchet MS" w:hAnsi="Trebuchet MS"/>
          <w:color w:val="9900CC"/>
          <w:spacing w:val="41"/>
        </w:rPr>
        <w:t xml:space="preserve"> </w:t>
      </w:r>
      <w:r w:rsidRPr="00F30651">
        <w:rPr>
          <w:rFonts w:ascii="Trebuchet MS" w:hAnsi="Trebuchet MS"/>
          <w:color w:val="9900CC"/>
        </w:rPr>
        <w:t>NESA</w:t>
      </w:r>
      <w:r w:rsidRPr="00F30651">
        <w:rPr>
          <w:rFonts w:ascii="Trebuchet MS" w:hAnsi="Trebuchet MS"/>
          <w:color w:val="9900CC"/>
          <w:spacing w:val="38"/>
        </w:rPr>
        <w:t xml:space="preserve"> </w:t>
      </w:r>
      <w:r w:rsidRPr="00F30651">
        <w:rPr>
          <w:rFonts w:ascii="Trebuchet MS" w:hAnsi="Trebuchet MS"/>
          <w:color w:val="9900CC"/>
        </w:rPr>
        <w:t>IN</w:t>
      </w:r>
      <w:r w:rsidRPr="00F30651">
        <w:rPr>
          <w:rFonts w:ascii="Trebuchet MS" w:hAnsi="Trebuchet MS"/>
          <w:color w:val="9900CC"/>
          <w:spacing w:val="47"/>
        </w:rPr>
        <w:t xml:space="preserve"> </w:t>
      </w:r>
      <w:r w:rsidRPr="00F30651">
        <w:rPr>
          <w:rFonts w:ascii="Trebuchet MS" w:hAnsi="Trebuchet MS"/>
          <w:color w:val="9900CC"/>
          <w:spacing w:val="-1"/>
        </w:rPr>
        <w:t>RELATION</w:t>
      </w:r>
      <w:r w:rsidRPr="00F30651">
        <w:rPr>
          <w:rFonts w:ascii="Trebuchet MS" w:hAnsi="Trebuchet MS"/>
          <w:color w:val="9900CC"/>
        </w:rPr>
        <w:t xml:space="preserve"> TO NEW</w:t>
      </w:r>
      <w:r w:rsidRPr="00F30651">
        <w:rPr>
          <w:rFonts w:ascii="Trebuchet MS" w:hAnsi="Trebuchet MS"/>
          <w:color w:val="9900CC"/>
          <w:spacing w:val="1"/>
        </w:rPr>
        <w:t xml:space="preserve"> </w:t>
      </w:r>
      <w:r w:rsidRPr="00F30651">
        <w:rPr>
          <w:rFonts w:ascii="Trebuchet MS" w:hAnsi="Trebuchet MS"/>
          <w:color w:val="9900CC"/>
        </w:rPr>
        <w:t>SOUTH</w:t>
      </w:r>
      <w:r w:rsidRPr="00F30651">
        <w:rPr>
          <w:rFonts w:ascii="Trebuchet MS" w:hAnsi="Trebuchet MS"/>
          <w:color w:val="9900CC"/>
          <w:spacing w:val="-1"/>
        </w:rPr>
        <w:t xml:space="preserve"> WALES</w:t>
      </w:r>
      <w:r w:rsidRPr="00F30651">
        <w:rPr>
          <w:rFonts w:ascii="Trebuchet MS" w:hAnsi="Trebuchet MS"/>
          <w:color w:val="9900CC"/>
        </w:rPr>
        <w:t xml:space="preserve"> HIGHER </w:t>
      </w:r>
      <w:r w:rsidRPr="00F30651">
        <w:rPr>
          <w:rFonts w:ascii="Trebuchet MS" w:hAnsi="Trebuchet MS"/>
          <w:color w:val="9900CC"/>
          <w:spacing w:val="-1"/>
        </w:rPr>
        <w:t>SCHOOL</w:t>
      </w:r>
      <w:r w:rsidRPr="00F30651">
        <w:rPr>
          <w:rFonts w:ascii="Trebuchet MS" w:hAnsi="Trebuchet MS"/>
          <w:color w:val="9900CC"/>
        </w:rPr>
        <w:t xml:space="preserve"> </w:t>
      </w:r>
      <w:r w:rsidRPr="00F30651">
        <w:rPr>
          <w:rFonts w:ascii="Trebuchet MS" w:hAnsi="Trebuchet MS"/>
          <w:color w:val="9900CC"/>
          <w:spacing w:val="-1"/>
        </w:rPr>
        <w:t>CERTIFICATE</w:t>
      </w:r>
    </w:p>
    <w:p w:rsidR="009A18E8" w:rsidRPr="00F30651" w:rsidRDefault="009A18E8">
      <w:pPr>
        <w:pStyle w:val="BodyText"/>
        <w:kinsoku w:val="0"/>
        <w:overflowPunct w:val="0"/>
        <w:spacing w:before="120"/>
        <w:ind w:left="106"/>
        <w:rPr>
          <w:rFonts w:ascii="Trebuchet MS" w:hAnsi="Trebuchet MS"/>
          <w:spacing w:val="-3"/>
        </w:rPr>
      </w:pPr>
      <w:r w:rsidRPr="00F30651">
        <w:rPr>
          <w:rFonts w:ascii="Trebuchet MS" w:hAnsi="Trebuchet MS"/>
          <w:spacing w:val="-2"/>
        </w:rPr>
        <w:t>To</w:t>
      </w:r>
      <w:r w:rsidRPr="00F30651">
        <w:rPr>
          <w:rFonts w:ascii="Trebuchet MS" w:hAnsi="Trebuchet MS"/>
          <w:spacing w:val="-6"/>
        </w:rPr>
        <w:t xml:space="preserve"> </w:t>
      </w:r>
      <w:r w:rsidRPr="00F30651">
        <w:rPr>
          <w:rFonts w:ascii="Trebuchet MS" w:hAnsi="Trebuchet MS"/>
          <w:spacing w:val="-2"/>
        </w:rPr>
        <w:t>be</w:t>
      </w:r>
      <w:r w:rsidRPr="00F30651">
        <w:rPr>
          <w:rFonts w:ascii="Trebuchet MS" w:hAnsi="Trebuchet MS"/>
          <w:spacing w:val="-6"/>
        </w:rPr>
        <w:t xml:space="preserve"> </w:t>
      </w:r>
      <w:r w:rsidRPr="00F30651">
        <w:rPr>
          <w:rFonts w:ascii="Trebuchet MS" w:hAnsi="Trebuchet MS"/>
          <w:spacing w:val="-3"/>
        </w:rPr>
        <w:t>eligible</w:t>
      </w:r>
      <w:r w:rsidRPr="00F30651">
        <w:rPr>
          <w:rFonts w:ascii="Trebuchet MS" w:hAnsi="Trebuchet MS"/>
          <w:spacing w:val="-6"/>
        </w:rPr>
        <w:t xml:space="preserve"> </w:t>
      </w:r>
      <w:r w:rsidRPr="00F30651">
        <w:rPr>
          <w:rFonts w:ascii="Trebuchet MS" w:hAnsi="Trebuchet MS"/>
          <w:spacing w:val="-2"/>
        </w:rPr>
        <w:t>for</w:t>
      </w:r>
      <w:r w:rsidRPr="00F30651">
        <w:rPr>
          <w:rFonts w:ascii="Trebuchet MS" w:hAnsi="Trebuchet MS"/>
          <w:spacing w:val="-8"/>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4"/>
        </w:rPr>
        <w:t xml:space="preserve">award </w:t>
      </w:r>
      <w:r w:rsidRPr="00F30651">
        <w:rPr>
          <w:rFonts w:ascii="Trebuchet MS" w:hAnsi="Trebuchet MS"/>
          <w:spacing w:val="-2"/>
        </w:rPr>
        <w:t>of</w:t>
      </w:r>
      <w:r w:rsidRPr="00F30651">
        <w:rPr>
          <w:rFonts w:ascii="Trebuchet MS" w:hAnsi="Trebuchet MS"/>
          <w:spacing w:val="-7"/>
        </w:rPr>
        <w:t xml:space="preserve"> </w:t>
      </w:r>
      <w:r w:rsidRPr="00F30651">
        <w:rPr>
          <w:rFonts w:ascii="Trebuchet MS" w:hAnsi="Trebuchet MS"/>
          <w:spacing w:val="-2"/>
        </w:rPr>
        <w:t>the</w:t>
      </w:r>
      <w:r w:rsidRPr="00F30651">
        <w:rPr>
          <w:rFonts w:ascii="Trebuchet MS" w:hAnsi="Trebuchet MS"/>
          <w:spacing w:val="-4"/>
        </w:rPr>
        <w:t xml:space="preserve"> </w:t>
      </w:r>
      <w:r w:rsidRPr="00F30651">
        <w:rPr>
          <w:rFonts w:ascii="Trebuchet MS" w:hAnsi="Trebuchet MS"/>
          <w:spacing w:val="-3"/>
        </w:rPr>
        <w:t>Higher</w:t>
      </w:r>
      <w:r w:rsidRPr="00F30651">
        <w:rPr>
          <w:rFonts w:ascii="Trebuchet MS" w:hAnsi="Trebuchet MS"/>
          <w:spacing w:val="-8"/>
        </w:rPr>
        <w:t xml:space="preserve"> </w:t>
      </w:r>
      <w:r w:rsidRPr="00F30651">
        <w:rPr>
          <w:rFonts w:ascii="Trebuchet MS" w:hAnsi="Trebuchet MS"/>
          <w:spacing w:val="-3"/>
        </w:rPr>
        <w:t>School</w:t>
      </w:r>
      <w:r w:rsidRPr="00F30651">
        <w:rPr>
          <w:rFonts w:ascii="Trebuchet MS" w:hAnsi="Trebuchet MS"/>
          <w:spacing w:val="-8"/>
        </w:rPr>
        <w:t xml:space="preserve"> </w:t>
      </w:r>
      <w:r w:rsidRPr="00F30651">
        <w:rPr>
          <w:rFonts w:ascii="Trebuchet MS" w:hAnsi="Trebuchet MS"/>
          <w:spacing w:val="-3"/>
        </w:rPr>
        <w:t>Certificate</w:t>
      </w:r>
      <w:r w:rsidRPr="00F30651">
        <w:rPr>
          <w:rFonts w:ascii="Trebuchet MS" w:hAnsi="Trebuchet MS"/>
          <w:spacing w:val="-6"/>
        </w:rPr>
        <w:t xml:space="preserve"> </w:t>
      </w:r>
      <w:r w:rsidRPr="00F30651">
        <w:rPr>
          <w:rFonts w:ascii="Trebuchet MS" w:hAnsi="Trebuchet MS"/>
          <w:spacing w:val="-4"/>
        </w:rPr>
        <w:t>students</w:t>
      </w:r>
      <w:r w:rsidRPr="00F30651">
        <w:rPr>
          <w:rFonts w:ascii="Trebuchet MS" w:hAnsi="Trebuchet MS"/>
          <w:spacing w:val="-7"/>
        </w:rPr>
        <w:t xml:space="preserve"> </w:t>
      </w:r>
      <w:r w:rsidRPr="00F30651">
        <w:rPr>
          <w:rFonts w:ascii="Trebuchet MS" w:hAnsi="Trebuchet MS"/>
          <w:spacing w:val="-3"/>
        </w:rPr>
        <w:t>must:</w:t>
      </w:r>
    </w:p>
    <w:p w:rsidR="009A18E8" w:rsidRPr="00F30651" w:rsidRDefault="009A18E8">
      <w:pPr>
        <w:pStyle w:val="BodyText"/>
        <w:numPr>
          <w:ilvl w:val="0"/>
          <w:numId w:val="11"/>
        </w:numPr>
        <w:tabs>
          <w:tab w:val="left" w:pos="1240"/>
        </w:tabs>
        <w:kinsoku w:val="0"/>
        <w:overflowPunct w:val="0"/>
        <w:rPr>
          <w:rFonts w:ascii="Trebuchet MS" w:hAnsi="Trebuchet MS"/>
          <w:spacing w:val="-4"/>
        </w:rPr>
      </w:pPr>
      <w:r w:rsidRPr="00F30651">
        <w:rPr>
          <w:rFonts w:ascii="Trebuchet MS" w:hAnsi="Trebuchet MS"/>
          <w:spacing w:val="-3"/>
        </w:rPr>
        <w:t>have</w:t>
      </w:r>
      <w:r w:rsidRPr="00F30651">
        <w:rPr>
          <w:rFonts w:ascii="Trebuchet MS" w:hAnsi="Trebuchet MS"/>
          <w:spacing w:val="-6"/>
        </w:rPr>
        <w:t xml:space="preserve"> </w:t>
      </w:r>
      <w:r w:rsidRPr="00F30651">
        <w:rPr>
          <w:rFonts w:ascii="Trebuchet MS" w:hAnsi="Trebuchet MS"/>
          <w:spacing w:val="-3"/>
        </w:rPr>
        <w:t>gained</w:t>
      </w:r>
      <w:r w:rsidRPr="00F30651">
        <w:rPr>
          <w:rFonts w:ascii="Trebuchet MS" w:hAnsi="Trebuchet MS"/>
          <w:spacing w:val="-6"/>
        </w:rPr>
        <w:t xml:space="preserve"> </w:t>
      </w:r>
      <w:r w:rsidRPr="00F30651">
        <w:rPr>
          <w:rFonts w:ascii="Trebuchet MS" w:hAnsi="Trebuchet MS"/>
          <w:spacing w:val="-2"/>
        </w:rPr>
        <w:t>the</w:t>
      </w:r>
      <w:r w:rsidRPr="00F30651">
        <w:rPr>
          <w:rFonts w:ascii="Trebuchet MS" w:hAnsi="Trebuchet MS"/>
          <w:spacing w:val="-4"/>
        </w:rPr>
        <w:t xml:space="preserve"> ROSA</w:t>
      </w:r>
      <w:r w:rsidRPr="00F30651">
        <w:rPr>
          <w:rFonts w:ascii="Trebuchet MS" w:hAnsi="Trebuchet MS"/>
          <w:spacing w:val="-6"/>
        </w:rPr>
        <w:t xml:space="preserve"> </w:t>
      </w:r>
      <w:r w:rsidRPr="00F30651">
        <w:rPr>
          <w:rFonts w:ascii="Trebuchet MS" w:hAnsi="Trebuchet MS"/>
          <w:spacing w:val="-1"/>
        </w:rPr>
        <w:t>or</w:t>
      </w:r>
      <w:r w:rsidRPr="00F30651">
        <w:rPr>
          <w:rFonts w:ascii="Trebuchet MS" w:hAnsi="Trebuchet MS"/>
          <w:spacing w:val="-8"/>
        </w:rPr>
        <w:t xml:space="preserve"> </w:t>
      </w:r>
      <w:r w:rsidRPr="00F30651">
        <w:rPr>
          <w:rFonts w:ascii="Trebuchet MS" w:hAnsi="Trebuchet MS"/>
          <w:spacing w:val="-3"/>
        </w:rPr>
        <w:t>such</w:t>
      </w:r>
      <w:r w:rsidRPr="00F30651">
        <w:rPr>
          <w:rFonts w:ascii="Trebuchet MS" w:hAnsi="Trebuchet MS"/>
          <w:spacing w:val="-6"/>
        </w:rPr>
        <w:t xml:space="preserve"> </w:t>
      </w:r>
      <w:r w:rsidRPr="00F30651">
        <w:rPr>
          <w:rFonts w:ascii="Trebuchet MS" w:hAnsi="Trebuchet MS"/>
          <w:spacing w:val="-3"/>
        </w:rPr>
        <w:t>other</w:t>
      </w:r>
      <w:r w:rsidRPr="00F30651">
        <w:rPr>
          <w:rFonts w:ascii="Trebuchet MS" w:hAnsi="Trebuchet MS"/>
          <w:spacing w:val="-6"/>
        </w:rPr>
        <w:t xml:space="preserve"> </w:t>
      </w:r>
      <w:r w:rsidRPr="00F30651">
        <w:rPr>
          <w:rFonts w:ascii="Trebuchet MS" w:hAnsi="Trebuchet MS"/>
          <w:spacing w:val="-4"/>
        </w:rPr>
        <w:t>qualifications</w:t>
      </w:r>
      <w:r w:rsidRPr="00F30651">
        <w:rPr>
          <w:rFonts w:ascii="Trebuchet MS" w:hAnsi="Trebuchet MS"/>
          <w:spacing w:val="-7"/>
        </w:rPr>
        <w:t xml:space="preserve"> </w:t>
      </w:r>
      <w:r w:rsidRPr="00F30651">
        <w:rPr>
          <w:rFonts w:ascii="Trebuchet MS" w:hAnsi="Trebuchet MS"/>
          <w:spacing w:val="-1"/>
        </w:rPr>
        <w:t>as</w:t>
      </w:r>
      <w:r w:rsidRPr="00F30651">
        <w:rPr>
          <w:rFonts w:ascii="Trebuchet MS" w:hAnsi="Trebuchet MS"/>
          <w:spacing w:val="-4"/>
        </w:rPr>
        <w:t xml:space="preserve"> NESA</w:t>
      </w:r>
      <w:r w:rsidRPr="00F30651">
        <w:rPr>
          <w:rFonts w:ascii="Trebuchet MS" w:hAnsi="Trebuchet MS"/>
          <w:spacing w:val="-6"/>
        </w:rPr>
        <w:t xml:space="preserve"> </w:t>
      </w:r>
      <w:r w:rsidRPr="00F30651">
        <w:rPr>
          <w:rFonts w:ascii="Trebuchet MS" w:hAnsi="Trebuchet MS"/>
          <w:spacing w:val="-4"/>
        </w:rPr>
        <w:t>considers</w:t>
      </w:r>
      <w:r w:rsidRPr="00F30651">
        <w:rPr>
          <w:rFonts w:ascii="Trebuchet MS" w:hAnsi="Trebuchet MS"/>
          <w:spacing w:val="-5"/>
        </w:rPr>
        <w:t xml:space="preserve"> </w:t>
      </w:r>
      <w:r w:rsidRPr="00F30651">
        <w:rPr>
          <w:rFonts w:ascii="Trebuchet MS" w:hAnsi="Trebuchet MS"/>
          <w:spacing w:val="-4"/>
        </w:rPr>
        <w:t>satisfactory;</w:t>
      </w:r>
    </w:p>
    <w:p w:rsidR="009A18E8" w:rsidRPr="00F30651" w:rsidRDefault="009A18E8">
      <w:pPr>
        <w:pStyle w:val="BodyText"/>
        <w:numPr>
          <w:ilvl w:val="0"/>
          <w:numId w:val="11"/>
        </w:numPr>
        <w:tabs>
          <w:tab w:val="left" w:pos="1240"/>
        </w:tabs>
        <w:kinsoku w:val="0"/>
        <w:overflowPunct w:val="0"/>
        <w:rPr>
          <w:rFonts w:ascii="Trebuchet MS" w:hAnsi="Trebuchet MS"/>
          <w:spacing w:val="-3"/>
        </w:rPr>
      </w:pPr>
      <w:r w:rsidRPr="00F30651">
        <w:rPr>
          <w:rFonts w:ascii="Trebuchet MS" w:hAnsi="Trebuchet MS"/>
          <w:spacing w:val="-3"/>
        </w:rPr>
        <w:t>have</w:t>
      </w:r>
      <w:r w:rsidRPr="00F30651">
        <w:rPr>
          <w:rFonts w:ascii="Trebuchet MS" w:hAnsi="Trebuchet MS"/>
          <w:spacing w:val="-6"/>
        </w:rPr>
        <w:t xml:space="preserve"> </w:t>
      </w:r>
      <w:r w:rsidRPr="00F30651">
        <w:rPr>
          <w:rFonts w:ascii="Trebuchet MS" w:hAnsi="Trebuchet MS"/>
          <w:spacing w:val="-3"/>
        </w:rPr>
        <w:t>attended</w:t>
      </w:r>
      <w:r w:rsidRPr="00F30651">
        <w:rPr>
          <w:rFonts w:ascii="Trebuchet MS" w:hAnsi="Trebuchet MS"/>
          <w:spacing w:val="-6"/>
        </w:rPr>
        <w:t xml:space="preserve"> </w:t>
      </w:r>
      <w:r w:rsidRPr="00F30651">
        <w:rPr>
          <w:rFonts w:ascii="Trebuchet MS" w:hAnsi="Trebuchet MS"/>
        </w:rPr>
        <w:t>a</w:t>
      </w:r>
      <w:r w:rsidRPr="00F30651">
        <w:rPr>
          <w:rFonts w:ascii="Trebuchet MS" w:hAnsi="Trebuchet MS"/>
          <w:spacing w:val="-6"/>
        </w:rPr>
        <w:t xml:space="preserve"> </w:t>
      </w:r>
      <w:r w:rsidRPr="00F30651">
        <w:rPr>
          <w:rFonts w:ascii="Trebuchet MS" w:hAnsi="Trebuchet MS"/>
          <w:spacing w:val="-4"/>
        </w:rPr>
        <w:t xml:space="preserve">government </w:t>
      </w:r>
      <w:r w:rsidRPr="00F30651">
        <w:rPr>
          <w:rFonts w:ascii="Trebuchet MS" w:hAnsi="Trebuchet MS"/>
          <w:spacing w:val="-3"/>
        </w:rPr>
        <w:t>school</w:t>
      </w:r>
      <w:r w:rsidRPr="00F30651">
        <w:rPr>
          <w:rFonts w:ascii="Trebuchet MS" w:hAnsi="Trebuchet MS"/>
          <w:spacing w:val="-5"/>
        </w:rPr>
        <w:t xml:space="preserve"> </w:t>
      </w:r>
      <w:r w:rsidRPr="00F30651">
        <w:rPr>
          <w:rFonts w:ascii="Trebuchet MS" w:hAnsi="Trebuchet MS"/>
          <w:spacing w:val="-3"/>
        </w:rPr>
        <w:t>(or</w:t>
      </w:r>
      <w:r w:rsidRPr="00F30651">
        <w:rPr>
          <w:rFonts w:ascii="Trebuchet MS" w:hAnsi="Trebuchet MS"/>
          <w:spacing w:val="-8"/>
        </w:rPr>
        <w:t xml:space="preserve"> </w:t>
      </w:r>
      <w:r w:rsidRPr="00F30651">
        <w:rPr>
          <w:rFonts w:ascii="Trebuchet MS" w:hAnsi="Trebuchet MS"/>
          <w:spacing w:val="-3"/>
        </w:rPr>
        <w:t>accredited</w:t>
      </w:r>
      <w:r w:rsidRPr="00F30651">
        <w:rPr>
          <w:rFonts w:ascii="Trebuchet MS" w:hAnsi="Trebuchet MS"/>
          <w:spacing w:val="-6"/>
        </w:rPr>
        <w:t xml:space="preserve"> </w:t>
      </w:r>
      <w:r w:rsidRPr="00F30651">
        <w:rPr>
          <w:rFonts w:ascii="Trebuchet MS" w:hAnsi="Trebuchet MS"/>
          <w:spacing w:val="-3"/>
        </w:rPr>
        <w:t>non-government</w:t>
      </w:r>
      <w:r w:rsidRPr="00F30651">
        <w:rPr>
          <w:rFonts w:ascii="Trebuchet MS" w:hAnsi="Trebuchet MS"/>
          <w:spacing w:val="-7"/>
        </w:rPr>
        <w:t xml:space="preserve"> </w:t>
      </w:r>
      <w:r w:rsidRPr="00F30651">
        <w:rPr>
          <w:rFonts w:ascii="Trebuchet MS" w:hAnsi="Trebuchet MS"/>
          <w:spacing w:val="-3"/>
        </w:rPr>
        <w:t>school);</w:t>
      </w:r>
    </w:p>
    <w:p w:rsidR="009A18E8" w:rsidRPr="00F30651" w:rsidRDefault="009A18E8">
      <w:pPr>
        <w:pStyle w:val="BodyText"/>
        <w:numPr>
          <w:ilvl w:val="0"/>
          <w:numId w:val="11"/>
        </w:numPr>
        <w:tabs>
          <w:tab w:val="left" w:pos="1240"/>
        </w:tabs>
        <w:kinsoku w:val="0"/>
        <w:overflowPunct w:val="0"/>
        <w:ind w:right="300"/>
        <w:rPr>
          <w:rFonts w:ascii="Trebuchet MS" w:hAnsi="Trebuchet MS"/>
          <w:spacing w:val="-4"/>
        </w:rPr>
      </w:pPr>
      <w:r w:rsidRPr="00F30651">
        <w:rPr>
          <w:rFonts w:ascii="Trebuchet MS" w:hAnsi="Trebuchet MS"/>
          <w:spacing w:val="-3"/>
        </w:rPr>
        <w:t>have</w:t>
      </w:r>
      <w:r w:rsidRPr="00F30651">
        <w:rPr>
          <w:rFonts w:ascii="Trebuchet MS" w:hAnsi="Trebuchet MS"/>
          <w:spacing w:val="-6"/>
        </w:rPr>
        <w:t xml:space="preserve"> </w:t>
      </w:r>
      <w:r w:rsidRPr="00F30651">
        <w:rPr>
          <w:rFonts w:ascii="Trebuchet MS" w:hAnsi="Trebuchet MS"/>
          <w:spacing w:val="-4"/>
        </w:rPr>
        <w:t>satisfactorily</w:t>
      </w:r>
      <w:r w:rsidRPr="00F30651">
        <w:rPr>
          <w:rFonts w:ascii="Trebuchet MS" w:hAnsi="Trebuchet MS"/>
          <w:spacing w:val="-7"/>
        </w:rPr>
        <w:t xml:space="preserve"> </w:t>
      </w:r>
      <w:r w:rsidRPr="00F30651">
        <w:rPr>
          <w:rFonts w:ascii="Trebuchet MS" w:hAnsi="Trebuchet MS"/>
          <w:spacing w:val="-3"/>
        </w:rPr>
        <w:t>completed</w:t>
      </w:r>
      <w:r w:rsidRPr="00F30651">
        <w:rPr>
          <w:rFonts w:ascii="Trebuchet MS" w:hAnsi="Trebuchet MS"/>
          <w:spacing w:val="-6"/>
        </w:rPr>
        <w:t xml:space="preserve"> </w:t>
      </w:r>
      <w:r w:rsidRPr="00F30651">
        <w:rPr>
          <w:rFonts w:ascii="Trebuchet MS" w:hAnsi="Trebuchet MS"/>
          <w:spacing w:val="-3"/>
        </w:rPr>
        <w:t>courses</w:t>
      </w:r>
      <w:r w:rsidRPr="00F30651">
        <w:rPr>
          <w:rFonts w:ascii="Trebuchet MS" w:hAnsi="Trebuchet MS"/>
          <w:spacing w:val="-7"/>
        </w:rPr>
        <w:t xml:space="preserve"> </w:t>
      </w:r>
      <w:r w:rsidRPr="00F30651">
        <w:rPr>
          <w:rFonts w:ascii="Trebuchet MS" w:hAnsi="Trebuchet MS"/>
          <w:spacing w:val="-3"/>
        </w:rPr>
        <w:t>that</w:t>
      </w:r>
      <w:r w:rsidRPr="00F30651">
        <w:rPr>
          <w:rFonts w:ascii="Trebuchet MS" w:hAnsi="Trebuchet MS"/>
          <w:spacing w:val="-4"/>
        </w:rPr>
        <w:t xml:space="preserve"> comprise</w:t>
      </w:r>
      <w:r w:rsidRPr="00F30651">
        <w:rPr>
          <w:rFonts w:ascii="Trebuchet MS" w:hAnsi="Trebuchet MS"/>
          <w:spacing w:val="-6"/>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pattern</w:t>
      </w:r>
      <w:r w:rsidRPr="00F30651">
        <w:rPr>
          <w:rFonts w:ascii="Trebuchet MS" w:hAnsi="Trebuchet MS"/>
          <w:spacing w:val="-9"/>
        </w:rPr>
        <w:t xml:space="preserve"> </w:t>
      </w:r>
      <w:r w:rsidRPr="00F30651">
        <w:rPr>
          <w:rFonts w:ascii="Trebuchet MS" w:hAnsi="Trebuchet MS"/>
          <w:spacing w:val="-2"/>
        </w:rPr>
        <w:t>of</w:t>
      </w:r>
      <w:r w:rsidRPr="00F30651">
        <w:rPr>
          <w:rFonts w:ascii="Trebuchet MS" w:hAnsi="Trebuchet MS"/>
          <w:spacing w:val="-4"/>
        </w:rPr>
        <w:t xml:space="preserve"> </w:t>
      </w:r>
      <w:r w:rsidRPr="00F30651">
        <w:rPr>
          <w:rFonts w:ascii="Trebuchet MS" w:hAnsi="Trebuchet MS"/>
          <w:spacing w:val="-3"/>
        </w:rPr>
        <w:t>study</w:t>
      </w:r>
      <w:r w:rsidRPr="00F30651">
        <w:rPr>
          <w:rFonts w:ascii="Trebuchet MS" w:hAnsi="Trebuchet MS"/>
          <w:spacing w:val="-7"/>
        </w:rPr>
        <w:t xml:space="preserve"> </w:t>
      </w:r>
      <w:r w:rsidRPr="00F30651">
        <w:rPr>
          <w:rFonts w:ascii="Trebuchet MS" w:hAnsi="Trebuchet MS"/>
          <w:spacing w:val="-4"/>
        </w:rPr>
        <w:t>required</w:t>
      </w:r>
      <w:r w:rsidRPr="00F30651">
        <w:rPr>
          <w:rFonts w:ascii="Trebuchet MS" w:hAnsi="Trebuchet MS"/>
          <w:spacing w:val="-6"/>
        </w:rPr>
        <w:t xml:space="preserve"> </w:t>
      </w:r>
      <w:r w:rsidRPr="00F30651">
        <w:rPr>
          <w:rFonts w:ascii="Trebuchet MS" w:hAnsi="Trebuchet MS"/>
          <w:spacing w:val="-1"/>
        </w:rPr>
        <w:t>by</w:t>
      </w:r>
      <w:r w:rsidRPr="00F30651">
        <w:rPr>
          <w:rFonts w:ascii="Trebuchet MS" w:hAnsi="Trebuchet MS"/>
          <w:spacing w:val="-6"/>
        </w:rPr>
        <w:t xml:space="preserve"> </w:t>
      </w:r>
      <w:r w:rsidRPr="00F30651">
        <w:rPr>
          <w:rFonts w:ascii="Trebuchet MS" w:hAnsi="Trebuchet MS"/>
          <w:spacing w:val="-4"/>
        </w:rPr>
        <w:t>NESA</w:t>
      </w:r>
      <w:r w:rsidRPr="00F30651">
        <w:rPr>
          <w:rFonts w:ascii="Trebuchet MS" w:hAnsi="Trebuchet MS"/>
          <w:spacing w:val="84"/>
        </w:rPr>
        <w:t xml:space="preserve"> </w:t>
      </w:r>
      <w:r w:rsidRPr="00F30651">
        <w:rPr>
          <w:rFonts w:ascii="Trebuchet MS" w:hAnsi="Trebuchet MS"/>
          <w:spacing w:val="-2"/>
        </w:rPr>
        <w:t>for</w:t>
      </w:r>
      <w:r w:rsidRPr="00F30651">
        <w:rPr>
          <w:rFonts w:ascii="Trebuchet MS" w:hAnsi="Trebuchet MS"/>
          <w:spacing w:val="-8"/>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4"/>
        </w:rPr>
        <w:t>award</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4"/>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High</w:t>
      </w:r>
      <w:r w:rsidRPr="00F30651">
        <w:rPr>
          <w:rFonts w:ascii="Trebuchet MS" w:hAnsi="Trebuchet MS"/>
          <w:spacing w:val="-6"/>
        </w:rPr>
        <w:t xml:space="preserve"> </w:t>
      </w:r>
      <w:r w:rsidRPr="00F30651">
        <w:rPr>
          <w:rFonts w:ascii="Trebuchet MS" w:hAnsi="Trebuchet MS"/>
          <w:spacing w:val="-3"/>
        </w:rPr>
        <w:t>School</w:t>
      </w:r>
      <w:r w:rsidRPr="00F30651">
        <w:rPr>
          <w:rFonts w:ascii="Trebuchet MS" w:hAnsi="Trebuchet MS"/>
          <w:spacing w:val="-5"/>
        </w:rPr>
        <w:t xml:space="preserve"> </w:t>
      </w:r>
      <w:r w:rsidRPr="00F30651">
        <w:rPr>
          <w:rFonts w:ascii="Trebuchet MS" w:hAnsi="Trebuchet MS"/>
          <w:spacing w:val="-4"/>
        </w:rPr>
        <w:t>Certificate;</w:t>
      </w:r>
    </w:p>
    <w:p w:rsidR="009A18E8" w:rsidRPr="00F30651" w:rsidRDefault="009A18E8">
      <w:pPr>
        <w:pStyle w:val="BodyText"/>
        <w:numPr>
          <w:ilvl w:val="0"/>
          <w:numId w:val="11"/>
        </w:numPr>
        <w:tabs>
          <w:tab w:val="left" w:pos="1240"/>
        </w:tabs>
        <w:kinsoku w:val="0"/>
        <w:overflowPunct w:val="0"/>
        <w:ind w:right="753"/>
        <w:rPr>
          <w:rFonts w:ascii="Trebuchet MS" w:hAnsi="Trebuchet MS"/>
          <w:spacing w:val="-1"/>
        </w:rPr>
      </w:pPr>
      <w:r w:rsidRPr="00F30651">
        <w:rPr>
          <w:rFonts w:ascii="Trebuchet MS" w:hAnsi="Trebuchet MS"/>
        </w:rPr>
        <w:t xml:space="preserve">sit for </w:t>
      </w:r>
      <w:r w:rsidRPr="00F30651">
        <w:rPr>
          <w:rFonts w:ascii="Trebuchet MS" w:hAnsi="Trebuchet MS"/>
          <w:spacing w:val="-1"/>
        </w:rPr>
        <w:t>and</w:t>
      </w:r>
      <w:r w:rsidRPr="00F30651">
        <w:rPr>
          <w:rFonts w:ascii="Trebuchet MS" w:hAnsi="Trebuchet MS"/>
          <w:spacing w:val="-2"/>
        </w:rPr>
        <w:t xml:space="preserve"> </w:t>
      </w:r>
      <w:r w:rsidRPr="00F30651">
        <w:rPr>
          <w:rFonts w:ascii="Trebuchet MS" w:hAnsi="Trebuchet MS"/>
          <w:spacing w:val="-1"/>
        </w:rPr>
        <w:t>make</w:t>
      </w:r>
      <w:r w:rsidRPr="00F30651">
        <w:rPr>
          <w:rFonts w:ascii="Trebuchet MS" w:hAnsi="Trebuchet MS"/>
        </w:rPr>
        <w:t xml:space="preserve"> a</w:t>
      </w:r>
      <w:r w:rsidRPr="00F30651">
        <w:rPr>
          <w:rFonts w:ascii="Trebuchet MS" w:hAnsi="Trebuchet MS"/>
          <w:spacing w:val="1"/>
        </w:rPr>
        <w:t xml:space="preserve"> </w:t>
      </w:r>
      <w:r w:rsidRPr="00F30651">
        <w:rPr>
          <w:rFonts w:ascii="Trebuchet MS" w:hAnsi="Trebuchet MS"/>
          <w:spacing w:val="-1"/>
        </w:rPr>
        <w:t>serious</w:t>
      </w:r>
      <w:r w:rsidRPr="00F30651">
        <w:rPr>
          <w:rFonts w:ascii="Trebuchet MS" w:hAnsi="Trebuchet MS"/>
        </w:rPr>
        <w:t xml:space="preserve"> </w:t>
      </w:r>
      <w:r w:rsidRPr="00F30651">
        <w:rPr>
          <w:rFonts w:ascii="Trebuchet MS" w:hAnsi="Trebuchet MS"/>
          <w:spacing w:val="-1"/>
        </w:rPr>
        <w:t>attempt</w:t>
      </w:r>
      <w:r w:rsidRPr="00F30651">
        <w:rPr>
          <w:rFonts w:ascii="Trebuchet MS" w:hAnsi="Trebuchet MS"/>
          <w:spacing w:val="-2"/>
        </w:rPr>
        <w:t xml:space="preserve"> </w:t>
      </w:r>
      <w:r w:rsidRPr="00F30651">
        <w:rPr>
          <w:rFonts w:ascii="Trebuchet MS" w:hAnsi="Trebuchet MS"/>
        </w:rPr>
        <w:t>at</w:t>
      </w:r>
      <w:r w:rsidRPr="00F30651">
        <w:rPr>
          <w:rFonts w:ascii="Trebuchet MS" w:hAnsi="Trebuchet MS"/>
          <w:spacing w:val="-2"/>
        </w:rPr>
        <w:t xml:space="preserve"> </w:t>
      </w:r>
      <w:r w:rsidRPr="00F30651">
        <w:rPr>
          <w:rFonts w:ascii="Trebuchet MS" w:hAnsi="Trebuchet MS"/>
        </w:rPr>
        <w:t>the</w:t>
      </w:r>
      <w:r w:rsidRPr="00F30651">
        <w:rPr>
          <w:rFonts w:ascii="Trebuchet MS" w:hAnsi="Trebuchet MS"/>
          <w:spacing w:val="-2"/>
        </w:rPr>
        <w:t xml:space="preserve"> </w:t>
      </w:r>
      <w:r w:rsidRPr="00F30651">
        <w:rPr>
          <w:rFonts w:ascii="Trebuchet MS" w:hAnsi="Trebuchet MS"/>
          <w:spacing w:val="-1"/>
        </w:rPr>
        <w:t>requisite</w:t>
      </w:r>
      <w:r w:rsidRPr="00F30651">
        <w:rPr>
          <w:rFonts w:ascii="Trebuchet MS" w:hAnsi="Trebuchet MS"/>
          <w:spacing w:val="1"/>
        </w:rPr>
        <w:t xml:space="preserve"> </w:t>
      </w:r>
      <w:r w:rsidRPr="00F30651">
        <w:rPr>
          <w:rFonts w:ascii="Trebuchet MS" w:hAnsi="Trebuchet MS"/>
          <w:spacing w:val="-1"/>
        </w:rPr>
        <w:t>Higher</w:t>
      </w:r>
      <w:r w:rsidRPr="00F30651">
        <w:rPr>
          <w:rFonts w:ascii="Trebuchet MS" w:hAnsi="Trebuchet MS"/>
        </w:rPr>
        <w:t xml:space="preserve"> </w:t>
      </w:r>
      <w:r w:rsidRPr="00F30651">
        <w:rPr>
          <w:rFonts w:ascii="Trebuchet MS" w:hAnsi="Trebuchet MS"/>
          <w:spacing w:val="-1"/>
        </w:rPr>
        <w:t>School</w:t>
      </w:r>
      <w:r w:rsidRPr="00F30651">
        <w:rPr>
          <w:rFonts w:ascii="Trebuchet MS" w:hAnsi="Trebuchet MS"/>
        </w:rPr>
        <w:t xml:space="preserve"> </w:t>
      </w:r>
      <w:r w:rsidRPr="00F30651">
        <w:rPr>
          <w:rFonts w:ascii="Trebuchet MS" w:hAnsi="Trebuchet MS"/>
          <w:spacing w:val="-1"/>
        </w:rPr>
        <w:t>Certificate external</w:t>
      </w:r>
      <w:r w:rsidRPr="00F30651">
        <w:rPr>
          <w:rFonts w:ascii="Trebuchet MS" w:hAnsi="Trebuchet MS"/>
          <w:spacing w:val="83"/>
        </w:rPr>
        <w:t xml:space="preserve"> </w:t>
      </w:r>
      <w:r w:rsidRPr="00F30651">
        <w:rPr>
          <w:rFonts w:ascii="Trebuchet MS" w:hAnsi="Trebuchet MS"/>
          <w:spacing w:val="-1"/>
        </w:rPr>
        <w:t>examinations.</w:t>
      </w:r>
    </w:p>
    <w:p w:rsidR="009A18E8" w:rsidRPr="00F30651" w:rsidRDefault="009A18E8">
      <w:pPr>
        <w:pStyle w:val="BodyText"/>
        <w:kinsoku w:val="0"/>
        <w:overflowPunct w:val="0"/>
        <w:spacing w:before="4"/>
        <w:ind w:left="0"/>
        <w:rPr>
          <w:rFonts w:ascii="Trebuchet MS" w:hAnsi="Trebuchet MS"/>
          <w:sz w:val="31"/>
          <w:szCs w:val="31"/>
        </w:rPr>
      </w:pPr>
    </w:p>
    <w:p w:rsidR="009A18E8" w:rsidRPr="00F30651" w:rsidRDefault="009A18E8">
      <w:pPr>
        <w:pStyle w:val="Heading4"/>
        <w:kinsoku w:val="0"/>
        <w:overflowPunct w:val="0"/>
        <w:rPr>
          <w:rFonts w:ascii="Trebuchet MS" w:hAnsi="Trebuchet MS"/>
          <w:b w:val="0"/>
          <w:bCs w:val="0"/>
          <w:color w:val="000000"/>
        </w:rPr>
      </w:pPr>
      <w:r w:rsidRPr="00F30651">
        <w:rPr>
          <w:rFonts w:ascii="Trebuchet MS" w:hAnsi="Trebuchet MS"/>
          <w:color w:val="C00000"/>
          <w:spacing w:val="-1"/>
        </w:rPr>
        <w:t>Patterns</w:t>
      </w:r>
      <w:r w:rsidRPr="00F30651">
        <w:rPr>
          <w:rFonts w:ascii="Trebuchet MS" w:hAnsi="Trebuchet MS"/>
          <w:color w:val="C00000"/>
        </w:rPr>
        <w:t xml:space="preserve"> of study</w:t>
      </w:r>
    </w:p>
    <w:p w:rsidR="009A18E8" w:rsidRPr="00F30651" w:rsidRDefault="009A18E8">
      <w:pPr>
        <w:pStyle w:val="BodyText"/>
        <w:kinsoku w:val="0"/>
        <w:overflowPunct w:val="0"/>
        <w:spacing w:before="120"/>
        <w:ind w:left="106" w:right="335"/>
        <w:rPr>
          <w:rFonts w:ascii="Trebuchet MS" w:hAnsi="Trebuchet MS"/>
        </w:rPr>
      </w:pPr>
      <w:r w:rsidRPr="00F30651">
        <w:rPr>
          <w:rFonts w:ascii="Trebuchet MS" w:hAnsi="Trebuchet MS"/>
          <w:spacing w:val="1"/>
        </w:rPr>
        <w:t>To</w:t>
      </w:r>
      <w:r w:rsidRPr="00F30651">
        <w:rPr>
          <w:rFonts w:ascii="Trebuchet MS" w:hAnsi="Trebuchet MS"/>
          <w:spacing w:val="-2"/>
        </w:rPr>
        <w:t xml:space="preserve"> </w:t>
      </w:r>
      <w:r w:rsidRPr="00F30651">
        <w:rPr>
          <w:rFonts w:ascii="Trebuchet MS" w:hAnsi="Trebuchet MS"/>
        </w:rPr>
        <w:t>qualify</w:t>
      </w:r>
      <w:r w:rsidRPr="00F30651">
        <w:rPr>
          <w:rFonts w:ascii="Trebuchet MS" w:hAnsi="Trebuchet MS"/>
          <w:spacing w:val="-5"/>
        </w:rPr>
        <w:t xml:space="preserve"> </w:t>
      </w:r>
      <w:r w:rsidRPr="00F30651">
        <w:rPr>
          <w:rFonts w:ascii="Trebuchet MS" w:hAnsi="Trebuchet MS"/>
        </w:rPr>
        <w:t xml:space="preserve">for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Higher</w:t>
      </w:r>
      <w:r w:rsidRPr="00F30651">
        <w:rPr>
          <w:rFonts w:ascii="Trebuchet MS" w:hAnsi="Trebuchet MS"/>
        </w:rPr>
        <w:t xml:space="preserve"> </w:t>
      </w:r>
      <w:r w:rsidRPr="00F30651">
        <w:rPr>
          <w:rFonts w:ascii="Trebuchet MS" w:hAnsi="Trebuchet MS"/>
          <w:spacing w:val="-1"/>
        </w:rPr>
        <w:t>School</w:t>
      </w:r>
      <w:r w:rsidRPr="00F30651">
        <w:rPr>
          <w:rFonts w:ascii="Trebuchet MS" w:hAnsi="Trebuchet MS"/>
        </w:rPr>
        <w:t xml:space="preserve"> </w:t>
      </w:r>
      <w:r w:rsidRPr="00F30651">
        <w:rPr>
          <w:rFonts w:ascii="Trebuchet MS" w:hAnsi="Trebuchet MS"/>
          <w:spacing w:val="-1"/>
        </w:rPr>
        <w:t>Certificate</w:t>
      </w:r>
      <w:r w:rsidRPr="00F30651">
        <w:rPr>
          <w:rFonts w:ascii="Trebuchet MS" w:hAnsi="Trebuchet MS"/>
        </w:rPr>
        <w:t xml:space="preserve"> </w:t>
      </w:r>
      <w:r w:rsidRPr="00F30651">
        <w:rPr>
          <w:rFonts w:ascii="Trebuchet MS" w:hAnsi="Trebuchet MS"/>
          <w:spacing w:val="-1"/>
        </w:rPr>
        <w:t>Year</w:t>
      </w:r>
      <w:r w:rsidRPr="00F30651">
        <w:rPr>
          <w:rFonts w:ascii="Trebuchet MS" w:hAnsi="Trebuchet MS"/>
        </w:rPr>
        <w:t xml:space="preserve"> </w:t>
      </w:r>
      <w:r w:rsidRPr="00F30651">
        <w:rPr>
          <w:rFonts w:ascii="Trebuchet MS" w:hAnsi="Trebuchet MS"/>
          <w:spacing w:val="-1"/>
        </w:rPr>
        <w:t>11,</w:t>
      </w:r>
      <w:r w:rsidRPr="00F30651">
        <w:rPr>
          <w:rFonts w:ascii="Trebuchet MS" w:hAnsi="Trebuchet MS"/>
        </w:rPr>
        <w:t xml:space="preserve"> </w:t>
      </w:r>
      <w:r w:rsidRPr="00F30651">
        <w:rPr>
          <w:rFonts w:ascii="Trebuchet MS" w:hAnsi="Trebuchet MS"/>
          <w:spacing w:val="-1"/>
        </w:rPr>
        <w:t>2017</w:t>
      </w:r>
      <w:r w:rsidRPr="00F30651">
        <w:rPr>
          <w:rFonts w:ascii="Trebuchet MS" w:hAnsi="Trebuchet MS"/>
          <w:spacing w:val="-2"/>
        </w:rPr>
        <w:t xml:space="preserve"> </w:t>
      </w:r>
      <w:r w:rsidRPr="00F30651">
        <w:rPr>
          <w:rFonts w:ascii="Trebuchet MS" w:hAnsi="Trebuchet MS"/>
          <w:spacing w:val="-1"/>
        </w:rPr>
        <w:t>and</w:t>
      </w:r>
      <w:r w:rsidRPr="00F30651">
        <w:rPr>
          <w:rFonts w:ascii="Trebuchet MS" w:hAnsi="Trebuchet MS"/>
        </w:rPr>
        <w:t xml:space="preserve"> </w:t>
      </w:r>
      <w:r w:rsidRPr="00F30651">
        <w:rPr>
          <w:rFonts w:ascii="Trebuchet MS" w:hAnsi="Trebuchet MS"/>
          <w:spacing w:val="-1"/>
        </w:rPr>
        <w:t>Year</w:t>
      </w:r>
      <w:r w:rsidRPr="00F30651">
        <w:rPr>
          <w:rFonts w:ascii="Trebuchet MS" w:hAnsi="Trebuchet MS"/>
          <w:spacing w:val="-3"/>
        </w:rPr>
        <w:t xml:space="preserve"> </w:t>
      </w:r>
      <w:r w:rsidRPr="00F30651">
        <w:rPr>
          <w:rFonts w:ascii="Trebuchet MS" w:hAnsi="Trebuchet MS"/>
        </w:rPr>
        <w:t>12,</w:t>
      </w:r>
      <w:r w:rsidRPr="00F30651">
        <w:rPr>
          <w:rFonts w:ascii="Trebuchet MS" w:hAnsi="Trebuchet MS"/>
          <w:spacing w:val="-2"/>
        </w:rPr>
        <w:t xml:space="preserve"> </w:t>
      </w:r>
      <w:r w:rsidRPr="00F30651">
        <w:rPr>
          <w:rFonts w:ascii="Trebuchet MS" w:hAnsi="Trebuchet MS"/>
          <w:spacing w:val="-1"/>
        </w:rPr>
        <w:t>2018</w:t>
      </w:r>
      <w:r w:rsidRPr="00F30651">
        <w:rPr>
          <w:rFonts w:ascii="Trebuchet MS" w:hAnsi="Trebuchet MS"/>
        </w:rPr>
        <w:t xml:space="preserve"> </w:t>
      </w:r>
      <w:r w:rsidRPr="00F30651">
        <w:rPr>
          <w:rFonts w:ascii="Trebuchet MS" w:hAnsi="Trebuchet MS"/>
          <w:spacing w:val="-1"/>
        </w:rPr>
        <w:t>students</w:t>
      </w:r>
      <w:r w:rsidRPr="00F30651">
        <w:rPr>
          <w:rFonts w:ascii="Trebuchet MS" w:hAnsi="Trebuchet MS"/>
          <w:spacing w:val="-2"/>
        </w:rPr>
        <w:t xml:space="preserve"> </w:t>
      </w:r>
      <w:r w:rsidRPr="00F30651">
        <w:rPr>
          <w:rFonts w:ascii="Trebuchet MS" w:hAnsi="Trebuchet MS"/>
          <w:spacing w:val="-1"/>
        </w:rPr>
        <w:t>must</w:t>
      </w:r>
      <w:r w:rsidRPr="00F30651">
        <w:rPr>
          <w:rFonts w:ascii="Trebuchet MS" w:hAnsi="Trebuchet MS"/>
          <w:spacing w:val="69"/>
        </w:rPr>
        <w:t xml:space="preserve"> </w:t>
      </w:r>
      <w:r w:rsidRPr="00F30651">
        <w:rPr>
          <w:rFonts w:ascii="Trebuchet MS" w:hAnsi="Trebuchet MS"/>
          <w:spacing w:val="-1"/>
        </w:rPr>
        <w:t>satisfactorily</w:t>
      </w:r>
      <w:r w:rsidRPr="00F30651">
        <w:rPr>
          <w:rFonts w:ascii="Trebuchet MS" w:hAnsi="Trebuchet MS"/>
          <w:spacing w:val="-3"/>
        </w:rPr>
        <w:t xml:space="preserve"> </w:t>
      </w:r>
      <w:r w:rsidRPr="00F30651">
        <w:rPr>
          <w:rFonts w:ascii="Trebuchet MS" w:hAnsi="Trebuchet MS"/>
        </w:rPr>
        <w:t>complete</w:t>
      </w:r>
      <w:r w:rsidRPr="00F30651">
        <w:rPr>
          <w:rFonts w:ascii="Trebuchet MS" w:hAnsi="Trebuchet MS"/>
          <w:spacing w:val="-2"/>
        </w:rPr>
        <w:t xml:space="preserve"> </w:t>
      </w:r>
      <w:r w:rsidRPr="00F30651">
        <w:rPr>
          <w:rFonts w:ascii="Trebuchet MS" w:hAnsi="Trebuchet MS"/>
        </w:rPr>
        <w:t xml:space="preserve">a </w:t>
      </w:r>
      <w:r w:rsidRPr="00F30651">
        <w:rPr>
          <w:rFonts w:ascii="Trebuchet MS" w:hAnsi="Trebuchet MS"/>
          <w:spacing w:val="-1"/>
        </w:rPr>
        <w:t>preliminary</w:t>
      </w:r>
      <w:r w:rsidRPr="00F30651">
        <w:rPr>
          <w:rFonts w:ascii="Trebuchet MS" w:hAnsi="Trebuchet MS"/>
          <w:spacing w:val="-4"/>
        </w:rPr>
        <w:t xml:space="preserve"> </w:t>
      </w:r>
      <w:r w:rsidRPr="00F30651">
        <w:rPr>
          <w:rFonts w:ascii="Trebuchet MS" w:hAnsi="Trebuchet MS"/>
        </w:rPr>
        <w:t>pattern</w:t>
      </w:r>
      <w:r w:rsidRPr="00F30651">
        <w:rPr>
          <w:rFonts w:ascii="Trebuchet MS" w:hAnsi="Trebuchet MS"/>
          <w:spacing w:val="-3"/>
        </w:rPr>
        <w:t xml:space="preserve"> </w:t>
      </w:r>
      <w:r w:rsidRPr="00F30651">
        <w:rPr>
          <w:rFonts w:ascii="Trebuchet MS" w:hAnsi="Trebuchet MS"/>
          <w:spacing w:val="-1"/>
        </w:rPr>
        <w:t>of</w:t>
      </w:r>
      <w:r w:rsidRPr="00F30651">
        <w:rPr>
          <w:rFonts w:ascii="Trebuchet MS" w:hAnsi="Trebuchet MS"/>
        </w:rPr>
        <w:t xml:space="preserve"> study</w:t>
      </w:r>
      <w:r w:rsidRPr="00F30651">
        <w:rPr>
          <w:rFonts w:ascii="Trebuchet MS" w:hAnsi="Trebuchet MS"/>
          <w:spacing w:val="-3"/>
        </w:rPr>
        <w:t xml:space="preserve"> </w:t>
      </w:r>
      <w:r w:rsidRPr="00F30651">
        <w:rPr>
          <w:rFonts w:ascii="Trebuchet MS" w:hAnsi="Trebuchet MS"/>
          <w:spacing w:val="-1"/>
        </w:rPr>
        <w:t xml:space="preserve">comprising </w:t>
      </w:r>
      <w:r w:rsidRPr="00F30651">
        <w:rPr>
          <w:rFonts w:ascii="Trebuchet MS" w:hAnsi="Trebuchet MS"/>
        </w:rPr>
        <w:t xml:space="preserve">at </w:t>
      </w:r>
      <w:r w:rsidRPr="00F30651">
        <w:rPr>
          <w:rFonts w:ascii="Trebuchet MS" w:hAnsi="Trebuchet MS"/>
          <w:spacing w:val="-1"/>
        </w:rPr>
        <w:t>least</w:t>
      </w:r>
      <w:r w:rsidRPr="00F30651">
        <w:rPr>
          <w:rFonts w:ascii="Trebuchet MS" w:hAnsi="Trebuchet MS"/>
        </w:rPr>
        <w:t xml:space="preserve"> </w:t>
      </w:r>
      <w:r w:rsidRPr="00F30651">
        <w:rPr>
          <w:rFonts w:ascii="Trebuchet MS" w:hAnsi="Trebuchet MS"/>
          <w:spacing w:val="-1"/>
        </w:rPr>
        <w:t>12</w:t>
      </w:r>
      <w:r w:rsidRPr="00F30651">
        <w:rPr>
          <w:rFonts w:ascii="Trebuchet MS" w:hAnsi="Trebuchet MS"/>
        </w:rPr>
        <w:t xml:space="preserve"> </w:t>
      </w:r>
      <w:r w:rsidRPr="00F30651">
        <w:rPr>
          <w:rFonts w:ascii="Trebuchet MS" w:hAnsi="Trebuchet MS"/>
          <w:spacing w:val="-1"/>
        </w:rPr>
        <w:t>units</w:t>
      </w:r>
      <w:r w:rsidRPr="00F30651">
        <w:rPr>
          <w:rFonts w:ascii="Trebuchet MS" w:hAnsi="Trebuchet MS"/>
        </w:rPr>
        <w:t xml:space="preserve"> </w:t>
      </w:r>
      <w:r w:rsidRPr="00F30651">
        <w:rPr>
          <w:rFonts w:ascii="Trebuchet MS" w:hAnsi="Trebuchet MS"/>
          <w:spacing w:val="-1"/>
        </w:rPr>
        <w:t>and</w:t>
      </w:r>
      <w:r w:rsidRPr="00F30651">
        <w:rPr>
          <w:rFonts w:ascii="Trebuchet MS" w:hAnsi="Trebuchet MS"/>
        </w:rPr>
        <w:t xml:space="preserve"> </w:t>
      </w:r>
      <w:r w:rsidRPr="00F30651">
        <w:rPr>
          <w:rFonts w:ascii="Trebuchet MS" w:hAnsi="Trebuchet MS"/>
          <w:spacing w:val="-1"/>
        </w:rPr>
        <w:t>an</w:t>
      </w:r>
      <w:r w:rsidRPr="00F30651">
        <w:rPr>
          <w:rFonts w:ascii="Trebuchet MS" w:hAnsi="Trebuchet MS"/>
        </w:rPr>
        <w:t xml:space="preserve"> </w:t>
      </w:r>
      <w:r w:rsidRPr="00F30651">
        <w:rPr>
          <w:rFonts w:ascii="Trebuchet MS" w:hAnsi="Trebuchet MS"/>
          <w:spacing w:val="-1"/>
        </w:rPr>
        <w:t>HSC</w:t>
      </w:r>
      <w:r w:rsidRPr="00F30651">
        <w:rPr>
          <w:rFonts w:ascii="Trebuchet MS" w:hAnsi="Trebuchet MS"/>
          <w:spacing w:val="89"/>
        </w:rPr>
        <w:t xml:space="preserve"> </w:t>
      </w:r>
      <w:r w:rsidRPr="00F30651">
        <w:rPr>
          <w:rFonts w:ascii="Trebuchet MS" w:hAnsi="Trebuchet MS"/>
          <w:spacing w:val="-1"/>
        </w:rPr>
        <w:t>pattern</w:t>
      </w:r>
      <w:r w:rsidRPr="00F30651">
        <w:rPr>
          <w:rFonts w:ascii="Trebuchet MS" w:hAnsi="Trebuchet MS"/>
        </w:rPr>
        <w:t xml:space="preserve"> </w:t>
      </w:r>
      <w:r w:rsidRPr="00F30651">
        <w:rPr>
          <w:rFonts w:ascii="Trebuchet MS" w:hAnsi="Trebuchet MS"/>
          <w:spacing w:val="-1"/>
        </w:rPr>
        <w:t>of</w:t>
      </w:r>
      <w:r w:rsidRPr="00F30651">
        <w:rPr>
          <w:rFonts w:ascii="Trebuchet MS" w:hAnsi="Trebuchet MS"/>
        </w:rPr>
        <w:t xml:space="preserve"> </w:t>
      </w:r>
      <w:r w:rsidRPr="00F30651">
        <w:rPr>
          <w:rFonts w:ascii="Trebuchet MS" w:hAnsi="Trebuchet MS"/>
          <w:spacing w:val="-1"/>
        </w:rPr>
        <w:t>study</w:t>
      </w:r>
      <w:r w:rsidRPr="00F30651">
        <w:rPr>
          <w:rFonts w:ascii="Trebuchet MS" w:hAnsi="Trebuchet MS"/>
          <w:spacing w:val="-3"/>
        </w:rPr>
        <w:t xml:space="preserve"> </w:t>
      </w:r>
      <w:r w:rsidRPr="00F30651">
        <w:rPr>
          <w:rFonts w:ascii="Trebuchet MS" w:hAnsi="Trebuchet MS"/>
          <w:spacing w:val="-1"/>
        </w:rPr>
        <w:t xml:space="preserve">comprising </w:t>
      </w:r>
      <w:r w:rsidRPr="00F30651">
        <w:rPr>
          <w:rFonts w:ascii="Trebuchet MS" w:hAnsi="Trebuchet MS"/>
        </w:rPr>
        <w:t>at least</w:t>
      </w:r>
      <w:r w:rsidRPr="00F30651">
        <w:rPr>
          <w:rFonts w:ascii="Trebuchet MS" w:hAnsi="Trebuchet MS"/>
          <w:spacing w:val="-2"/>
        </w:rPr>
        <w:t xml:space="preserve"> </w:t>
      </w:r>
      <w:r w:rsidRPr="00F30651">
        <w:rPr>
          <w:rFonts w:ascii="Trebuchet MS" w:hAnsi="Trebuchet MS"/>
        </w:rPr>
        <w:t>10</w:t>
      </w:r>
      <w:r w:rsidRPr="00F30651">
        <w:rPr>
          <w:rFonts w:ascii="Trebuchet MS" w:hAnsi="Trebuchet MS"/>
          <w:spacing w:val="-2"/>
        </w:rPr>
        <w:t xml:space="preserve"> </w:t>
      </w:r>
      <w:r w:rsidRPr="00F30651">
        <w:rPr>
          <w:rFonts w:ascii="Trebuchet MS" w:hAnsi="Trebuchet MS"/>
        </w:rPr>
        <w:t>units.</w:t>
      </w:r>
      <w:r w:rsidRPr="00F30651">
        <w:rPr>
          <w:rFonts w:ascii="Trebuchet MS" w:hAnsi="Trebuchet MS"/>
          <w:spacing w:val="-4"/>
        </w:rPr>
        <w:t xml:space="preserve"> </w:t>
      </w:r>
      <w:r w:rsidRPr="00F30651">
        <w:rPr>
          <w:rFonts w:ascii="Trebuchet MS" w:hAnsi="Trebuchet MS"/>
        </w:rPr>
        <w:t>Both</w:t>
      </w:r>
      <w:r w:rsidRPr="00F30651">
        <w:rPr>
          <w:rFonts w:ascii="Trebuchet MS" w:hAnsi="Trebuchet MS"/>
          <w:spacing w:val="-1"/>
        </w:rPr>
        <w:t xml:space="preserve"> patterns</w:t>
      </w:r>
      <w:r w:rsidRPr="00F30651">
        <w:rPr>
          <w:rFonts w:ascii="Trebuchet MS" w:hAnsi="Trebuchet MS"/>
          <w:spacing w:val="-2"/>
        </w:rPr>
        <w:t xml:space="preserve"> </w:t>
      </w:r>
      <w:r w:rsidRPr="00F30651">
        <w:rPr>
          <w:rFonts w:ascii="Trebuchet MS" w:hAnsi="Trebuchet MS"/>
          <w:spacing w:val="-1"/>
        </w:rPr>
        <w:t>must</w:t>
      </w:r>
      <w:r w:rsidRPr="00F30651">
        <w:rPr>
          <w:rFonts w:ascii="Trebuchet MS" w:hAnsi="Trebuchet MS"/>
        </w:rPr>
        <w:t xml:space="preserve"> include:</w:t>
      </w:r>
    </w:p>
    <w:p w:rsidR="009A18E8" w:rsidRPr="00F30651" w:rsidRDefault="009A18E8">
      <w:pPr>
        <w:pStyle w:val="BodyText"/>
        <w:numPr>
          <w:ilvl w:val="0"/>
          <w:numId w:val="10"/>
        </w:numPr>
        <w:tabs>
          <w:tab w:val="left" w:pos="1240"/>
        </w:tabs>
        <w:kinsoku w:val="0"/>
        <w:overflowPunct w:val="0"/>
        <w:rPr>
          <w:rFonts w:ascii="Trebuchet MS" w:hAnsi="Trebuchet MS"/>
          <w:spacing w:val="-1"/>
        </w:rPr>
      </w:pPr>
      <w:r w:rsidRPr="00F30651">
        <w:rPr>
          <w:rFonts w:ascii="Trebuchet MS" w:hAnsi="Trebuchet MS"/>
        </w:rPr>
        <w:t xml:space="preserve">at </w:t>
      </w:r>
      <w:r w:rsidRPr="00F30651">
        <w:rPr>
          <w:rFonts w:ascii="Trebuchet MS" w:hAnsi="Trebuchet MS"/>
          <w:spacing w:val="-1"/>
        </w:rPr>
        <w:t>least</w:t>
      </w:r>
      <w:r w:rsidRPr="00F30651">
        <w:rPr>
          <w:rFonts w:ascii="Trebuchet MS" w:hAnsi="Trebuchet MS"/>
        </w:rPr>
        <w:t xml:space="preserve"> six</w:t>
      </w:r>
      <w:r w:rsidRPr="00F30651">
        <w:rPr>
          <w:rFonts w:ascii="Trebuchet MS" w:hAnsi="Trebuchet MS"/>
          <w:spacing w:val="-3"/>
        </w:rPr>
        <w:t xml:space="preserve"> </w:t>
      </w:r>
      <w:r w:rsidRPr="00F30651">
        <w:rPr>
          <w:rFonts w:ascii="Trebuchet MS" w:hAnsi="Trebuchet MS"/>
        </w:rPr>
        <w:t>units</w:t>
      </w:r>
      <w:r w:rsidRPr="00F30651">
        <w:rPr>
          <w:rFonts w:ascii="Trebuchet MS" w:hAnsi="Trebuchet MS"/>
          <w:spacing w:val="-2"/>
        </w:rPr>
        <w:t xml:space="preserve"> </w:t>
      </w:r>
      <w:r w:rsidRPr="00F30651">
        <w:rPr>
          <w:rFonts w:ascii="Trebuchet MS" w:hAnsi="Trebuchet MS"/>
          <w:spacing w:val="-1"/>
        </w:rPr>
        <w:t xml:space="preserve">from </w:t>
      </w:r>
      <w:r w:rsidRPr="00F30651">
        <w:rPr>
          <w:rFonts w:ascii="Trebuchet MS" w:hAnsi="Trebuchet MS"/>
        </w:rPr>
        <w:t>Board</w:t>
      </w:r>
      <w:r w:rsidRPr="00F30651">
        <w:rPr>
          <w:rFonts w:ascii="Trebuchet MS" w:hAnsi="Trebuchet MS"/>
          <w:spacing w:val="-2"/>
        </w:rPr>
        <w:t xml:space="preserve"> </w:t>
      </w:r>
      <w:r w:rsidRPr="00F30651">
        <w:rPr>
          <w:rFonts w:ascii="Trebuchet MS" w:hAnsi="Trebuchet MS"/>
          <w:spacing w:val="-1"/>
        </w:rPr>
        <w:t>developed</w:t>
      </w:r>
      <w:r w:rsidRPr="00F30651">
        <w:rPr>
          <w:rFonts w:ascii="Trebuchet MS" w:hAnsi="Trebuchet MS"/>
        </w:rPr>
        <w:t xml:space="preserve"> </w:t>
      </w:r>
      <w:r w:rsidRPr="00F30651">
        <w:rPr>
          <w:rFonts w:ascii="Trebuchet MS" w:hAnsi="Trebuchet MS"/>
          <w:spacing w:val="-1"/>
        </w:rPr>
        <w:t>courses;</w:t>
      </w:r>
    </w:p>
    <w:p w:rsidR="009A18E8" w:rsidRPr="00F30651" w:rsidRDefault="009A18E8">
      <w:pPr>
        <w:pStyle w:val="BodyText"/>
        <w:numPr>
          <w:ilvl w:val="0"/>
          <w:numId w:val="10"/>
        </w:numPr>
        <w:tabs>
          <w:tab w:val="left" w:pos="1240"/>
        </w:tabs>
        <w:kinsoku w:val="0"/>
        <w:overflowPunct w:val="0"/>
        <w:spacing w:before="57"/>
        <w:rPr>
          <w:rFonts w:ascii="Trebuchet MS" w:hAnsi="Trebuchet MS"/>
          <w:spacing w:val="-1"/>
        </w:rPr>
      </w:pPr>
      <w:r w:rsidRPr="00F30651">
        <w:rPr>
          <w:rFonts w:ascii="Trebuchet MS" w:hAnsi="Trebuchet MS"/>
        </w:rPr>
        <w:t xml:space="preserve">at </w:t>
      </w:r>
      <w:r w:rsidRPr="00F30651">
        <w:rPr>
          <w:rFonts w:ascii="Trebuchet MS" w:hAnsi="Trebuchet MS"/>
          <w:spacing w:val="-1"/>
        </w:rPr>
        <w:t>least</w:t>
      </w:r>
      <w:r w:rsidRPr="00F30651">
        <w:rPr>
          <w:rFonts w:ascii="Trebuchet MS" w:hAnsi="Trebuchet MS"/>
        </w:rPr>
        <w:t xml:space="preserve"> </w:t>
      </w:r>
      <w:r w:rsidRPr="00F30651">
        <w:rPr>
          <w:rFonts w:ascii="Trebuchet MS" w:hAnsi="Trebuchet MS"/>
          <w:spacing w:val="-1"/>
        </w:rPr>
        <w:t>two</w:t>
      </w:r>
      <w:r w:rsidRPr="00F30651">
        <w:rPr>
          <w:rFonts w:ascii="Trebuchet MS" w:hAnsi="Trebuchet MS"/>
        </w:rPr>
        <w:t xml:space="preserve"> units</w:t>
      </w:r>
      <w:r w:rsidRPr="00F30651">
        <w:rPr>
          <w:rFonts w:ascii="Trebuchet MS" w:hAnsi="Trebuchet MS"/>
          <w:spacing w:val="-2"/>
        </w:rPr>
        <w:t xml:space="preserve"> </w:t>
      </w:r>
      <w:r w:rsidRPr="00F30651">
        <w:rPr>
          <w:rFonts w:ascii="Trebuchet MS" w:hAnsi="Trebuchet MS"/>
          <w:spacing w:val="-1"/>
        </w:rPr>
        <w:t>of</w:t>
      </w:r>
      <w:r w:rsidRPr="00F30651">
        <w:rPr>
          <w:rFonts w:ascii="Trebuchet MS" w:hAnsi="Trebuchet MS"/>
        </w:rPr>
        <w:t xml:space="preserve"> a</w:t>
      </w:r>
      <w:r w:rsidRPr="00F30651">
        <w:rPr>
          <w:rFonts w:ascii="Trebuchet MS" w:hAnsi="Trebuchet MS"/>
          <w:spacing w:val="-2"/>
        </w:rPr>
        <w:t xml:space="preserve"> </w:t>
      </w:r>
      <w:r w:rsidRPr="00F30651">
        <w:rPr>
          <w:rFonts w:ascii="Trebuchet MS" w:hAnsi="Trebuchet MS"/>
        </w:rPr>
        <w:t xml:space="preserve">Board </w:t>
      </w:r>
      <w:r w:rsidRPr="00F30651">
        <w:rPr>
          <w:rFonts w:ascii="Trebuchet MS" w:hAnsi="Trebuchet MS"/>
          <w:spacing w:val="-1"/>
        </w:rPr>
        <w:t>Developed</w:t>
      </w:r>
      <w:r w:rsidRPr="00F30651">
        <w:rPr>
          <w:rFonts w:ascii="Trebuchet MS" w:hAnsi="Trebuchet MS"/>
        </w:rPr>
        <w:t xml:space="preserve"> </w:t>
      </w:r>
      <w:r w:rsidRPr="00F30651">
        <w:rPr>
          <w:rFonts w:ascii="Trebuchet MS" w:hAnsi="Trebuchet MS"/>
          <w:spacing w:val="-1"/>
        </w:rPr>
        <w:t>course</w:t>
      </w:r>
      <w:r w:rsidRPr="00F30651">
        <w:rPr>
          <w:rFonts w:ascii="Trebuchet MS" w:hAnsi="Trebuchet MS"/>
        </w:rPr>
        <w:t xml:space="preserve"> in </w:t>
      </w:r>
      <w:r w:rsidRPr="00F30651">
        <w:rPr>
          <w:rFonts w:ascii="Trebuchet MS" w:hAnsi="Trebuchet MS"/>
          <w:spacing w:val="-1"/>
        </w:rPr>
        <w:t>English;</w:t>
      </w:r>
    </w:p>
    <w:p w:rsidR="009A18E8" w:rsidRPr="00F30651" w:rsidRDefault="009A18E8">
      <w:pPr>
        <w:pStyle w:val="BodyText"/>
        <w:numPr>
          <w:ilvl w:val="0"/>
          <w:numId w:val="10"/>
        </w:numPr>
        <w:tabs>
          <w:tab w:val="left" w:pos="1240"/>
        </w:tabs>
        <w:kinsoku w:val="0"/>
        <w:overflowPunct w:val="0"/>
        <w:spacing w:before="58"/>
        <w:ind w:right="171"/>
        <w:rPr>
          <w:rFonts w:ascii="Trebuchet MS" w:hAnsi="Trebuchet MS"/>
          <w:spacing w:val="-6"/>
        </w:rPr>
      </w:pPr>
      <w:r w:rsidRPr="00F30651">
        <w:rPr>
          <w:rFonts w:ascii="Trebuchet MS" w:hAnsi="Trebuchet MS"/>
          <w:spacing w:val="-4"/>
        </w:rPr>
        <w:t>at</w:t>
      </w:r>
      <w:r w:rsidRPr="00F30651">
        <w:rPr>
          <w:rFonts w:ascii="Trebuchet MS" w:hAnsi="Trebuchet MS"/>
          <w:spacing w:val="-14"/>
        </w:rPr>
        <w:t xml:space="preserve"> </w:t>
      </w:r>
      <w:r w:rsidRPr="00F30651">
        <w:rPr>
          <w:rFonts w:ascii="Trebuchet MS" w:hAnsi="Trebuchet MS"/>
          <w:spacing w:val="-6"/>
        </w:rPr>
        <w:t>least</w:t>
      </w:r>
      <w:r w:rsidRPr="00F30651">
        <w:rPr>
          <w:rFonts w:ascii="Trebuchet MS" w:hAnsi="Trebuchet MS"/>
          <w:spacing w:val="-12"/>
        </w:rPr>
        <w:t xml:space="preserve"> </w:t>
      </w:r>
      <w:r w:rsidRPr="00F30651">
        <w:rPr>
          <w:rFonts w:ascii="Trebuchet MS" w:hAnsi="Trebuchet MS"/>
          <w:spacing w:val="-6"/>
        </w:rPr>
        <w:t>three</w:t>
      </w:r>
      <w:r w:rsidRPr="00F30651">
        <w:rPr>
          <w:rFonts w:ascii="Trebuchet MS" w:hAnsi="Trebuchet MS"/>
          <w:spacing w:val="-11"/>
        </w:rPr>
        <w:t xml:space="preserve"> </w:t>
      </w:r>
      <w:r w:rsidRPr="00F30651">
        <w:rPr>
          <w:rFonts w:ascii="Trebuchet MS" w:hAnsi="Trebuchet MS"/>
          <w:spacing w:val="-6"/>
        </w:rPr>
        <w:t>courses</w:t>
      </w:r>
      <w:r w:rsidRPr="00F30651">
        <w:rPr>
          <w:rFonts w:ascii="Trebuchet MS" w:hAnsi="Trebuchet MS"/>
          <w:spacing w:val="-12"/>
        </w:rPr>
        <w:t xml:space="preserve"> </w:t>
      </w:r>
      <w:r w:rsidRPr="00F30651">
        <w:rPr>
          <w:rFonts w:ascii="Trebuchet MS" w:hAnsi="Trebuchet MS"/>
          <w:spacing w:val="-4"/>
        </w:rPr>
        <w:t>of</w:t>
      </w:r>
      <w:r w:rsidRPr="00F30651">
        <w:rPr>
          <w:rFonts w:ascii="Trebuchet MS" w:hAnsi="Trebuchet MS"/>
          <w:spacing w:val="-12"/>
        </w:rPr>
        <w:t xml:space="preserve"> </w:t>
      </w:r>
      <w:r w:rsidRPr="00F30651">
        <w:rPr>
          <w:rFonts w:ascii="Trebuchet MS" w:hAnsi="Trebuchet MS"/>
          <w:spacing w:val="-6"/>
        </w:rPr>
        <w:t>two</w:t>
      </w:r>
      <w:r w:rsidRPr="00F30651">
        <w:rPr>
          <w:rFonts w:ascii="Trebuchet MS" w:hAnsi="Trebuchet MS"/>
          <w:spacing w:val="-11"/>
        </w:rPr>
        <w:t xml:space="preserve"> </w:t>
      </w:r>
      <w:r w:rsidRPr="00F30651">
        <w:rPr>
          <w:rFonts w:ascii="Trebuchet MS" w:hAnsi="Trebuchet MS"/>
          <w:spacing w:val="-6"/>
        </w:rPr>
        <w:t>units</w:t>
      </w:r>
      <w:r w:rsidRPr="00F30651">
        <w:rPr>
          <w:rFonts w:ascii="Trebuchet MS" w:hAnsi="Trebuchet MS"/>
          <w:spacing w:val="-10"/>
        </w:rPr>
        <w:t xml:space="preserve"> </w:t>
      </w:r>
      <w:r w:rsidRPr="00F30651">
        <w:rPr>
          <w:rFonts w:ascii="Trebuchet MS" w:hAnsi="Trebuchet MS"/>
          <w:spacing w:val="-6"/>
        </w:rPr>
        <w:t>value</w:t>
      </w:r>
      <w:r w:rsidRPr="00F30651">
        <w:rPr>
          <w:rFonts w:ascii="Trebuchet MS" w:hAnsi="Trebuchet MS"/>
          <w:spacing w:val="-11"/>
        </w:rPr>
        <w:t xml:space="preserve"> </w:t>
      </w:r>
      <w:r w:rsidRPr="00F30651">
        <w:rPr>
          <w:rFonts w:ascii="Trebuchet MS" w:hAnsi="Trebuchet MS"/>
          <w:spacing w:val="-2"/>
        </w:rPr>
        <w:t>or</w:t>
      </w:r>
      <w:r w:rsidRPr="00F30651">
        <w:rPr>
          <w:rFonts w:ascii="Trebuchet MS" w:hAnsi="Trebuchet MS"/>
          <w:spacing w:val="-13"/>
        </w:rPr>
        <w:t xml:space="preserve"> </w:t>
      </w:r>
      <w:r w:rsidRPr="00F30651">
        <w:rPr>
          <w:rFonts w:ascii="Trebuchet MS" w:hAnsi="Trebuchet MS"/>
          <w:spacing w:val="-6"/>
        </w:rPr>
        <w:t>greater</w:t>
      </w:r>
      <w:r w:rsidRPr="00F30651">
        <w:rPr>
          <w:rFonts w:ascii="Trebuchet MS" w:hAnsi="Trebuchet MS"/>
          <w:spacing w:val="-13"/>
        </w:rPr>
        <w:t xml:space="preserve"> </w:t>
      </w:r>
      <w:r w:rsidRPr="00F30651">
        <w:rPr>
          <w:rFonts w:ascii="Trebuchet MS" w:hAnsi="Trebuchet MS"/>
          <w:spacing w:val="-6"/>
        </w:rPr>
        <w:t>(either</w:t>
      </w:r>
      <w:r w:rsidRPr="00F30651">
        <w:rPr>
          <w:rFonts w:ascii="Trebuchet MS" w:hAnsi="Trebuchet MS"/>
          <w:spacing w:val="-13"/>
        </w:rPr>
        <w:t xml:space="preserve"> </w:t>
      </w:r>
      <w:r w:rsidRPr="00F30651">
        <w:rPr>
          <w:rFonts w:ascii="Trebuchet MS" w:hAnsi="Trebuchet MS"/>
          <w:spacing w:val="-6"/>
        </w:rPr>
        <w:t>Board</w:t>
      </w:r>
      <w:r w:rsidRPr="00F30651">
        <w:rPr>
          <w:rFonts w:ascii="Trebuchet MS" w:hAnsi="Trebuchet MS"/>
          <w:spacing w:val="-11"/>
        </w:rPr>
        <w:t xml:space="preserve"> </w:t>
      </w:r>
      <w:r w:rsidRPr="00F30651">
        <w:rPr>
          <w:rFonts w:ascii="Trebuchet MS" w:hAnsi="Trebuchet MS"/>
          <w:spacing w:val="-6"/>
        </w:rPr>
        <w:t>Developed</w:t>
      </w:r>
      <w:r w:rsidRPr="00F30651">
        <w:rPr>
          <w:rFonts w:ascii="Trebuchet MS" w:hAnsi="Trebuchet MS"/>
          <w:spacing w:val="-13"/>
        </w:rPr>
        <w:t xml:space="preserve"> </w:t>
      </w:r>
      <w:r w:rsidRPr="00F30651">
        <w:rPr>
          <w:rFonts w:ascii="Trebuchet MS" w:hAnsi="Trebuchet MS"/>
          <w:spacing w:val="-2"/>
        </w:rPr>
        <w:t>or</w:t>
      </w:r>
      <w:r w:rsidRPr="00F30651">
        <w:rPr>
          <w:rFonts w:ascii="Trebuchet MS" w:hAnsi="Trebuchet MS"/>
          <w:spacing w:val="-15"/>
        </w:rPr>
        <w:t xml:space="preserve"> </w:t>
      </w:r>
      <w:r w:rsidRPr="00F30651">
        <w:rPr>
          <w:rFonts w:ascii="Trebuchet MS" w:hAnsi="Trebuchet MS"/>
          <w:spacing w:val="-6"/>
        </w:rPr>
        <w:t>Board</w:t>
      </w:r>
      <w:r w:rsidRPr="00F30651">
        <w:rPr>
          <w:rFonts w:ascii="Trebuchet MS" w:hAnsi="Trebuchet MS"/>
          <w:spacing w:val="-11"/>
        </w:rPr>
        <w:t xml:space="preserve"> </w:t>
      </w:r>
      <w:r w:rsidRPr="00F30651">
        <w:rPr>
          <w:rFonts w:ascii="Trebuchet MS" w:hAnsi="Trebuchet MS"/>
          <w:spacing w:val="-6"/>
        </w:rPr>
        <w:t>Endorsed</w:t>
      </w:r>
      <w:r w:rsidRPr="00F30651">
        <w:rPr>
          <w:rFonts w:ascii="Trebuchet MS" w:hAnsi="Trebuchet MS"/>
          <w:spacing w:val="72"/>
        </w:rPr>
        <w:t xml:space="preserve"> </w:t>
      </w:r>
      <w:r w:rsidRPr="00F30651">
        <w:rPr>
          <w:rFonts w:ascii="Trebuchet MS" w:hAnsi="Trebuchet MS"/>
          <w:spacing w:val="-6"/>
        </w:rPr>
        <w:t>courses);</w:t>
      </w:r>
    </w:p>
    <w:p w:rsidR="009A18E8" w:rsidRPr="00F30651" w:rsidRDefault="009A18E8">
      <w:pPr>
        <w:pStyle w:val="BodyText"/>
        <w:numPr>
          <w:ilvl w:val="0"/>
          <w:numId w:val="10"/>
        </w:numPr>
        <w:tabs>
          <w:tab w:val="left" w:pos="1240"/>
        </w:tabs>
        <w:kinsoku w:val="0"/>
        <w:overflowPunct w:val="0"/>
        <w:rPr>
          <w:rFonts w:ascii="Trebuchet MS" w:hAnsi="Trebuchet MS"/>
          <w:spacing w:val="-1"/>
        </w:rPr>
      </w:pPr>
      <w:r w:rsidRPr="00F30651">
        <w:rPr>
          <w:rFonts w:ascii="Trebuchet MS" w:hAnsi="Trebuchet MS"/>
        </w:rPr>
        <w:t xml:space="preserve">at </w:t>
      </w:r>
      <w:r w:rsidRPr="00F30651">
        <w:rPr>
          <w:rFonts w:ascii="Trebuchet MS" w:hAnsi="Trebuchet MS"/>
          <w:spacing w:val="-1"/>
        </w:rPr>
        <w:t>least</w:t>
      </w:r>
      <w:r w:rsidRPr="00F30651">
        <w:rPr>
          <w:rFonts w:ascii="Trebuchet MS" w:hAnsi="Trebuchet MS"/>
          <w:spacing w:val="-2"/>
        </w:rPr>
        <w:t xml:space="preserve"> </w:t>
      </w:r>
      <w:r w:rsidRPr="00F30651">
        <w:rPr>
          <w:rFonts w:ascii="Trebuchet MS" w:hAnsi="Trebuchet MS"/>
        </w:rPr>
        <w:t xml:space="preserve">four </w:t>
      </w:r>
      <w:r w:rsidRPr="00F30651">
        <w:rPr>
          <w:rFonts w:ascii="Trebuchet MS" w:hAnsi="Trebuchet MS"/>
          <w:spacing w:val="-1"/>
        </w:rPr>
        <w:t>courses.</w:t>
      </w:r>
    </w:p>
    <w:p w:rsidR="009A18E8" w:rsidRPr="00F30651" w:rsidRDefault="009A18E8">
      <w:pPr>
        <w:pStyle w:val="BodyText"/>
        <w:kinsoku w:val="0"/>
        <w:overflowPunct w:val="0"/>
        <w:spacing w:before="115"/>
        <w:ind w:left="106" w:right="105"/>
        <w:rPr>
          <w:rFonts w:ascii="Trebuchet MS" w:hAnsi="Trebuchet MS"/>
        </w:rPr>
      </w:pPr>
      <w:r w:rsidRPr="00F30651">
        <w:rPr>
          <w:rFonts w:ascii="Trebuchet MS" w:hAnsi="Trebuchet MS"/>
        </w:rPr>
        <w:t>To</w:t>
      </w:r>
      <w:r w:rsidRPr="00F30651">
        <w:rPr>
          <w:rFonts w:ascii="Trebuchet MS" w:hAnsi="Trebuchet MS"/>
          <w:spacing w:val="-2"/>
        </w:rPr>
        <w:t xml:space="preserve"> </w:t>
      </w:r>
      <w:r w:rsidRPr="00F30651">
        <w:rPr>
          <w:rFonts w:ascii="Trebuchet MS" w:hAnsi="Trebuchet MS"/>
        </w:rPr>
        <w:t>satisfy</w:t>
      </w:r>
      <w:r w:rsidRPr="00F30651">
        <w:rPr>
          <w:rFonts w:ascii="Trebuchet MS" w:hAnsi="Trebuchet MS"/>
          <w:spacing w:val="-3"/>
        </w:rPr>
        <w:t xml:space="preserve"> </w:t>
      </w:r>
      <w:r w:rsidRPr="00F30651">
        <w:rPr>
          <w:rFonts w:ascii="Trebuchet MS" w:hAnsi="Trebuchet MS"/>
          <w:spacing w:val="-1"/>
        </w:rPr>
        <w:t>pattern</w:t>
      </w:r>
      <w:r w:rsidRPr="00F30651">
        <w:rPr>
          <w:rFonts w:ascii="Trebuchet MS" w:hAnsi="Trebuchet MS"/>
          <w:spacing w:val="-2"/>
        </w:rPr>
        <w:t xml:space="preserve"> </w:t>
      </w:r>
      <w:r w:rsidRPr="00F30651">
        <w:rPr>
          <w:rFonts w:ascii="Trebuchet MS" w:hAnsi="Trebuchet MS"/>
          <w:spacing w:val="-1"/>
        </w:rPr>
        <w:t>of</w:t>
      </w:r>
      <w:r w:rsidRPr="00F30651">
        <w:rPr>
          <w:rFonts w:ascii="Trebuchet MS" w:hAnsi="Trebuchet MS"/>
          <w:spacing w:val="2"/>
        </w:rPr>
        <w:t xml:space="preserve"> </w:t>
      </w:r>
      <w:r w:rsidRPr="00F30651">
        <w:rPr>
          <w:rFonts w:ascii="Trebuchet MS" w:hAnsi="Trebuchet MS"/>
          <w:spacing w:val="-1"/>
        </w:rPr>
        <w:t>study</w:t>
      </w:r>
      <w:r w:rsidRPr="00F30651">
        <w:rPr>
          <w:rFonts w:ascii="Trebuchet MS" w:hAnsi="Trebuchet MS"/>
          <w:spacing w:val="-3"/>
        </w:rPr>
        <w:t xml:space="preserve"> </w:t>
      </w:r>
      <w:r w:rsidRPr="00F30651">
        <w:rPr>
          <w:rFonts w:ascii="Trebuchet MS" w:hAnsi="Trebuchet MS"/>
          <w:spacing w:val="-1"/>
        </w:rPr>
        <w:t>requirements</w:t>
      </w:r>
      <w:r w:rsidRPr="00F30651">
        <w:rPr>
          <w:rFonts w:ascii="Trebuchet MS" w:hAnsi="Trebuchet MS"/>
          <w:spacing w:val="-4"/>
        </w:rPr>
        <w:t xml:space="preserve"> </w:t>
      </w:r>
      <w:r w:rsidRPr="00F30651">
        <w:rPr>
          <w:rFonts w:ascii="Trebuchet MS" w:hAnsi="Trebuchet MS"/>
        </w:rPr>
        <w:t xml:space="preserve">for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High</w:t>
      </w:r>
      <w:r w:rsidRPr="00F30651">
        <w:rPr>
          <w:rFonts w:ascii="Trebuchet MS" w:hAnsi="Trebuchet MS"/>
        </w:rPr>
        <w:t xml:space="preserve"> </w:t>
      </w:r>
      <w:r w:rsidRPr="00F30651">
        <w:rPr>
          <w:rFonts w:ascii="Trebuchet MS" w:hAnsi="Trebuchet MS"/>
          <w:spacing w:val="-1"/>
        </w:rPr>
        <w:t>School</w:t>
      </w:r>
      <w:r w:rsidRPr="00F30651">
        <w:rPr>
          <w:rFonts w:ascii="Trebuchet MS" w:hAnsi="Trebuchet MS"/>
        </w:rPr>
        <w:t xml:space="preserve"> </w:t>
      </w:r>
      <w:r w:rsidRPr="00F30651">
        <w:rPr>
          <w:rFonts w:ascii="Trebuchet MS" w:hAnsi="Trebuchet MS"/>
          <w:spacing w:val="-1"/>
        </w:rPr>
        <w:t xml:space="preserve">Certificate </w:t>
      </w:r>
      <w:r w:rsidRPr="00F30651">
        <w:rPr>
          <w:rFonts w:ascii="Trebuchet MS" w:hAnsi="Trebuchet MS"/>
        </w:rPr>
        <w:t xml:space="preserve">a </w:t>
      </w:r>
      <w:r w:rsidRPr="00F30651">
        <w:rPr>
          <w:rFonts w:ascii="Trebuchet MS" w:hAnsi="Trebuchet MS"/>
          <w:spacing w:val="-1"/>
        </w:rPr>
        <w:t>student</w:t>
      </w:r>
      <w:r w:rsidRPr="00F30651">
        <w:rPr>
          <w:rFonts w:ascii="Trebuchet MS" w:hAnsi="Trebuchet MS"/>
          <w:spacing w:val="-2"/>
        </w:rPr>
        <w:t xml:space="preserve"> </w:t>
      </w:r>
      <w:r w:rsidRPr="00F30651">
        <w:rPr>
          <w:rFonts w:ascii="Trebuchet MS" w:hAnsi="Trebuchet MS"/>
        </w:rPr>
        <w:t>may</w:t>
      </w:r>
      <w:r w:rsidRPr="00F30651">
        <w:rPr>
          <w:rFonts w:ascii="Trebuchet MS" w:hAnsi="Trebuchet MS"/>
          <w:spacing w:val="-3"/>
        </w:rPr>
        <w:t xml:space="preserve"> </w:t>
      </w:r>
      <w:r w:rsidRPr="00F30651">
        <w:rPr>
          <w:rFonts w:ascii="Trebuchet MS" w:hAnsi="Trebuchet MS"/>
          <w:spacing w:val="-1"/>
        </w:rPr>
        <w:t>count</w:t>
      </w:r>
      <w:r w:rsidRPr="00F30651">
        <w:rPr>
          <w:rFonts w:ascii="Trebuchet MS" w:hAnsi="Trebuchet MS"/>
        </w:rPr>
        <w:t xml:space="preserve"> a</w:t>
      </w:r>
      <w:r w:rsidRPr="00F30651">
        <w:rPr>
          <w:rFonts w:ascii="Trebuchet MS" w:hAnsi="Trebuchet MS"/>
          <w:spacing w:val="85"/>
        </w:rPr>
        <w:t xml:space="preserve"> </w:t>
      </w:r>
      <w:r w:rsidRPr="00F30651">
        <w:rPr>
          <w:rFonts w:ascii="Trebuchet MS" w:hAnsi="Trebuchet MS"/>
          <w:spacing w:val="-1"/>
        </w:rPr>
        <w:t>maximum</w:t>
      </w:r>
      <w:r w:rsidRPr="00F30651">
        <w:rPr>
          <w:rFonts w:ascii="Trebuchet MS" w:hAnsi="Trebuchet MS"/>
          <w:spacing w:val="1"/>
        </w:rPr>
        <w:t xml:space="preserve"> </w:t>
      </w:r>
      <w:r w:rsidRPr="00F30651">
        <w:rPr>
          <w:rFonts w:ascii="Trebuchet MS" w:hAnsi="Trebuchet MS"/>
          <w:spacing w:val="-1"/>
        </w:rPr>
        <w:t>of</w:t>
      </w:r>
      <w:r w:rsidRPr="00F30651">
        <w:rPr>
          <w:rFonts w:ascii="Trebuchet MS" w:hAnsi="Trebuchet MS"/>
        </w:rPr>
        <w:t xml:space="preserve"> six</w:t>
      </w:r>
      <w:r w:rsidRPr="00F30651">
        <w:rPr>
          <w:rFonts w:ascii="Trebuchet MS" w:hAnsi="Trebuchet MS"/>
          <w:spacing w:val="-3"/>
        </w:rPr>
        <w:t xml:space="preserve"> </w:t>
      </w:r>
      <w:r w:rsidRPr="00F30651">
        <w:rPr>
          <w:rFonts w:ascii="Trebuchet MS" w:hAnsi="Trebuchet MS"/>
        </w:rPr>
        <w:t>Preliminary</w:t>
      </w:r>
      <w:r w:rsidRPr="00F30651">
        <w:rPr>
          <w:rFonts w:ascii="Trebuchet MS" w:hAnsi="Trebuchet MS"/>
          <w:spacing w:val="-4"/>
        </w:rPr>
        <w:t xml:space="preserve"> </w:t>
      </w:r>
      <w:r w:rsidRPr="00F30651">
        <w:rPr>
          <w:rFonts w:ascii="Trebuchet MS" w:hAnsi="Trebuchet MS"/>
        </w:rPr>
        <w:t xml:space="preserve">units </w:t>
      </w:r>
      <w:r w:rsidRPr="00F30651">
        <w:rPr>
          <w:rFonts w:ascii="Trebuchet MS" w:hAnsi="Trebuchet MS"/>
          <w:spacing w:val="-1"/>
        </w:rPr>
        <w:t>and</w:t>
      </w:r>
      <w:r w:rsidRPr="00F30651">
        <w:rPr>
          <w:rFonts w:ascii="Trebuchet MS" w:hAnsi="Trebuchet MS"/>
        </w:rPr>
        <w:t xml:space="preserve"> </w:t>
      </w:r>
      <w:r w:rsidRPr="00F30651">
        <w:rPr>
          <w:rFonts w:ascii="Trebuchet MS" w:hAnsi="Trebuchet MS"/>
          <w:spacing w:val="-1"/>
        </w:rPr>
        <w:t>seven</w:t>
      </w:r>
      <w:r w:rsidRPr="00F30651">
        <w:rPr>
          <w:rFonts w:ascii="Trebuchet MS" w:hAnsi="Trebuchet MS"/>
          <w:spacing w:val="-2"/>
        </w:rPr>
        <w:t xml:space="preserve"> </w:t>
      </w:r>
      <w:r w:rsidRPr="00F30651">
        <w:rPr>
          <w:rFonts w:ascii="Trebuchet MS" w:hAnsi="Trebuchet MS"/>
        </w:rPr>
        <w:t>HSC units</w:t>
      </w:r>
      <w:r w:rsidRPr="00F30651">
        <w:rPr>
          <w:rFonts w:ascii="Trebuchet MS" w:hAnsi="Trebuchet MS"/>
          <w:spacing w:val="-2"/>
        </w:rPr>
        <w:t xml:space="preserve"> </w:t>
      </w:r>
      <w:r w:rsidRPr="00F30651">
        <w:rPr>
          <w:rFonts w:ascii="Trebuchet MS" w:hAnsi="Trebuchet MS"/>
          <w:spacing w:val="-1"/>
        </w:rPr>
        <w:t>from</w:t>
      </w:r>
      <w:r w:rsidRPr="00F30651">
        <w:rPr>
          <w:rFonts w:ascii="Trebuchet MS" w:hAnsi="Trebuchet MS"/>
          <w:spacing w:val="7"/>
        </w:rPr>
        <w:t xml:space="preserve"> </w:t>
      </w:r>
      <w:r w:rsidRPr="00F30651">
        <w:rPr>
          <w:rFonts w:ascii="Trebuchet MS" w:hAnsi="Trebuchet MS"/>
          <w:spacing w:val="-1"/>
        </w:rPr>
        <w:t>courses</w:t>
      </w:r>
      <w:r w:rsidRPr="00F30651">
        <w:rPr>
          <w:rFonts w:ascii="Trebuchet MS" w:hAnsi="Trebuchet MS"/>
        </w:rPr>
        <w:t xml:space="preserve"> in science</w:t>
      </w:r>
      <w:r w:rsidRPr="00F30651">
        <w:rPr>
          <w:rFonts w:ascii="Trebuchet MS" w:hAnsi="Trebuchet MS"/>
          <w:spacing w:val="-2"/>
        </w:rPr>
        <w:t xml:space="preserve"> </w:t>
      </w:r>
      <w:r w:rsidRPr="00F30651">
        <w:rPr>
          <w:rFonts w:ascii="Trebuchet MS" w:hAnsi="Trebuchet MS"/>
        </w:rPr>
        <w:t>(see</w:t>
      </w:r>
      <w:r w:rsidRPr="00F30651">
        <w:rPr>
          <w:rFonts w:ascii="Trebuchet MS" w:hAnsi="Trebuchet MS"/>
          <w:spacing w:val="-2"/>
        </w:rPr>
        <w:t xml:space="preserve"> </w:t>
      </w:r>
      <w:r w:rsidRPr="00F30651">
        <w:rPr>
          <w:rFonts w:ascii="Trebuchet MS" w:hAnsi="Trebuchet MS"/>
          <w:spacing w:val="-1"/>
        </w:rPr>
        <w:t>Appendix</w:t>
      </w:r>
      <w:r w:rsidRPr="00F30651">
        <w:rPr>
          <w:rFonts w:ascii="Trebuchet MS" w:hAnsi="Trebuchet MS"/>
          <w:spacing w:val="-3"/>
        </w:rPr>
        <w:t xml:space="preserve"> </w:t>
      </w:r>
      <w:r w:rsidRPr="00F30651">
        <w:rPr>
          <w:rFonts w:ascii="Trebuchet MS" w:hAnsi="Trebuchet MS"/>
        </w:rPr>
        <w:t>1).</w:t>
      </w:r>
    </w:p>
    <w:p w:rsidR="009A18E8" w:rsidRPr="00F30651" w:rsidRDefault="009A18E8">
      <w:pPr>
        <w:pStyle w:val="BodyText"/>
        <w:kinsoku w:val="0"/>
        <w:overflowPunct w:val="0"/>
        <w:spacing w:before="4"/>
        <w:ind w:left="0"/>
        <w:rPr>
          <w:rFonts w:ascii="Trebuchet MS" w:hAnsi="Trebuchet MS"/>
          <w:sz w:val="31"/>
          <w:szCs w:val="31"/>
        </w:rPr>
      </w:pPr>
    </w:p>
    <w:p w:rsidR="009A18E8" w:rsidRPr="00F30651" w:rsidRDefault="009A18E8">
      <w:pPr>
        <w:pStyle w:val="Heading4"/>
        <w:kinsoku w:val="0"/>
        <w:overflowPunct w:val="0"/>
        <w:rPr>
          <w:rFonts w:ascii="Trebuchet MS" w:hAnsi="Trebuchet MS"/>
          <w:b w:val="0"/>
          <w:bCs w:val="0"/>
          <w:color w:val="000000"/>
        </w:rPr>
      </w:pPr>
      <w:r w:rsidRPr="00F30651">
        <w:rPr>
          <w:rFonts w:ascii="Trebuchet MS" w:hAnsi="Trebuchet MS"/>
          <w:color w:val="C00000"/>
        </w:rPr>
        <w:t>Satisfactory</w:t>
      </w:r>
      <w:r w:rsidRPr="00F30651">
        <w:rPr>
          <w:rFonts w:ascii="Trebuchet MS" w:hAnsi="Trebuchet MS"/>
          <w:color w:val="C00000"/>
          <w:spacing w:val="-7"/>
        </w:rPr>
        <w:t xml:space="preserve"> </w:t>
      </w:r>
      <w:r w:rsidRPr="00F30651">
        <w:rPr>
          <w:rFonts w:ascii="Trebuchet MS" w:hAnsi="Trebuchet MS"/>
          <w:color w:val="C00000"/>
        </w:rPr>
        <w:t>Completion of</w:t>
      </w:r>
      <w:r w:rsidRPr="00F30651">
        <w:rPr>
          <w:rFonts w:ascii="Trebuchet MS" w:hAnsi="Trebuchet MS"/>
          <w:color w:val="C00000"/>
          <w:spacing w:val="-2"/>
        </w:rPr>
        <w:t xml:space="preserve"> </w:t>
      </w:r>
      <w:r w:rsidRPr="00F30651">
        <w:rPr>
          <w:rFonts w:ascii="Trebuchet MS" w:hAnsi="Trebuchet MS"/>
          <w:color w:val="C00000"/>
        </w:rPr>
        <w:t>a</w:t>
      </w:r>
      <w:r w:rsidRPr="00F30651">
        <w:rPr>
          <w:rFonts w:ascii="Trebuchet MS" w:hAnsi="Trebuchet MS"/>
          <w:color w:val="C00000"/>
          <w:spacing w:val="1"/>
        </w:rPr>
        <w:t xml:space="preserve"> </w:t>
      </w:r>
      <w:r w:rsidRPr="00F30651">
        <w:rPr>
          <w:rFonts w:ascii="Trebuchet MS" w:hAnsi="Trebuchet MS"/>
          <w:color w:val="C00000"/>
        </w:rPr>
        <w:t>Course</w:t>
      </w:r>
    </w:p>
    <w:p w:rsidR="009A18E8" w:rsidRPr="00F30651" w:rsidRDefault="009A18E8">
      <w:pPr>
        <w:pStyle w:val="BodyText"/>
        <w:kinsoku w:val="0"/>
        <w:overflowPunct w:val="0"/>
        <w:spacing w:before="120"/>
        <w:ind w:left="106"/>
        <w:rPr>
          <w:rFonts w:ascii="Trebuchet MS" w:hAnsi="Trebuchet MS"/>
          <w:spacing w:val="-1"/>
        </w:rPr>
      </w:pPr>
      <w:r w:rsidRPr="00F30651">
        <w:rPr>
          <w:rFonts w:ascii="Trebuchet MS" w:hAnsi="Trebuchet MS"/>
          <w:spacing w:val="-1"/>
        </w:rPr>
        <w:t>The</w:t>
      </w:r>
      <w:r w:rsidRPr="00F30651">
        <w:rPr>
          <w:rFonts w:ascii="Trebuchet MS" w:hAnsi="Trebuchet MS"/>
          <w:spacing w:val="-2"/>
        </w:rPr>
        <w:t xml:space="preserve"> </w:t>
      </w:r>
      <w:r w:rsidRPr="00F30651">
        <w:rPr>
          <w:rFonts w:ascii="Trebuchet MS" w:hAnsi="Trebuchet MS"/>
          <w:spacing w:val="-1"/>
        </w:rPr>
        <w:t xml:space="preserve">following </w:t>
      </w:r>
      <w:r w:rsidRPr="00F30651">
        <w:rPr>
          <w:rFonts w:ascii="Trebuchet MS" w:hAnsi="Trebuchet MS"/>
        </w:rPr>
        <w:t xml:space="preserve">course </w:t>
      </w:r>
      <w:r w:rsidRPr="00F30651">
        <w:rPr>
          <w:rFonts w:ascii="Trebuchet MS" w:hAnsi="Trebuchet MS"/>
          <w:spacing w:val="-1"/>
        </w:rPr>
        <w:t>completion</w:t>
      </w:r>
      <w:r w:rsidRPr="00F30651">
        <w:rPr>
          <w:rFonts w:ascii="Trebuchet MS" w:hAnsi="Trebuchet MS"/>
          <w:spacing w:val="-2"/>
        </w:rPr>
        <w:t xml:space="preserve"> </w:t>
      </w:r>
      <w:r w:rsidRPr="00F30651">
        <w:rPr>
          <w:rFonts w:ascii="Trebuchet MS" w:hAnsi="Trebuchet MS"/>
          <w:spacing w:val="-1"/>
        </w:rPr>
        <w:t>criteria</w:t>
      </w:r>
      <w:r w:rsidRPr="00F30651">
        <w:rPr>
          <w:rFonts w:ascii="Trebuchet MS" w:hAnsi="Trebuchet MS"/>
        </w:rPr>
        <w:t xml:space="preserve"> refer</w:t>
      </w:r>
      <w:r w:rsidRPr="00F30651">
        <w:rPr>
          <w:rFonts w:ascii="Trebuchet MS" w:hAnsi="Trebuchet MS"/>
          <w:spacing w:val="-3"/>
        </w:rPr>
        <w:t xml:space="preserve"> </w:t>
      </w:r>
      <w:r w:rsidRPr="00F30651">
        <w:rPr>
          <w:rFonts w:ascii="Trebuchet MS" w:hAnsi="Trebuchet MS"/>
        </w:rPr>
        <w:t>to</w:t>
      </w:r>
      <w:r w:rsidRPr="00F30651">
        <w:rPr>
          <w:rFonts w:ascii="Trebuchet MS" w:hAnsi="Trebuchet MS"/>
          <w:spacing w:val="1"/>
        </w:rPr>
        <w:t xml:space="preserve"> </w:t>
      </w:r>
      <w:r w:rsidRPr="00F30651">
        <w:rPr>
          <w:rFonts w:ascii="Trebuchet MS" w:hAnsi="Trebuchet MS"/>
          <w:spacing w:val="-1"/>
        </w:rPr>
        <w:t>both Preliminary</w:t>
      </w:r>
      <w:r w:rsidRPr="00F30651">
        <w:rPr>
          <w:rFonts w:ascii="Trebuchet MS" w:hAnsi="Trebuchet MS"/>
          <w:spacing w:val="-4"/>
        </w:rPr>
        <w:t xml:space="preserve"> </w:t>
      </w:r>
      <w:r w:rsidRPr="00F30651">
        <w:rPr>
          <w:rFonts w:ascii="Trebuchet MS" w:hAnsi="Trebuchet MS"/>
        </w:rPr>
        <w:t xml:space="preserve">and HSC </w:t>
      </w:r>
      <w:r w:rsidRPr="00F30651">
        <w:rPr>
          <w:rFonts w:ascii="Trebuchet MS" w:hAnsi="Trebuchet MS"/>
          <w:spacing w:val="-1"/>
        </w:rPr>
        <w:t>courses.</w:t>
      </w:r>
    </w:p>
    <w:p w:rsidR="009A18E8" w:rsidRPr="00F30651" w:rsidRDefault="009A18E8">
      <w:pPr>
        <w:pStyle w:val="Heading4"/>
        <w:kinsoku w:val="0"/>
        <w:overflowPunct w:val="0"/>
        <w:spacing w:before="120"/>
        <w:rPr>
          <w:rFonts w:ascii="Trebuchet MS" w:hAnsi="Trebuchet MS"/>
          <w:b w:val="0"/>
          <w:bCs w:val="0"/>
        </w:rPr>
      </w:pPr>
      <w:r w:rsidRPr="00F30651">
        <w:rPr>
          <w:rFonts w:ascii="Trebuchet MS" w:hAnsi="Trebuchet MS"/>
          <w:spacing w:val="-1"/>
        </w:rPr>
        <w:t>Course</w:t>
      </w:r>
      <w:r w:rsidRPr="00F30651">
        <w:rPr>
          <w:rFonts w:ascii="Trebuchet MS" w:hAnsi="Trebuchet MS"/>
        </w:rPr>
        <w:t xml:space="preserve"> Completion </w:t>
      </w:r>
      <w:r w:rsidRPr="00F30651">
        <w:rPr>
          <w:rFonts w:ascii="Trebuchet MS" w:hAnsi="Trebuchet MS"/>
          <w:spacing w:val="-1"/>
        </w:rPr>
        <w:t>Criteria</w:t>
      </w:r>
    </w:p>
    <w:p w:rsidR="009A18E8" w:rsidRPr="00F30651" w:rsidRDefault="009A18E8">
      <w:pPr>
        <w:pStyle w:val="BodyText"/>
        <w:kinsoku w:val="0"/>
        <w:overflowPunct w:val="0"/>
        <w:spacing w:before="120"/>
        <w:ind w:left="106" w:right="105"/>
        <w:rPr>
          <w:rFonts w:ascii="Trebuchet MS" w:hAnsi="Trebuchet MS"/>
          <w:spacing w:val="-1"/>
        </w:rPr>
      </w:pPr>
      <w:r w:rsidRPr="00F30651">
        <w:rPr>
          <w:rFonts w:ascii="Trebuchet MS" w:hAnsi="Trebuchet MS"/>
        </w:rPr>
        <w:t xml:space="preserve">A </w:t>
      </w:r>
      <w:r w:rsidRPr="00F30651">
        <w:rPr>
          <w:rFonts w:ascii="Trebuchet MS" w:hAnsi="Trebuchet MS"/>
          <w:spacing w:val="-1"/>
        </w:rPr>
        <w:t>student</w:t>
      </w:r>
      <w:r w:rsidRPr="00F30651">
        <w:rPr>
          <w:rFonts w:ascii="Trebuchet MS" w:hAnsi="Trebuchet MS"/>
          <w:spacing w:val="-2"/>
        </w:rPr>
        <w:t xml:space="preserve"> </w:t>
      </w:r>
      <w:r w:rsidRPr="00F30651">
        <w:rPr>
          <w:rFonts w:ascii="Trebuchet MS" w:hAnsi="Trebuchet MS"/>
          <w:spacing w:val="-1"/>
        </w:rPr>
        <w:t>will</w:t>
      </w:r>
      <w:r w:rsidRPr="00F30651">
        <w:rPr>
          <w:rFonts w:ascii="Trebuchet MS" w:hAnsi="Trebuchet MS"/>
        </w:rPr>
        <w:t xml:space="preserve"> be </w:t>
      </w:r>
      <w:r w:rsidRPr="00F30651">
        <w:rPr>
          <w:rFonts w:ascii="Trebuchet MS" w:hAnsi="Trebuchet MS"/>
          <w:spacing w:val="-1"/>
        </w:rPr>
        <w:t xml:space="preserve">considered </w:t>
      </w:r>
      <w:r w:rsidRPr="00F30651">
        <w:rPr>
          <w:rFonts w:ascii="Trebuchet MS" w:hAnsi="Trebuchet MS"/>
        </w:rPr>
        <w:t>to</w:t>
      </w:r>
      <w:r w:rsidRPr="00F30651">
        <w:rPr>
          <w:rFonts w:ascii="Trebuchet MS" w:hAnsi="Trebuchet MS"/>
          <w:spacing w:val="-1"/>
        </w:rPr>
        <w:t xml:space="preserve"> have</w:t>
      </w:r>
      <w:r w:rsidRPr="00F30651">
        <w:rPr>
          <w:rFonts w:ascii="Trebuchet MS" w:hAnsi="Trebuchet MS"/>
        </w:rPr>
        <w:t xml:space="preserve"> </w:t>
      </w:r>
      <w:r w:rsidRPr="00F30651">
        <w:rPr>
          <w:rFonts w:ascii="Trebuchet MS" w:hAnsi="Trebuchet MS"/>
          <w:spacing w:val="-1"/>
        </w:rPr>
        <w:t>satisfactorily</w:t>
      </w:r>
      <w:r w:rsidRPr="00F30651">
        <w:rPr>
          <w:rFonts w:ascii="Trebuchet MS" w:hAnsi="Trebuchet MS"/>
          <w:spacing w:val="-3"/>
        </w:rPr>
        <w:t xml:space="preserve"> </w:t>
      </w:r>
      <w:r w:rsidRPr="00F30651">
        <w:rPr>
          <w:rFonts w:ascii="Trebuchet MS" w:hAnsi="Trebuchet MS"/>
        </w:rPr>
        <w:t>completed</w:t>
      </w:r>
      <w:r w:rsidRPr="00F30651">
        <w:rPr>
          <w:rFonts w:ascii="Trebuchet MS" w:hAnsi="Trebuchet MS"/>
          <w:spacing w:val="-2"/>
        </w:rPr>
        <w:t xml:space="preserve"> </w:t>
      </w:r>
      <w:r w:rsidRPr="00F30651">
        <w:rPr>
          <w:rFonts w:ascii="Trebuchet MS" w:hAnsi="Trebuchet MS"/>
        </w:rPr>
        <w:t>a</w:t>
      </w:r>
      <w:r w:rsidRPr="00F30651">
        <w:rPr>
          <w:rFonts w:ascii="Trebuchet MS" w:hAnsi="Trebuchet MS"/>
          <w:spacing w:val="1"/>
        </w:rPr>
        <w:t xml:space="preserve"> </w:t>
      </w:r>
      <w:r w:rsidRPr="00F30651">
        <w:rPr>
          <w:rFonts w:ascii="Trebuchet MS" w:hAnsi="Trebuchet MS"/>
          <w:spacing w:val="-1"/>
        </w:rPr>
        <w:t>course</w:t>
      </w:r>
      <w:r w:rsidRPr="00F30651">
        <w:rPr>
          <w:rFonts w:ascii="Trebuchet MS" w:hAnsi="Trebuchet MS"/>
        </w:rPr>
        <w:t xml:space="preserve"> </w:t>
      </w:r>
      <w:r w:rsidRPr="00F30651">
        <w:rPr>
          <w:rFonts w:ascii="Trebuchet MS" w:hAnsi="Trebuchet MS"/>
          <w:spacing w:val="-1"/>
        </w:rPr>
        <w:t>if,</w:t>
      </w:r>
      <w:r w:rsidRPr="00F30651">
        <w:rPr>
          <w:rFonts w:ascii="Trebuchet MS" w:hAnsi="Trebuchet MS"/>
        </w:rPr>
        <w:t xml:space="preserve"> in</w:t>
      </w:r>
      <w:r w:rsidRPr="00F30651">
        <w:rPr>
          <w:rFonts w:ascii="Trebuchet MS" w:hAnsi="Trebuchet MS"/>
          <w:spacing w:val="-2"/>
        </w:rPr>
        <w:t xml:space="preserve"> </w:t>
      </w:r>
      <w:r w:rsidRPr="00F30651">
        <w:rPr>
          <w:rFonts w:ascii="Trebuchet MS" w:hAnsi="Trebuchet MS"/>
        </w:rPr>
        <w:t>the</w:t>
      </w:r>
      <w:r w:rsidRPr="00F30651">
        <w:rPr>
          <w:rFonts w:ascii="Trebuchet MS" w:hAnsi="Trebuchet MS"/>
          <w:spacing w:val="-2"/>
        </w:rPr>
        <w:t xml:space="preserve"> </w:t>
      </w:r>
      <w:r w:rsidRPr="00F30651">
        <w:rPr>
          <w:rFonts w:ascii="Trebuchet MS" w:hAnsi="Trebuchet MS"/>
          <w:spacing w:val="-1"/>
        </w:rPr>
        <w:t>principal’s</w:t>
      </w:r>
      <w:r w:rsidRPr="00F30651">
        <w:rPr>
          <w:rFonts w:ascii="Trebuchet MS" w:hAnsi="Trebuchet MS"/>
          <w:spacing w:val="-2"/>
        </w:rPr>
        <w:t xml:space="preserve"> </w:t>
      </w:r>
      <w:r w:rsidRPr="00F30651">
        <w:rPr>
          <w:rFonts w:ascii="Trebuchet MS" w:hAnsi="Trebuchet MS"/>
          <w:spacing w:val="-1"/>
        </w:rPr>
        <w:t>view,</w:t>
      </w:r>
      <w:r w:rsidRPr="00F30651">
        <w:rPr>
          <w:rFonts w:ascii="Trebuchet MS" w:hAnsi="Trebuchet MS"/>
        </w:rPr>
        <w:t xml:space="preserve"> there</w:t>
      </w:r>
      <w:r w:rsidRPr="00F30651">
        <w:rPr>
          <w:rFonts w:ascii="Trebuchet MS" w:hAnsi="Trebuchet MS"/>
          <w:spacing w:val="81"/>
        </w:rPr>
        <w:t xml:space="preserve"> </w:t>
      </w:r>
      <w:r w:rsidRPr="00F30651">
        <w:rPr>
          <w:rFonts w:ascii="Trebuchet MS" w:hAnsi="Trebuchet MS"/>
        </w:rPr>
        <w:t>is sufficient</w:t>
      </w:r>
      <w:r w:rsidRPr="00F30651">
        <w:rPr>
          <w:rFonts w:ascii="Trebuchet MS" w:hAnsi="Trebuchet MS"/>
          <w:spacing w:val="-2"/>
        </w:rPr>
        <w:t xml:space="preserve"> </w:t>
      </w:r>
      <w:r w:rsidRPr="00F30651">
        <w:rPr>
          <w:rFonts w:ascii="Trebuchet MS" w:hAnsi="Trebuchet MS"/>
          <w:spacing w:val="-1"/>
        </w:rPr>
        <w:t>evidence</w:t>
      </w:r>
      <w:r w:rsidRPr="00F30651">
        <w:rPr>
          <w:rFonts w:ascii="Trebuchet MS" w:hAnsi="Trebuchet MS"/>
          <w:spacing w:val="-2"/>
        </w:rPr>
        <w:t xml:space="preserve"> </w:t>
      </w:r>
      <w:r w:rsidRPr="00F30651">
        <w:rPr>
          <w:rFonts w:ascii="Trebuchet MS" w:hAnsi="Trebuchet MS"/>
          <w:spacing w:val="-1"/>
        </w:rPr>
        <w:t>that</w:t>
      </w:r>
      <w:r w:rsidRPr="00F30651">
        <w:rPr>
          <w:rFonts w:ascii="Trebuchet MS" w:hAnsi="Trebuchet MS"/>
        </w:rPr>
        <w:t xml:space="preserve">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student</w:t>
      </w:r>
      <w:r w:rsidRPr="00F30651">
        <w:rPr>
          <w:rFonts w:ascii="Trebuchet MS" w:hAnsi="Trebuchet MS"/>
          <w:spacing w:val="-2"/>
        </w:rPr>
        <w:t xml:space="preserve"> </w:t>
      </w:r>
      <w:r w:rsidRPr="00F30651">
        <w:rPr>
          <w:rFonts w:ascii="Trebuchet MS" w:hAnsi="Trebuchet MS"/>
          <w:spacing w:val="-1"/>
        </w:rPr>
        <w:t>has:</w:t>
      </w:r>
    </w:p>
    <w:p w:rsidR="009A18E8" w:rsidRPr="00F30651" w:rsidRDefault="009A18E8">
      <w:pPr>
        <w:pStyle w:val="BodyText"/>
        <w:numPr>
          <w:ilvl w:val="0"/>
          <w:numId w:val="9"/>
        </w:numPr>
        <w:tabs>
          <w:tab w:val="left" w:pos="1240"/>
        </w:tabs>
        <w:kinsoku w:val="0"/>
        <w:overflowPunct w:val="0"/>
        <w:rPr>
          <w:rFonts w:ascii="Trebuchet MS" w:hAnsi="Trebuchet MS"/>
          <w:spacing w:val="-1"/>
        </w:rPr>
      </w:pPr>
      <w:r w:rsidRPr="00F30651">
        <w:rPr>
          <w:rFonts w:ascii="Trebuchet MS" w:hAnsi="Trebuchet MS"/>
          <w:b/>
          <w:bCs/>
          <w:spacing w:val="-1"/>
        </w:rPr>
        <w:t>followed</w:t>
      </w:r>
      <w:r w:rsidRPr="00F30651">
        <w:rPr>
          <w:rFonts w:ascii="Trebuchet MS" w:hAnsi="Trebuchet MS"/>
          <w:b/>
          <w:bCs/>
        </w:rPr>
        <w:t xml:space="preserve">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course</w:t>
      </w:r>
      <w:r w:rsidRPr="00F30651">
        <w:rPr>
          <w:rFonts w:ascii="Trebuchet MS" w:hAnsi="Trebuchet MS"/>
        </w:rPr>
        <w:t xml:space="preserve"> </w:t>
      </w:r>
      <w:r w:rsidRPr="00F30651">
        <w:rPr>
          <w:rFonts w:ascii="Trebuchet MS" w:hAnsi="Trebuchet MS"/>
          <w:spacing w:val="-1"/>
        </w:rPr>
        <w:t>developed</w:t>
      </w:r>
      <w:r w:rsidRPr="00F30651">
        <w:rPr>
          <w:rFonts w:ascii="Trebuchet MS" w:hAnsi="Trebuchet MS"/>
          <w:spacing w:val="-2"/>
        </w:rPr>
        <w:t xml:space="preserve"> </w:t>
      </w:r>
      <w:r w:rsidRPr="00F30651">
        <w:rPr>
          <w:rFonts w:ascii="Trebuchet MS" w:hAnsi="Trebuchet MS"/>
        </w:rPr>
        <w:t xml:space="preserve">or </w:t>
      </w:r>
      <w:r w:rsidRPr="00F30651">
        <w:rPr>
          <w:rFonts w:ascii="Trebuchet MS" w:hAnsi="Trebuchet MS"/>
          <w:spacing w:val="-1"/>
        </w:rPr>
        <w:t>endorsed</w:t>
      </w:r>
      <w:r w:rsidRPr="00F30651">
        <w:rPr>
          <w:rFonts w:ascii="Trebuchet MS" w:hAnsi="Trebuchet MS"/>
          <w:spacing w:val="-2"/>
        </w:rPr>
        <w:t xml:space="preserve"> </w:t>
      </w:r>
      <w:r w:rsidRPr="00F30651">
        <w:rPr>
          <w:rFonts w:ascii="Trebuchet MS" w:hAnsi="Trebuchet MS"/>
        </w:rPr>
        <w:t>by</w:t>
      </w:r>
      <w:r w:rsidRPr="00F30651">
        <w:rPr>
          <w:rFonts w:ascii="Trebuchet MS" w:hAnsi="Trebuchet MS"/>
          <w:spacing w:val="-3"/>
        </w:rPr>
        <w:t xml:space="preserve"> </w:t>
      </w:r>
      <w:r w:rsidRPr="00F30651">
        <w:rPr>
          <w:rFonts w:ascii="Trebuchet MS" w:hAnsi="Trebuchet MS"/>
        </w:rPr>
        <w:t xml:space="preserve">NESA; </w:t>
      </w:r>
      <w:r w:rsidRPr="00F30651">
        <w:rPr>
          <w:rFonts w:ascii="Trebuchet MS" w:hAnsi="Trebuchet MS"/>
          <w:spacing w:val="-1"/>
        </w:rPr>
        <w:t>and</w:t>
      </w:r>
    </w:p>
    <w:p w:rsidR="009A18E8" w:rsidRPr="00F30651" w:rsidRDefault="009A18E8">
      <w:pPr>
        <w:pStyle w:val="BodyText"/>
        <w:numPr>
          <w:ilvl w:val="0"/>
          <w:numId w:val="9"/>
        </w:numPr>
        <w:tabs>
          <w:tab w:val="left" w:pos="1240"/>
        </w:tabs>
        <w:kinsoku w:val="0"/>
        <w:overflowPunct w:val="0"/>
        <w:ind w:right="335"/>
        <w:rPr>
          <w:rFonts w:ascii="Trebuchet MS" w:hAnsi="Trebuchet MS"/>
        </w:rPr>
      </w:pPr>
      <w:r w:rsidRPr="00F30651">
        <w:rPr>
          <w:rFonts w:ascii="Trebuchet MS" w:hAnsi="Trebuchet MS"/>
          <w:b/>
          <w:bCs/>
        </w:rPr>
        <w:t xml:space="preserve">applied </w:t>
      </w:r>
      <w:r w:rsidRPr="00F30651">
        <w:rPr>
          <w:rFonts w:ascii="Trebuchet MS" w:hAnsi="Trebuchet MS"/>
          <w:spacing w:val="-1"/>
        </w:rPr>
        <w:t>themselves</w:t>
      </w:r>
      <w:r w:rsidRPr="00F30651">
        <w:rPr>
          <w:rFonts w:ascii="Trebuchet MS" w:hAnsi="Trebuchet MS"/>
        </w:rPr>
        <w:t xml:space="preserve"> </w:t>
      </w:r>
      <w:r w:rsidRPr="00F30651">
        <w:rPr>
          <w:rFonts w:ascii="Trebuchet MS" w:hAnsi="Trebuchet MS"/>
          <w:spacing w:val="-1"/>
        </w:rPr>
        <w:t>with</w:t>
      </w:r>
      <w:r w:rsidRPr="00F30651">
        <w:rPr>
          <w:rFonts w:ascii="Trebuchet MS" w:hAnsi="Trebuchet MS"/>
          <w:spacing w:val="1"/>
        </w:rPr>
        <w:t xml:space="preserve"> </w:t>
      </w:r>
      <w:r w:rsidRPr="00F30651">
        <w:rPr>
          <w:rFonts w:ascii="Trebuchet MS" w:hAnsi="Trebuchet MS"/>
          <w:spacing w:val="-1"/>
        </w:rPr>
        <w:t>diligence</w:t>
      </w:r>
      <w:r w:rsidRPr="00F30651">
        <w:rPr>
          <w:rFonts w:ascii="Trebuchet MS" w:hAnsi="Trebuchet MS"/>
          <w:spacing w:val="-2"/>
        </w:rPr>
        <w:t xml:space="preserve"> </w:t>
      </w:r>
      <w:r w:rsidRPr="00F30651">
        <w:rPr>
          <w:rFonts w:ascii="Trebuchet MS" w:hAnsi="Trebuchet MS"/>
        </w:rPr>
        <w:t>and</w:t>
      </w:r>
      <w:r w:rsidRPr="00F30651">
        <w:rPr>
          <w:rFonts w:ascii="Trebuchet MS" w:hAnsi="Trebuchet MS"/>
          <w:spacing w:val="-2"/>
        </w:rPr>
        <w:t xml:space="preserve"> </w:t>
      </w:r>
      <w:r w:rsidRPr="00F30651">
        <w:rPr>
          <w:rFonts w:ascii="Trebuchet MS" w:hAnsi="Trebuchet MS"/>
        </w:rPr>
        <w:t>sustained</w:t>
      </w:r>
      <w:r w:rsidRPr="00F30651">
        <w:rPr>
          <w:rFonts w:ascii="Trebuchet MS" w:hAnsi="Trebuchet MS"/>
          <w:spacing w:val="-2"/>
        </w:rPr>
        <w:t xml:space="preserve"> </w:t>
      </w:r>
      <w:r w:rsidRPr="00F30651">
        <w:rPr>
          <w:rFonts w:ascii="Trebuchet MS" w:hAnsi="Trebuchet MS"/>
          <w:spacing w:val="-1"/>
        </w:rPr>
        <w:t>effort</w:t>
      </w:r>
      <w:r w:rsidRPr="00F30651">
        <w:rPr>
          <w:rFonts w:ascii="Trebuchet MS" w:hAnsi="Trebuchet MS"/>
        </w:rPr>
        <w:t xml:space="preserve"> to</w:t>
      </w:r>
      <w:r w:rsidRPr="00F30651">
        <w:rPr>
          <w:rFonts w:ascii="Trebuchet MS" w:hAnsi="Trebuchet MS"/>
          <w:spacing w:val="-1"/>
        </w:rPr>
        <w:t xml:space="preserve"> </w:t>
      </w:r>
      <w:r w:rsidRPr="00F30651">
        <w:rPr>
          <w:rFonts w:ascii="Trebuchet MS" w:hAnsi="Trebuchet MS"/>
        </w:rPr>
        <w:t>the</w:t>
      </w:r>
      <w:r w:rsidRPr="00F30651">
        <w:rPr>
          <w:rFonts w:ascii="Trebuchet MS" w:hAnsi="Trebuchet MS"/>
          <w:spacing w:val="-2"/>
        </w:rPr>
        <w:t xml:space="preserve"> </w:t>
      </w:r>
      <w:r w:rsidRPr="00F30651">
        <w:rPr>
          <w:rFonts w:ascii="Trebuchet MS" w:hAnsi="Trebuchet MS"/>
        </w:rPr>
        <w:t>set</w:t>
      </w:r>
      <w:r w:rsidRPr="00F30651">
        <w:rPr>
          <w:rFonts w:ascii="Trebuchet MS" w:hAnsi="Trebuchet MS"/>
          <w:spacing w:val="-2"/>
        </w:rPr>
        <w:t xml:space="preserve"> </w:t>
      </w:r>
      <w:r w:rsidRPr="00F30651">
        <w:rPr>
          <w:rFonts w:ascii="Trebuchet MS" w:hAnsi="Trebuchet MS"/>
          <w:spacing w:val="-1"/>
        </w:rPr>
        <w:t>tasks</w:t>
      </w:r>
      <w:r w:rsidRPr="00F30651">
        <w:rPr>
          <w:rFonts w:ascii="Trebuchet MS" w:hAnsi="Trebuchet MS"/>
        </w:rPr>
        <w:t xml:space="preserve"> and</w:t>
      </w:r>
      <w:r w:rsidRPr="00F30651">
        <w:rPr>
          <w:rFonts w:ascii="Trebuchet MS" w:hAnsi="Trebuchet MS"/>
          <w:spacing w:val="-2"/>
        </w:rPr>
        <w:t xml:space="preserve"> </w:t>
      </w:r>
      <w:r w:rsidRPr="00F30651">
        <w:rPr>
          <w:rFonts w:ascii="Trebuchet MS" w:hAnsi="Trebuchet MS"/>
          <w:spacing w:val="-1"/>
        </w:rPr>
        <w:t>experiences</w:t>
      </w:r>
      <w:r w:rsidRPr="00F30651">
        <w:rPr>
          <w:rFonts w:ascii="Trebuchet MS" w:hAnsi="Trebuchet MS"/>
          <w:spacing w:val="63"/>
        </w:rPr>
        <w:t xml:space="preserve"> </w:t>
      </w:r>
      <w:r w:rsidRPr="00F30651">
        <w:rPr>
          <w:rFonts w:ascii="Trebuchet MS" w:hAnsi="Trebuchet MS"/>
          <w:spacing w:val="-1"/>
        </w:rPr>
        <w:t>provided</w:t>
      </w:r>
      <w:r w:rsidRPr="00F30651">
        <w:rPr>
          <w:rFonts w:ascii="Trebuchet MS" w:hAnsi="Trebuchet MS"/>
        </w:rPr>
        <w:t xml:space="preserve"> in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course</w:t>
      </w:r>
      <w:r w:rsidRPr="00F30651">
        <w:rPr>
          <w:rFonts w:ascii="Trebuchet MS" w:hAnsi="Trebuchet MS"/>
          <w:spacing w:val="-2"/>
        </w:rPr>
        <w:t xml:space="preserve"> </w:t>
      </w:r>
      <w:r w:rsidRPr="00F30651">
        <w:rPr>
          <w:rFonts w:ascii="Trebuchet MS" w:hAnsi="Trebuchet MS"/>
        </w:rPr>
        <w:t>by</w:t>
      </w:r>
      <w:r w:rsidRPr="00F30651">
        <w:rPr>
          <w:rFonts w:ascii="Trebuchet MS" w:hAnsi="Trebuchet MS"/>
          <w:spacing w:val="-3"/>
        </w:rPr>
        <w:t xml:space="preserve"> </w:t>
      </w:r>
      <w:r w:rsidRPr="00F30651">
        <w:rPr>
          <w:rFonts w:ascii="Trebuchet MS" w:hAnsi="Trebuchet MS"/>
        </w:rPr>
        <w:t xml:space="preserve">the </w:t>
      </w:r>
      <w:r w:rsidRPr="00F30651">
        <w:rPr>
          <w:rFonts w:ascii="Trebuchet MS" w:hAnsi="Trebuchet MS"/>
          <w:spacing w:val="-1"/>
        </w:rPr>
        <w:t>school;</w:t>
      </w:r>
      <w:r w:rsidRPr="00F30651">
        <w:rPr>
          <w:rFonts w:ascii="Trebuchet MS" w:hAnsi="Trebuchet MS"/>
          <w:spacing w:val="-2"/>
        </w:rPr>
        <w:t xml:space="preserve"> </w:t>
      </w:r>
      <w:r w:rsidRPr="00F30651">
        <w:rPr>
          <w:rFonts w:ascii="Trebuchet MS" w:hAnsi="Trebuchet MS"/>
        </w:rPr>
        <w:t>and</w:t>
      </w:r>
    </w:p>
    <w:p w:rsidR="009A18E8" w:rsidRPr="00F30651" w:rsidRDefault="009A18E8">
      <w:pPr>
        <w:pStyle w:val="BodyText"/>
        <w:numPr>
          <w:ilvl w:val="0"/>
          <w:numId w:val="9"/>
        </w:numPr>
        <w:tabs>
          <w:tab w:val="left" w:pos="1240"/>
        </w:tabs>
        <w:kinsoku w:val="0"/>
        <w:overflowPunct w:val="0"/>
        <w:rPr>
          <w:rFonts w:ascii="Trebuchet MS" w:hAnsi="Trebuchet MS"/>
          <w:spacing w:val="-1"/>
        </w:rPr>
      </w:pPr>
      <w:r w:rsidRPr="00F30651">
        <w:rPr>
          <w:rFonts w:ascii="Trebuchet MS" w:hAnsi="Trebuchet MS"/>
          <w:b/>
          <w:bCs/>
          <w:spacing w:val="-1"/>
        </w:rPr>
        <w:t>achieved</w:t>
      </w:r>
      <w:r w:rsidRPr="00F30651">
        <w:rPr>
          <w:rFonts w:ascii="Trebuchet MS" w:hAnsi="Trebuchet MS"/>
          <w:b/>
          <w:bCs/>
          <w:spacing w:val="1"/>
        </w:rPr>
        <w:t xml:space="preserve"> </w:t>
      </w:r>
      <w:r w:rsidRPr="00F30651">
        <w:rPr>
          <w:rFonts w:ascii="Trebuchet MS" w:hAnsi="Trebuchet MS"/>
          <w:spacing w:val="-1"/>
        </w:rPr>
        <w:t>some</w:t>
      </w:r>
      <w:r w:rsidRPr="00F30651">
        <w:rPr>
          <w:rFonts w:ascii="Trebuchet MS" w:hAnsi="Trebuchet MS"/>
        </w:rPr>
        <w:t xml:space="preserve"> or all</w:t>
      </w:r>
      <w:r w:rsidRPr="00F30651">
        <w:rPr>
          <w:rFonts w:ascii="Trebuchet MS" w:hAnsi="Trebuchet MS"/>
          <w:spacing w:val="-3"/>
        </w:rPr>
        <w:t xml:space="preserve"> </w:t>
      </w:r>
      <w:r w:rsidRPr="00F30651">
        <w:rPr>
          <w:rFonts w:ascii="Trebuchet MS" w:hAnsi="Trebuchet MS"/>
          <w:spacing w:val="-1"/>
        </w:rPr>
        <w:t>of</w:t>
      </w:r>
      <w:r w:rsidRPr="00F30651">
        <w:rPr>
          <w:rFonts w:ascii="Trebuchet MS" w:hAnsi="Trebuchet MS"/>
          <w:spacing w:val="2"/>
        </w:rPr>
        <w:t xml:space="preserve">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course</w:t>
      </w:r>
      <w:r w:rsidRPr="00F30651">
        <w:rPr>
          <w:rFonts w:ascii="Trebuchet MS" w:hAnsi="Trebuchet MS"/>
        </w:rPr>
        <w:t xml:space="preserve"> </w:t>
      </w:r>
      <w:r w:rsidRPr="00F30651">
        <w:rPr>
          <w:rFonts w:ascii="Trebuchet MS" w:hAnsi="Trebuchet MS"/>
          <w:spacing w:val="-1"/>
        </w:rPr>
        <w:t>outcomes.</w:t>
      </w:r>
    </w:p>
    <w:p w:rsidR="009A18E8" w:rsidRPr="00F30651" w:rsidRDefault="009A18E8">
      <w:pPr>
        <w:pStyle w:val="BodyText"/>
        <w:kinsoku w:val="0"/>
        <w:overflowPunct w:val="0"/>
        <w:spacing w:before="120"/>
        <w:ind w:left="106" w:right="753"/>
        <w:rPr>
          <w:rFonts w:ascii="Trebuchet MS" w:hAnsi="Trebuchet MS"/>
          <w:spacing w:val="-1"/>
        </w:rPr>
      </w:pPr>
      <w:r w:rsidRPr="00F30651">
        <w:rPr>
          <w:rFonts w:ascii="Trebuchet MS" w:hAnsi="Trebuchet MS"/>
          <w:spacing w:val="-1"/>
        </w:rPr>
        <w:t>Students</w:t>
      </w:r>
      <w:r w:rsidRPr="00F30651">
        <w:rPr>
          <w:rFonts w:ascii="Trebuchet MS" w:hAnsi="Trebuchet MS"/>
        </w:rPr>
        <w:t xml:space="preserve"> </w:t>
      </w:r>
      <w:r w:rsidRPr="00F30651">
        <w:rPr>
          <w:rFonts w:ascii="Trebuchet MS" w:hAnsi="Trebuchet MS"/>
          <w:spacing w:val="-1"/>
        </w:rPr>
        <w:t>who</w:t>
      </w:r>
      <w:r w:rsidRPr="00F30651">
        <w:rPr>
          <w:rFonts w:ascii="Trebuchet MS" w:hAnsi="Trebuchet MS"/>
          <w:spacing w:val="-2"/>
        </w:rPr>
        <w:t xml:space="preserve"> </w:t>
      </w:r>
      <w:r w:rsidRPr="00F30651">
        <w:rPr>
          <w:rFonts w:ascii="Trebuchet MS" w:hAnsi="Trebuchet MS"/>
        </w:rPr>
        <w:t>are</w:t>
      </w:r>
      <w:r w:rsidRPr="00F30651">
        <w:rPr>
          <w:rFonts w:ascii="Trebuchet MS" w:hAnsi="Trebuchet MS"/>
          <w:spacing w:val="-2"/>
        </w:rPr>
        <w:t xml:space="preserve"> </w:t>
      </w:r>
      <w:r w:rsidRPr="00F30651">
        <w:rPr>
          <w:rFonts w:ascii="Trebuchet MS" w:hAnsi="Trebuchet MS"/>
          <w:spacing w:val="-1"/>
        </w:rPr>
        <w:t>frequently</w:t>
      </w:r>
      <w:r w:rsidRPr="00F30651">
        <w:rPr>
          <w:rFonts w:ascii="Trebuchet MS" w:hAnsi="Trebuchet MS"/>
          <w:spacing w:val="-3"/>
        </w:rPr>
        <w:t xml:space="preserve"> </w:t>
      </w:r>
      <w:r w:rsidRPr="00F30651">
        <w:rPr>
          <w:rFonts w:ascii="Trebuchet MS" w:hAnsi="Trebuchet MS"/>
          <w:spacing w:val="-1"/>
        </w:rPr>
        <w:t>absent</w:t>
      </w:r>
      <w:r w:rsidRPr="00F30651">
        <w:rPr>
          <w:rFonts w:ascii="Trebuchet MS" w:hAnsi="Trebuchet MS"/>
          <w:spacing w:val="-2"/>
        </w:rPr>
        <w:t xml:space="preserve"> </w:t>
      </w:r>
      <w:r w:rsidRPr="00F30651">
        <w:rPr>
          <w:rFonts w:ascii="Trebuchet MS" w:hAnsi="Trebuchet MS"/>
        </w:rPr>
        <w:t>are in</w:t>
      </w:r>
      <w:r w:rsidRPr="00F30651">
        <w:rPr>
          <w:rFonts w:ascii="Trebuchet MS" w:hAnsi="Trebuchet MS"/>
          <w:spacing w:val="-1"/>
        </w:rPr>
        <w:t xml:space="preserve"> danger</w:t>
      </w:r>
      <w:r w:rsidRPr="00F30651">
        <w:rPr>
          <w:rFonts w:ascii="Trebuchet MS" w:hAnsi="Trebuchet MS"/>
        </w:rPr>
        <w:t xml:space="preserve"> </w:t>
      </w:r>
      <w:r w:rsidRPr="00F30651">
        <w:rPr>
          <w:rFonts w:ascii="Trebuchet MS" w:hAnsi="Trebuchet MS"/>
          <w:spacing w:val="-1"/>
        </w:rPr>
        <w:t>of</w:t>
      </w:r>
      <w:r w:rsidRPr="00F30651">
        <w:rPr>
          <w:rFonts w:ascii="Trebuchet MS" w:hAnsi="Trebuchet MS"/>
          <w:spacing w:val="9"/>
        </w:rPr>
        <w:t xml:space="preserve"> </w:t>
      </w:r>
      <w:r w:rsidRPr="00F30651">
        <w:rPr>
          <w:rFonts w:ascii="Trebuchet MS" w:hAnsi="Trebuchet MS"/>
          <w:spacing w:val="-1"/>
          <w:u w:val="single"/>
        </w:rPr>
        <w:t>not</w:t>
      </w:r>
      <w:r w:rsidRPr="00F30651">
        <w:rPr>
          <w:rFonts w:ascii="Trebuchet MS" w:hAnsi="Trebuchet MS"/>
          <w:spacing w:val="1"/>
          <w:u w:val="single"/>
        </w:rPr>
        <w:t xml:space="preserve"> </w:t>
      </w:r>
      <w:r w:rsidRPr="00F30651">
        <w:rPr>
          <w:rFonts w:ascii="Trebuchet MS" w:hAnsi="Trebuchet MS"/>
          <w:spacing w:val="-1"/>
        </w:rPr>
        <w:t>completing</w:t>
      </w:r>
      <w:r w:rsidRPr="00F30651">
        <w:rPr>
          <w:rFonts w:ascii="Trebuchet MS" w:hAnsi="Trebuchet MS"/>
          <w:spacing w:val="-3"/>
        </w:rPr>
        <w:t xml:space="preserve"> </w:t>
      </w:r>
      <w:r w:rsidRPr="00F30651">
        <w:rPr>
          <w:rFonts w:ascii="Trebuchet MS" w:hAnsi="Trebuchet MS"/>
        </w:rPr>
        <w:t xml:space="preserve">course </w:t>
      </w:r>
      <w:r w:rsidRPr="00F30651">
        <w:rPr>
          <w:rFonts w:ascii="Trebuchet MS" w:hAnsi="Trebuchet MS"/>
          <w:spacing w:val="-1"/>
        </w:rPr>
        <w:t>requirements.</w:t>
      </w:r>
      <w:r w:rsidRPr="00F30651">
        <w:rPr>
          <w:rFonts w:ascii="Trebuchet MS" w:hAnsi="Trebuchet MS"/>
        </w:rPr>
        <w:t xml:space="preserve"> </w:t>
      </w:r>
      <w:r w:rsidRPr="00F30651">
        <w:rPr>
          <w:rFonts w:ascii="Trebuchet MS" w:hAnsi="Trebuchet MS"/>
          <w:spacing w:val="-2"/>
        </w:rPr>
        <w:t>“N”</w:t>
      </w:r>
      <w:r w:rsidRPr="00F30651">
        <w:rPr>
          <w:rFonts w:ascii="Trebuchet MS" w:hAnsi="Trebuchet MS"/>
          <w:spacing w:val="77"/>
        </w:rPr>
        <w:t xml:space="preserve"> </w:t>
      </w:r>
      <w:r w:rsidRPr="00F30651">
        <w:rPr>
          <w:rFonts w:ascii="Trebuchet MS" w:hAnsi="Trebuchet MS"/>
          <w:spacing w:val="-1"/>
        </w:rPr>
        <w:t>warning</w:t>
      </w:r>
      <w:r w:rsidRPr="00F30651">
        <w:rPr>
          <w:rFonts w:ascii="Trebuchet MS" w:hAnsi="Trebuchet MS"/>
          <w:spacing w:val="-2"/>
        </w:rPr>
        <w:t xml:space="preserve"> </w:t>
      </w:r>
      <w:r w:rsidRPr="00F30651">
        <w:rPr>
          <w:rFonts w:ascii="Trebuchet MS" w:hAnsi="Trebuchet MS"/>
        </w:rPr>
        <w:t xml:space="preserve">letters </w:t>
      </w:r>
      <w:r w:rsidRPr="00F30651">
        <w:rPr>
          <w:rFonts w:ascii="Trebuchet MS" w:hAnsi="Trebuchet MS"/>
          <w:spacing w:val="-1"/>
        </w:rPr>
        <w:t>will</w:t>
      </w:r>
      <w:r w:rsidRPr="00F30651">
        <w:rPr>
          <w:rFonts w:ascii="Trebuchet MS" w:hAnsi="Trebuchet MS"/>
        </w:rPr>
        <w:t xml:space="preserve"> be sent</w:t>
      </w:r>
      <w:r w:rsidRPr="00F30651">
        <w:rPr>
          <w:rFonts w:ascii="Trebuchet MS" w:hAnsi="Trebuchet MS"/>
          <w:spacing w:val="-2"/>
        </w:rPr>
        <w:t xml:space="preserve"> </w:t>
      </w:r>
      <w:r w:rsidRPr="00F30651">
        <w:rPr>
          <w:rFonts w:ascii="Trebuchet MS" w:hAnsi="Trebuchet MS"/>
          <w:spacing w:val="-1"/>
        </w:rPr>
        <w:t>advising</w:t>
      </w:r>
      <w:r w:rsidRPr="00F30651">
        <w:rPr>
          <w:rFonts w:ascii="Trebuchet MS" w:hAnsi="Trebuchet MS"/>
          <w:spacing w:val="-2"/>
        </w:rPr>
        <w:t xml:space="preserve"> </w:t>
      </w:r>
      <w:r w:rsidRPr="00F30651">
        <w:rPr>
          <w:rFonts w:ascii="Trebuchet MS" w:hAnsi="Trebuchet MS"/>
        </w:rPr>
        <w:t>students</w:t>
      </w:r>
      <w:r w:rsidRPr="00F30651">
        <w:rPr>
          <w:rFonts w:ascii="Trebuchet MS" w:hAnsi="Trebuchet MS"/>
          <w:spacing w:val="-4"/>
        </w:rPr>
        <w:t xml:space="preserve"> </w:t>
      </w:r>
      <w:r w:rsidRPr="00F30651">
        <w:rPr>
          <w:rFonts w:ascii="Trebuchet MS" w:hAnsi="Trebuchet MS"/>
        </w:rPr>
        <w:t>and</w:t>
      </w:r>
      <w:r w:rsidRPr="00F30651">
        <w:rPr>
          <w:rFonts w:ascii="Trebuchet MS" w:hAnsi="Trebuchet MS"/>
          <w:spacing w:val="-2"/>
        </w:rPr>
        <w:t xml:space="preserve"> </w:t>
      </w:r>
      <w:r w:rsidRPr="00F30651">
        <w:rPr>
          <w:rFonts w:ascii="Trebuchet MS" w:hAnsi="Trebuchet MS"/>
          <w:spacing w:val="-1"/>
        </w:rPr>
        <w:t>parents</w:t>
      </w:r>
      <w:r w:rsidRPr="00F30651">
        <w:rPr>
          <w:rFonts w:ascii="Trebuchet MS" w:hAnsi="Trebuchet MS"/>
        </w:rPr>
        <w:t xml:space="preserve"> </w:t>
      </w:r>
      <w:r w:rsidRPr="00F30651">
        <w:rPr>
          <w:rFonts w:ascii="Trebuchet MS" w:hAnsi="Trebuchet MS"/>
          <w:spacing w:val="-1"/>
        </w:rPr>
        <w:t>of</w:t>
      </w:r>
      <w:r w:rsidRPr="00F30651">
        <w:rPr>
          <w:rFonts w:ascii="Trebuchet MS" w:hAnsi="Trebuchet MS"/>
        </w:rPr>
        <w:t xml:space="preserve">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consequences.</w:t>
      </w:r>
    </w:p>
    <w:p w:rsidR="009A18E8" w:rsidRPr="00F30651" w:rsidRDefault="009A18E8">
      <w:pPr>
        <w:pStyle w:val="BodyText"/>
        <w:kinsoku w:val="0"/>
        <w:overflowPunct w:val="0"/>
        <w:spacing w:before="4"/>
        <w:ind w:left="0"/>
        <w:rPr>
          <w:rFonts w:ascii="Trebuchet MS" w:hAnsi="Trebuchet MS"/>
          <w:sz w:val="31"/>
          <w:szCs w:val="31"/>
        </w:rPr>
      </w:pPr>
    </w:p>
    <w:p w:rsidR="009A18E8" w:rsidRPr="00F30651" w:rsidRDefault="009A18E8">
      <w:pPr>
        <w:pStyle w:val="Heading4"/>
        <w:kinsoku w:val="0"/>
        <w:overflowPunct w:val="0"/>
        <w:rPr>
          <w:rFonts w:ascii="Trebuchet MS" w:hAnsi="Trebuchet MS"/>
          <w:b w:val="0"/>
          <w:bCs w:val="0"/>
          <w:color w:val="000000"/>
        </w:rPr>
      </w:pPr>
      <w:r w:rsidRPr="00F30651">
        <w:rPr>
          <w:rFonts w:ascii="Trebuchet MS" w:hAnsi="Trebuchet MS"/>
          <w:color w:val="C00000"/>
        </w:rPr>
        <w:t>Completion of</w:t>
      </w:r>
      <w:r w:rsidRPr="00F30651">
        <w:rPr>
          <w:rFonts w:ascii="Trebuchet MS" w:hAnsi="Trebuchet MS"/>
          <w:color w:val="C00000"/>
          <w:spacing w:val="-2"/>
        </w:rPr>
        <w:t xml:space="preserve"> </w:t>
      </w:r>
      <w:r w:rsidRPr="00F30651">
        <w:rPr>
          <w:rFonts w:ascii="Trebuchet MS" w:hAnsi="Trebuchet MS"/>
          <w:color w:val="C00000"/>
          <w:spacing w:val="-1"/>
        </w:rPr>
        <w:t>course</w:t>
      </w:r>
      <w:r w:rsidRPr="00F30651">
        <w:rPr>
          <w:rFonts w:ascii="Trebuchet MS" w:hAnsi="Trebuchet MS"/>
          <w:color w:val="C00000"/>
        </w:rPr>
        <w:t xml:space="preserve"> </w:t>
      </w:r>
      <w:r w:rsidRPr="00F30651">
        <w:rPr>
          <w:rFonts w:ascii="Trebuchet MS" w:hAnsi="Trebuchet MS"/>
          <w:color w:val="C00000"/>
          <w:spacing w:val="-1"/>
        </w:rPr>
        <w:t>requirements</w:t>
      </w:r>
      <w:r w:rsidRPr="00F30651">
        <w:rPr>
          <w:rFonts w:ascii="Trebuchet MS" w:hAnsi="Trebuchet MS"/>
          <w:color w:val="C00000"/>
        </w:rPr>
        <w:t xml:space="preserve"> in</w:t>
      </w:r>
      <w:r w:rsidRPr="00F30651">
        <w:rPr>
          <w:rFonts w:ascii="Trebuchet MS" w:hAnsi="Trebuchet MS"/>
          <w:color w:val="C00000"/>
          <w:spacing w:val="-3"/>
        </w:rPr>
        <w:t xml:space="preserve"> </w:t>
      </w:r>
      <w:r w:rsidRPr="00F30651">
        <w:rPr>
          <w:rFonts w:ascii="Trebuchet MS" w:hAnsi="Trebuchet MS"/>
          <w:color w:val="C00000"/>
        </w:rPr>
        <w:t>a</w:t>
      </w:r>
      <w:r w:rsidRPr="00F30651">
        <w:rPr>
          <w:rFonts w:ascii="Trebuchet MS" w:hAnsi="Trebuchet MS"/>
          <w:color w:val="C00000"/>
          <w:spacing w:val="1"/>
        </w:rPr>
        <w:t xml:space="preserve"> </w:t>
      </w:r>
      <w:r w:rsidRPr="00F30651">
        <w:rPr>
          <w:rFonts w:ascii="Trebuchet MS" w:hAnsi="Trebuchet MS"/>
          <w:color w:val="C00000"/>
          <w:spacing w:val="-1"/>
        </w:rPr>
        <w:t>VET</w:t>
      </w:r>
      <w:r w:rsidRPr="00F30651">
        <w:rPr>
          <w:rFonts w:ascii="Trebuchet MS" w:hAnsi="Trebuchet MS"/>
          <w:color w:val="C00000"/>
        </w:rPr>
        <w:t xml:space="preserve"> course</w:t>
      </w:r>
    </w:p>
    <w:p w:rsidR="009A18E8" w:rsidRPr="00F30651" w:rsidRDefault="009A18E8" w:rsidP="00CE6BAE">
      <w:pPr>
        <w:pStyle w:val="BodyText"/>
        <w:kinsoku w:val="0"/>
        <w:overflowPunct w:val="0"/>
        <w:spacing w:before="120"/>
        <w:ind w:left="106" w:right="228"/>
        <w:rPr>
          <w:rFonts w:ascii="Trebuchet MS" w:hAnsi="Trebuchet MS"/>
          <w:spacing w:val="-1"/>
        </w:rPr>
      </w:pPr>
      <w:r w:rsidRPr="00F30651">
        <w:rPr>
          <w:rFonts w:ascii="Trebuchet MS" w:hAnsi="Trebuchet MS"/>
        </w:rPr>
        <w:t xml:space="preserve">As </w:t>
      </w:r>
      <w:r w:rsidRPr="00F30651">
        <w:rPr>
          <w:rFonts w:ascii="Trebuchet MS" w:hAnsi="Trebuchet MS"/>
          <w:spacing w:val="-1"/>
        </w:rPr>
        <w:t>with</w:t>
      </w:r>
      <w:r w:rsidRPr="00F30651">
        <w:rPr>
          <w:rFonts w:ascii="Trebuchet MS" w:hAnsi="Trebuchet MS"/>
        </w:rPr>
        <w:t xml:space="preserve"> all</w:t>
      </w:r>
      <w:r w:rsidRPr="00F30651">
        <w:rPr>
          <w:rFonts w:ascii="Trebuchet MS" w:hAnsi="Trebuchet MS"/>
          <w:spacing w:val="-1"/>
        </w:rPr>
        <w:t xml:space="preserve"> </w:t>
      </w:r>
      <w:r w:rsidRPr="00F30651">
        <w:rPr>
          <w:rFonts w:ascii="Trebuchet MS" w:hAnsi="Trebuchet MS"/>
        </w:rPr>
        <w:t xml:space="preserve">other </w:t>
      </w:r>
      <w:r w:rsidRPr="00F30651">
        <w:rPr>
          <w:rFonts w:ascii="Trebuchet MS" w:hAnsi="Trebuchet MS"/>
          <w:spacing w:val="-1"/>
        </w:rPr>
        <w:t>HSC</w:t>
      </w:r>
      <w:r w:rsidRPr="00F30651">
        <w:rPr>
          <w:rFonts w:ascii="Trebuchet MS" w:hAnsi="Trebuchet MS"/>
        </w:rPr>
        <w:t xml:space="preserve"> </w:t>
      </w:r>
      <w:r w:rsidRPr="00F30651">
        <w:rPr>
          <w:rFonts w:ascii="Trebuchet MS" w:hAnsi="Trebuchet MS"/>
          <w:spacing w:val="-1"/>
        </w:rPr>
        <w:t>courses,</w:t>
      </w:r>
      <w:r w:rsidRPr="00F30651">
        <w:rPr>
          <w:rFonts w:ascii="Trebuchet MS" w:hAnsi="Trebuchet MS"/>
        </w:rPr>
        <w:t xml:space="preserve"> students</w:t>
      </w:r>
      <w:r w:rsidRPr="00F30651">
        <w:rPr>
          <w:rFonts w:ascii="Trebuchet MS" w:hAnsi="Trebuchet MS"/>
          <w:spacing w:val="-2"/>
        </w:rPr>
        <w:t xml:space="preserve"> </w:t>
      </w:r>
      <w:r w:rsidRPr="00F30651">
        <w:rPr>
          <w:rFonts w:ascii="Trebuchet MS" w:hAnsi="Trebuchet MS"/>
          <w:spacing w:val="-1"/>
        </w:rPr>
        <w:t>undertaking VET</w:t>
      </w:r>
      <w:r w:rsidRPr="00F30651">
        <w:rPr>
          <w:rFonts w:ascii="Trebuchet MS" w:hAnsi="Trebuchet MS"/>
          <w:spacing w:val="1"/>
        </w:rPr>
        <w:t xml:space="preserve"> </w:t>
      </w:r>
      <w:r w:rsidRPr="00F30651">
        <w:rPr>
          <w:rFonts w:ascii="Trebuchet MS" w:hAnsi="Trebuchet MS"/>
          <w:spacing w:val="-1"/>
        </w:rPr>
        <w:t>courses</w:t>
      </w:r>
      <w:r w:rsidRPr="00F30651">
        <w:rPr>
          <w:rFonts w:ascii="Trebuchet MS" w:hAnsi="Trebuchet MS"/>
          <w:spacing w:val="-2"/>
        </w:rPr>
        <w:t xml:space="preserve"> </w:t>
      </w:r>
      <w:r w:rsidRPr="00F30651">
        <w:rPr>
          <w:rFonts w:ascii="Trebuchet MS" w:hAnsi="Trebuchet MS"/>
          <w:spacing w:val="-1"/>
        </w:rPr>
        <w:t>may</w:t>
      </w:r>
      <w:r w:rsidRPr="00F30651">
        <w:rPr>
          <w:rFonts w:ascii="Trebuchet MS" w:hAnsi="Trebuchet MS"/>
          <w:spacing w:val="-3"/>
        </w:rPr>
        <w:t xml:space="preserve"> </w:t>
      </w:r>
      <w:r w:rsidRPr="00F30651">
        <w:rPr>
          <w:rFonts w:ascii="Trebuchet MS" w:hAnsi="Trebuchet MS"/>
        </w:rPr>
        <w:t xml:space="preserve">be </w:t>
      </w:r>
      <w:r w:rsidRPr="00F30651">
        <w:rPr>
          <w:rFonts w:ascii="Trebuchet MS" w:hAnsi="Trebuchet MS"/>
          <w:spacing w:val="-1"/>
        </w:rPr>
        <w:t>deemed</w:t>
      </w:r>
      <w:r w:rsidRPr="00F30651">
        <w:rPr>
          <w:rFonts w:ascii="Trebuchet MS" w:hAnsi="Trebuchet MS"/>
          <w:spacing w:val="-2"/>
        </w:rPr>
        <w:t xml:space="preserve"> </w:t>
      </w:r>
      <w:r w:rsidRPr="00F30651">
        <w:rPr>
          <w:rFonts w:ascii="Trebuchet MS" w:hAnsi="Trebuchet MS"/>
        </w:rPr>
        <w:t>to</w:t>
      </w:r>
      <w:r w:rsidRPr="00F30651">
        <w:rPr>
          <w:rFonts w:ascii="Trebuchet MS" w:hAnsi="Trebuchet MS"/>
          <w:spacing w:val="-1"/>
        </w:rPr>
        <w:t xml:space="preserve"> have</w:t>
      </w:r>
      <w:r w:rsidRPr="00F30651">
        <w:rPr>
          <w:rFonts w:ascii="Trebuchet MS" w:hAnsi="Trebuchet MS"/>
          <w:spacing w:val="-2"/>
        </w:rPr>
        <w:t xml:space="preserve"> </w:t>
      </w:r>
      <w:r w:rsidRPr="00F30651">
        <w:rPr>
          <w:rFonts w:ascii="Trebuchet MS" w:hAnsi="Trebuchet MS"/>
        </w:rPr>
        <w:t>either</w:t>
      </w:r>
      <w:r w:rsidRPr="00F30651">
        <w:rPr>
          <w:rFonts w:ascii="Trebuchet MS" w:hAnsi="Trebuchet MS"/>
          <w:spacing w:val="65"/>
        </w:rPr>
        <w:t xml:space="preserve"> </w:t>
      </w:r>
      <w:r w:rsidRPr="00F30651">
        <w:rPr>
          <w:rFonts w:ascii="Trebuchet MS" w:hAnsi="Trebuchet MS"/>
          <w:spacing w:val="-1"/>
        </w:rPr>
        <w:t>completed</w:t>
      </w:r>
      <w:r w:rsidRPr="00F30651">
        <w:rPr>
          <w:rFonts w:ascii="Trebuchet MS" w:hAnsi="Trebuchet MS"/>
        </w:rPr>
        <w:t xml:space="preserve"> or </w:t>
      </w:r>
      <w:r w:rsidRPr="00F30651">
        <w:rPr>
          <w:rFonts w:ascii="Trebuchet MS" w:hAnsi="Trebuchet MS"/>
          <w:spacing w:val="-1"/>
        </w:rPr>
        <w:t>not</w:t>
      </w:r>
      <w:r w:rsidRPr="00F30651">
        <w:rPr>
          <w:rFonts w:ascii="Trebuchet MS" w:hAnsi="Trebuchet MS"/>
        </w:rPr>
        <w:t xml:space="preserve"> </w:t>
      </w:r>
      <w:r w:rsidRPr="00F30651">
        <w:rPr>
          <w:rFonts w:ascii="Trebuchet MS" w:hAnsi="Trebuchet MS"/>
          <w:spacing w:val="-1"/>
        </w:rPr>
        <w:t>completed</w:t>
      </w:r>
      <w:r w:rsidRPr="00F30651">
        <w:rPr>
          <w:rFonts w:ascii="Trebuchet MS" w:hAnsi="Trebuchet MS"/>
        </w:rPr>
        <w:t xml:space="preserve"> </w:t>
      </w:r>
      <w:r w:rsidRPr="00F30651">
        <w:rPr>
          <w:rFonts w:ascii="Trebuchet MS" w:hAnsi="Trebuchet MS"/>
          <w:spacing w:val="-1"/>
        </w:rPr>
        <w:t>course</w:t>
      </w:r>
      <w:r w:rsidRPr="00F30651">
        <w:rPr>
          <w:rFonts w:ascii="Trebuchet MS" w:hAnsi="Trebuchet MS"/>
        </w:rPr>
        <w:t xml:space="preserve"> </w:t>
      </w:r>
      <w:r w:rsidRPr="00F30651">
        <w:rPr>
          <w:rFonts w:ascii="Trebuchet MS" w:hAnsi="Trebuchet MS"/>
          <w:spacing w:val="-1"/>
        </w:rPr>
        <w:t>requirements.</w:t>
      </w:r>
      <w:r w:rsidRPr="00F30651">
        <w:rPr>
          <w:rFonts w:ascii="Trebuchet MS" w:hAnsi="Trebuchet MS"/>
        </w:rPr>
        <w:t xml:space="preserve"> It</w:t>
      </w:r>
      <w:r w:rsidRPr="00F30651">
        <w:rPr>
          <w:rFonts w:ascii="Trebuchet MS" w:hAnsi="Trebuchet MS"/>
          <w:spacing w:val="-2"/>
        </w:rPr>
        <w:t xml:space="preserve"> </w:t>
      </w:r>
      <w:r w:rsidRPr="00F30651">
        <w:rPr>
          <w:rFonts w:ascii="Trebuchet MS" w:hAnsi="Trebuchet MS"/>
          <w:spacing w:val="-1"/>
        </w:rPr>
        <w:t>should</w:t>
      </w:r>
      <w:r w:rsidRPr="00F30651">
        <w:rPr>
          <w:rFonts w:ascii="Trebuchet MS" w:hAnsi="Trebuchet MS"/>
          <w:spacing w:val="-2"/>
        </w:rPr>
        <w:t xml:space="preserve"> </w:t>
      </w:r>
      <w:r w:rsidRPr="00F30651">
        <w:rPr>
          <w:rFonts w:ascii="Trebuchet MS" w:hAnsi="Trebuchet MS"/>
        </w:rPr>
        <w:t>be</w:t>
      </w:r>
      <w:r w:rsidRPr="00F30651">
        <w:rPr>
          <w:rFonts w:ascii="Trebuchet MS" w:hAnsi="Trebuchet MS"/>
          <w:spacing w:val="-2"/>
        </w:rPr>
        <w:t xml:space="preserve"> </w:t>
      </w:r>
      <w:r w:rsidRPr="00F30651">
        <w:rPr>
          <w:rFonts w:ascii="Trebuchet MS" w:hAnsi="Trebuchet MS"/>
          <w:spacing w:val="-1"/>
        </w:rPr>
        <w:t>noted</w:t>
      </w:r>
      <w:r w:rsidRPr="00F30651">
        <w:rPr>
          <w:rFonts w:ascii="Trebuchet MS" w:hAnsi="Trebuchet MS"/>
          <w:spacing w:val="-2"/>
        </w:rPr>
        <w:t xml:space="preserve"> </w:t>
      </w:r>
      <w:r w:rsidRPr="00F30651">
        <w:rPr>
          <w:rFonts w:ascii="Trebuchet MS" w:hAnsi="Trebuchet MS"/>
        </w:rPr>
        <w:t xml:space="preserve">that </w:t>
      </w:r>
      <w:r w:rsidRPr="00F30651">
        <w:rPr>
          <w:rFonts w:ascii="Trebuchet MS" w:hAnsi="Trebuchet MS"/>
          <w:spacing w:val="-2"/>
        </w:rPr>
        <w:t>if</w:t>
      </w:r>
      <w:r w:rsidRPr="00F30651">
        <w:rPr>
          <w:rFonts w:ascii="Trebuchet MS" w:hAnsi="Trebuchet MS"/>
        </w:rPr>
        <w:t xml:space="preserve"> a </w:t>
      </w:r>
      <w:r w:rsidRPr="00F30651">
        <w:rPr>
          <w:rFonts w:ascii="Trebuchet MS" w:hAnsi="Trebuchet MS"/>
          <w:spacing w:val="-1"/>
        </w:rPr>
        <w:t>student</w:t>
      </w:r>
      <w:r w:rsidRPr="00F30651">
        <w:rPr>
          <w:rFonts w:ascii="Trebuchet MS" w:hAnsi="Trebuchet MS"/>
          <w:spacing w:val="-2"/>
        </w:rPr>
        <w:t xml:space="preserve"> </w:t>
      </w:r>
      <w:r w:rsidRPr="00F30651">
        <w:rPr>
          <w:rFonts w:ascii="Trebuchet MS" w:hAnsi="Trebuchet MS"/>
        </w:rPr>
        <w:t>fails to</w:t>
      </w:r>
      <w:r w:rsidRPr="00F30651">
        <w:rPr>
          <w:rFonts w:ascii="Trebuchet MS" w:hAnsi="Trebuchet MS"/>
          <w:spacing w:val="69"/>
        </w:rPr>
        <w:t xml:space="preserve"> </w:t>
      </w:r>
      <w:r w:rsidRPr="00F30651">
        <w:rPr>
          <w:rFonts w:ascii="Trebuchet MS" w:hAnsi="Trebuchet MS"/>
          <w:spacing w:val="-1"/>
        </w:rPr>
        <w:t>undertake</w:t>
      </w:r>
      <w:r w:rsidRPr="00F30651">
        <w:rPr>
          <w:rFonts w:ascii="Trebuchet MS" w:hAnsi="Trebuchet MS"/>
          <w:spacing w:val="-2"/>
        </w:rPr>
        <w:t xml:space="preserve"> </w:t>
      </w:r>
      <w:r w:rsidRPr="00F30651">
        <w:rPr>
          <w:rFonts w:ascii="Trebuchet MS" w:hAnsi="Trebuchet MS"/>
        </w:rPr>
        <w:t>any</w:t>
      </w:r>
      <w:r w:rsidRPr="00F30651">
        <w:rPr>
          <w:rFonts w:ascii="Trebuchet MS" w:hAnsi="Trebuchet MS"/>
          <w:spacing w:val="-3"/>
        </w:rPr>
        <w:t xml:space="preserve"> </w:t>
      </w:r>
      <w:r w:rsidRPr="00F30651">
        <w:rPr>
          <w:rFonts w:ascii="Trebuchet MS" w:hAnsi="Trebuchet MS"/>
          <w:spacing w:val="-1"/>
        </w:rPr>
        <w:t>mandatory work</w:t>
      </w:r>
      <w:r w:rsidRPr="00F30651">
        <w:rPr>
          <w:rFonts w:ascii="Trebuchet MS" w:hAnsi="Trebuchet MS"/>
        </w:rPr>
        <w:t xml:space="preserve"> placement </w:t>
      </w:r>
      <w:r w:rsidRPr="00F30651">
        <w:rPr>
          <w:rFonts w:ascii="Trebuchet MS" w:hAnsi="Trebuchet MS"/>
          <w:spacing w:val="-1"/>
        </w:rPr>
        <w:t>component</w:t>
      </w:r>
      <w:r w:rsidRPr="00F30651">
        <w:rPr>
          <w:rFonts w:ascii="Trebuchet MS" w:hAnsi="Trebuchet MS"/>
        </w:rPr>
        <w:t xml:space="preserve"> it</w:t>
      </w:r>
      <w:r w:rsidRPr="00F30651">
        <w:rPr>
          <w:rFonts w:ascii="Trebuchet MS" w:hAnsi="Trebuchet MS"/>
          <w:spacing w:val="-2"/>
        </w:rPr>
        <w:t xml:space="preserve"> </w:t>
      </w:r>
      <w:r w:rsidRPr="00F30651">
        <w:rPr>
          <w:rFonts w:ascii="Trebuchet MS" w:hAnsi="Trebuchet MS"/>
        </w:rPr>
        <w:t>may</w:t>
      </w:r>
      <w:r w:rsidRPr="00F30651">
        <w:rPr>
          <w:rFonts w:ascii="Trebuchet MS" w:hAnsi="Trebuchet MS"/>
          <w:spacing w:val="-3"/>
        </w:rPr>
        <w:t xml:space="preserve"> </w:t>
      </w:r>
      <w:r w:rsidRPr="00F30651">
        <w:rPr>
          <w:rFonts w:ascii="Trebuchet MS" w:hAnsi="Trebuchet MS"/>
        </w:rPr>
        <w:t>be</w:t>
      </w:r>
      <w:r w:rsidRPr="00F30651">
        <w:rPr>
          <w:rFonts w:ascii="Trebuchet MS" w:hAnsi="Trebuchet MS"/>
          <w:spacing w:val="-2"/>
        </w:rPr>
        <w:t xml:space="preserve"> </w:t>
      </w:r>
      <w:r w:rsidRPr="00F30651">
        <w:rPr>
          <w:rFonts w:ascii="Trebuchet MS" w:hAnsi="Trebuchet MS"/>
          <w:spacing w:val="-1"/>
        </w:rPr>
        <w:t>determined</w:t>
      </w:r>
      <w:r w:rsidRPr="00F30651">
        <w:rPr>
          <w:rFonts w:ascii="Trebuchet MS" w:hAnsi="Trebuchet MS"/>
        </w:rPr>
        <w:t xml:space="preserve"> </w:t>
      </w:r>
      <w:r w:rsidRPr="00F30651">
        <w:rPr>
          <w:rFonts w:ascii="Trebuchet MS" w:hAnsi="Trebuchet MS"/>
          <w:spacing w:val="-1"/>
        </w:rPr>
        <w:t>that</w:t>
      </w:r>
      <w:r w:rsidRPr="00F30651">
        <w:rPr>
          <w:rFonts w:ascii="Trebuchet MS" w:hAnsi="Trebuchet MS"/>
          <w:spacing w:val="-2"/>
        </w:rPr>
        <w:t xml:space="preserve"> </w:t>
      </w:r>
      <w:r w:rsidRPr="00F30651">
        <w:rPr>
          <w:rFonts w:ascii="Trebuchet MS" w:hAnsi="Trebuchet MS"/>
        </w:rPr>
        <w:t>the</w:t>
      </w:r>
      <w:r w:rsidRPr="00F30651">
        <w:rPr>
          <w:rFonts w:ascii="Trebuchet MS" w:hAnsi="Trebuchet MS"/>
          <w:spacing w:val="-2"/>
        </w:rPr>
        <w:t xml:space="preserve"> </w:t>
      </w:r>
      <w:r w:rsidRPr="00F30651">
        <w:rPr>
          <w:rFonts w:ascii="Trebuchet MS" w:hAnsi="Trebuchet MS"/>
          <w:spacing w:val="-1"/>
        </w:rPr>
        <w:t>student</w:t>
      </w:r>
      <w:r w:rsidRPr="00F30651">
        <w:rPr>
          <w:rFonts w:ascii="Trebuchet MS" w:hAnsi="Trebuchet MS"/>
        </w:rPr>
        <w:t xml:space="preserve"> </w:t>
      </w:r>
      <w:r w:rsidRPr="00F30651">
        <w:rPr>
          <w:rFonts w:ascii="Trebuchet MS" w:hAnsi="Trebuchet MS"/>
          <w:spacing w:val="-1"/>
        </w:rPr>
        <w:t>has</w:t>
      </w:r>
      <w:r w:rsidRPr="00F30651">
        <w:rPr>
          <w:rFonts w:ascii="Trebuchet MS" w:hAnsi="Trebuchet MS"/>
        </w:rPr>
        <w:t xml:space="preserve"> </w:t>
      </w:r>
      <w:r w:rsidRPr="00F30651">
        <w:rPr>
          <w:rFonts w:ascii="Trebuchet MS" w:hAnsi="Trebuchet MS"/>
          <w:spacing w:val="-1"/>
        </w:rPr>
        <w:t>not</w:t>
      </w:r>
      <w:r w:rsidRPr="00F30651">
        <w:rPr>
          <w:rFonts w:ascii="Trebuchet MS" w:hAnsi="Trebuchet MS"/>
          <w:spacing w:val="63"/>
        </w:rPr>
        <w:t xml:space="preserve"> </w:t>
      </w:r>
      <w:r w:rsidRPr="00F30651">
        <w:rPr>
          <w:rFonts w:ascii="Trebuchet MS" w:hAnsi="Trebuchet MS"/>
          <w:spacing w:val="-1"/>
        </w:rPr>
        <w:t>made</w:t>
      </w:r>
      <w:r w:rsidRPr="00F30651">
        <w:rPr>
          <w:rFonts w:ascii="Trebuchet MS" w:hAnsi="Trebuchet MS"/>
        </w:rPr>
        <w:t xml:space="preserve"> a</w:t>
      </w:r>
      <w:r w:rsidRPr="00F30651">
        <w:rPr>
          <w:rFonts w:ascii="Trebuchet MS" w:hAnsi="Trebuchet MS"/>
          <w:spacing w:val="-1"/>
        </w:rPr>
        <w:t xml:space="preserve"> genuine</w:t>
      </w:r>
      <w:r w:rsidRPr="00F30651">
        <w:rPr>
          <w:rFonts w:ascii="Trebuchet MS" w:hAnsi="Trebuchet MS"/>
        </w:rPr>
        <w:t xml:space="preserve"> </w:t>
      </w:r>
      <w:r w:rsidRPr="00F30651">
        <w:rPr>
          <w:rFonts w:ascii="Trebuchet MS" w:hAnsi="Trebuchet MS"/>
          <w:spacing w:val="-1"/>
        </w:rPr>
        <w:t>attempt</w:t>
      </w:r>
      <w:r w:rsidRPr="00F30651">
        <w:rPr>
          <w:rFonts w:ascii="Trebuchet MS" w:hAnsi="Trebuchet MS"/>
        </w:rPr>
        <w:t xml:space="preserve"> to</w:t>
      </w:r>
      <w:r w:rsidRPr="00F30651">
        <w:rPr>
          <w:rFonts w:ascii="Trebuchet MS" w:hAnsi="Trebuchet MS"/>
          <w:spacing w:val="-1"/>
        </w:rPr>
        <w:t xml:space="preserve"> complete</w:t>
      </w:r>
      <w:r w:rsidRPr="00F30651">
        <w:rPr>
          <w:rFonts w:ascii="Trebuchet MS" w:hAnsi="Trebuchet MS"/>
        </w:rPr>
        <w:t xml:space="preserve"> </w:t>
      </w:r>
      <w:r w:rsidRPr="00F30651">
        <w:rPr>
          <w:rFonts w:ascii="Trebuchet MS" w:hAnsi="Trebuchet MS"/>
          <w:spacing w:val="-1"/>
        </w:rPr>
        <w:t>course</w:t>
      </w:r>
      <w:r w:rsidRPr="00F30651">
        <w:rPr>
          <w:rFonts w:ascii="Trebuchet MS" w:hAnsi="Trebuchet MS"/>
        </w:rPr>
        <w:t xml:space="preserve"> </w:t>
      </w:r>
      <w:r w:rsidRPr="00F30651">
        <w:rPr>
          <w:rFonts w:ascii="Trebuchet MS" w:hAnsi="Trebuchet MS"/>
          <w:spacing w:val="-1"/>
        </w:rPr>
        <w:t>requirements.</w:t>
      </w:r>
      <w:r w:rsidRPr="00F30651">
        <w:rPr>
          <w:rFonts w:ascii="Trebuchet MS" w:hAnsi="Trebuchet MS"/>
        </w:rPr>
        <w:t xml:space="preserve"> </w:t>
      </w:r>
      <w:r w:rsidRPr="00F30651">
        <w:rPr>
          <w:rFonts w:ascii="Trebuchet MS" w:hAnsi="Trebuchet MS"/>
          <w:spacing w:val="-1"/>
        </w:rPr>
        <w:t>In</w:t>
      </w:r>
      <w:r w:rsidRPr="00F30651">
        <w:rPr>
          <w:rFonts w:ascii="Trebuchet MS" w:hAnsi="Trebuchet MS"/>
        </w:rPr>
        <w:t xml:space="preserve"> this </w:t>
      </w:r>
      <w:r w:rsidRPr="00F30651">
        <w:rPr>
          <w:rFonts w:ascii="Trebuchet MS" w:hAnsi="Trebuchet MS"/>
          <w:spacing w:val="-2"/>
        </w:rPr>
        <w:t>case</w:t>
      </w:r>
      <w:r w:rsidRPr="00F30651">
        <w:rPr>
          <w:rFonts w:ascii="Trebuchet MS" w:hAnsi="Trebuchet MS"/>
        </w:rPr>
        <w:t xml:space="preserve">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principal</w:t>
      </w:r>
      <w:r w:rsidRPr="00F30651">
        <w:rPr>
          <w:rFonts w:ascii="Trebuchet MS" w:hAnsi="Trebuchet MS"/>
        </w:rPr>
        <w:t xml:space="preserve"> can</w:t>
      </w:r>
      <w:r w:rsidRPr="00F30651">
        <w:rPr>
          <w:rFonts w:ascii="Trebuchet MS" w:hAnsi="Trebuchet MS"/>
          <w:spacing w:val="-2"/>
        </w:rPr>
        <w:t xml:space="preserve"> </w:t>
      </w:r>
      <w:r w:rsidRPr="00F30651">
        <w:rPr>
          <w:rFonts w:ascii="Trebuchet MS" w:hAnsi="Trebuchet MS"/>
          <w:spacing w:val="-1"/>
        </w:rPr>
        <w:t>indicate</w:t>
      </w:r>
      <w:r w:rsidRPr="00F30651">
        <w:rPr>
          <w:rFonts w:ascii="Trebuchet MS" w:hAnsi="Trebuchet MS"/>
          <w:spacing w:val="85"/>
        </w:rPr>
        <w:t xml:space="preserve"> </w:t>
      </w:r>
      <w:r w:rsidRPr="00F30651">
        <w:rPr>
          <w:rFonts w:ascii="Trebuchet MS" w:hAnsi="Trebuchet MS"/>
        </w:rPr>
        <w:t>that</w:t>
      </w:r>
      <w:r w:rsidRPr="00F30651">
        <w:rPr>
          <w:rFonts w:ascii="Trebuchet MS" w:hAnsi="Trebuchet MS"/>
          <w:spacing w:val="-2"/>
        </w:rPr>
        <w:t xml:space="preserve"> </w:t>
      </w:r>
      <w:r w:rsidRPr="00F30651">
        <w:rPr>
          <w:rFonts w:ascii="Trebuchet MS" w:hAnsi="Trebuchet MS"/>
        </w:rPr>
        <w:t>the</w:t>
      </w:r>
      <w:r w:rsidRPr="00F30651">
        <w:rPr>
          <w:rFonts w:ascii="Trebuchet MS" w:hAnsi="Trebuchet MS"/>
          <w:spacing w:val="-2"/>
        </w:rPr>
        <w:t xml:space="preserve"> </w:t>
      </w:r>
      <w:r w:rsidRPr="00F30651">
        <w:rPr>
          <w:rFonts w:ascii="Trebuchet MS" w:hAnsi="Trebuchet MS"/>
        </w:rPr>
        <w:t>course</w:t>
      </w:r>
      <w:r w:rsidRPr="00F30651">
        <w:rPr>
          <w:rFonts w:ascii="Trebuchet MS" w:hAnsi="Trebuchet MS"/>
          <w:spacing w:val="-3"/>
        </w:rPr>
        <w:t xml:space="preserve"> </w:t>
      </w:r>
      <w:r w:rsidRPr="00F30651">
        <w:rPr>
          <w:rFonts w:ascii="Trebuchet MS" w:hAnsi="Trebuchet MS"/>
        </w:rPr>
        <w:t>has</w:t>
      </w:r>
      <w:r w:rsidRPr="00F30651">
        <w:rPr>
          <w:rFonts w:ascii="Trebuchet MS" w:hAnsi="Trebuchet MS"/>
          <w:spacing w:val="-3"/>
        </w:rPr>
        <w:t xml:space="preserve"> </w:t>
      </w:r>
      <w:r w:rsidRPr="00F30651">
        <w:rPr>
          <w:rFonts w:ascii="Trebuchet MS" w:hAnsi="Trebuchet MS"/>
          <w:spacing w:val="-1"/>
        </w:rPr>
        <w:t>not</w:t>
      </w:r>
      <w:r w:rsidRPr="00F30651">
        <w:rPr>
          <w:rFonts w:ascii="Trebuchet MS" w:hAnsi="Trebuchet MS"/>
          <w:spacing w:val="-2"/>
        </w:rPr>
        <w:t xml:space="preserve"> </w:t>
      </w:r>
      <w:r w:rsidRPr="00F30651">
        <w:rPr>
          <w:rFonts w:ascii="Trebuchet MS" w:hAnsi="Trebuchet MS"/>
          <w:spacing w:val="-1"/>
        </w:rPr>
        <w:t>been</w:t>
      </w:r>
      <w:r w:rsidRPr="00F30651">
        <w:rPr>
          <w:rFonts w:ascii="Trebuchet MS" w:hAnsi="Trebuchet MS"/>
        </w:rPr>
        <w:t xml:space="preserve"> </w:t>
      </w:r>
      <w:r w:rsidRPr="00F30651">
        <w:rPr>
          <w:rFonts w:ascii="Trebuchet MS" w:hAnsi="Trebuchet MS"/>
          <w:spacing w:val="-1"/>
        </w:rPr>
        <w:t>satisfactorily</w:t>
      </w:r>
      <w:r w:rsidRPr="00F30651">
        <w:rPr>
          <w:rFonts w:ascii="Trebuchet MS" w:hAnsi="Trebuchet MS"/>
          <w:spacing w:val="-3"/>
        </w:rPr>
        <w:t xml:space="preserve"> </w:t>
      </w:r>
      <w:r w:rsidRPr="00F30651">
        <w:rPr>
          <w:rFonts w:ascii="Trebuchet MS" w:hAnsi="Trebuchet MS"/>
        </w:rPr>
        <w:t>completed</w:t>
      </w:r>
      <w:r w:rsidRPr="00F30651">
        <w:rPr>
          <w:rFonts w:ascii="Trebuchet MS" w:hAnsi="Trebuchet MS"/>
          <w:spacing w:val="-2"/>
        </w:rPr>
        <w:t xml:space="preserve"> </w:t>
      </w:r>
      <w:r w:rsidRPr="00F30651">
        <w:rPr>
          <w:rFonts w:ascii="Trebuchet MS" w:hAnsi="Trebuchet MS"/>
          <w:spacing w:val="-1"/>
        </w:rPr>
        <w:t>and</w:t>
      </w:r>
      <w:r w:rsidRPr="00F30651">
        <w:rPr>
          <w:rFonts w:ascii="Trebuchet MS" w:hAnsi="Trebuchet MS"/>
        </w:rPr>
        <w:t xml:space="preserve">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student</w:t>
      </w:r>
      <w:r w:rsidRPr="00F30651">
        <w:rPr>
          <w:rFonts w:ascii="Trebuchet MS" w:hAnsi="Trebuchet MS"/>
          <w:spacing w:val="-2"/>
        </w:rPr>
        <w:t xml:space="preserve"> </w:t>
      </w:r>
      <w:r w:rsidRPr="00F30651">
        <w:rPr>
          <w:rFonts w:ascii="Trebuchet MS" w:hAnsi="Trebuchet MS"/>
        </w:rPr>
        <w:t>may</w:t>
      </w:r>
      <w:r w:rsidRPr="00F30651">
        <w:rPr>
          <w:rFonts w:ascii="Trebuchet MS" w:hAnsi="Trebuchet MS"/>
          <w:spacing w:val="-3"/>
        </w:rPr>
        <w:t xml:space="preserve"> </w:t>
      </w:r>
      <w:r w:rsidRPr="00F30651">
        <w:rPr>
          <w:rFonts w:ascii="Trebuchet MS" w:hAnsi="Trebuchet MS"/>
        </w:rPr>
        <w:t xml:space="preserve">be </w:t>
      </w:r>
      <w:r w:rsidRPr="00F30651">
        <w:rPr>
          <w:rFonts w:ascii="Trebuchet MS" w:hAnsi="Trebuchet MS"/>
          <w:spacing w:val="-1"/>
        </w:rPr>
        <w:t>eligible</w:t>
      </w:r>
      <w:r w:rsidRPr="00F30651">
        <w:rPr>
          <w:rFonts w:ascii="Trebuchet MS" w:hAnsi="Trebuchet MS"/>
          <w:spacing w:val="-2"/>
        </w:rPr>
        <w:t xml:space="preserve"> </w:t>
      </w:r>
      <w:r w:rsidRPr="00F30651">
        <w:rPr>
          <w:rFonts w:ascii="Trebuchet MS" w:hAnsi="Trebuchet MS"/>
        </w:rPr>
        <w:t xml:space="preserve">for </w:t>
      </w:r>
      <w:r w:rsidR="00CE6BAE">
        <w:rPr>
          <w:rFonts w:ascii="Trebuchet MS" w:hAnsi="Trebuchet MS"/>
          <w:spacing w:val="-1"/>
        </w:rPr>
        <w:t xml:space="preserve">an </w:t>
      </w:r>
      <w:r w:rsidRPr="00F30651">
        <w:rPr>
          <w:rFonts w:ascii="Trebuchet MS" w:hAnsi="Trebuchet MS"/>
          <w:spacing w:val="-1"/>
        </w:rPr>
        <w:t>“N” determination.</w:t>
      </w:r>
    </w:p>
    <w:p w:rsidR="009A18E8" w:rsidRPr="00F30651" w:rsidRDefault="009A18E8">
      <w:pPr>
        <w:pStyle w:val="BodyText"/>
        <w:kinsoku w:val="0"/>
        <w:overflowPunct w:val="0"/>
        <w:spacing w:before="120"/>
        <w:ind w:left="106" w:right="105"/>
        <w:rPr>
          <w:rFonts w:ascii="Trebuchet MS" w:hAnsi="Trebuchet MS"/>
        </w:rPr>
      </w:pPr>
      <w:r w:rsidRPr="00F30651">
        <w:rPr>
          <w:rFonts w:ascii="Trebuchet MS" w:hAnsi="Trebuchet MS"/>
        </w:rPr>
        <w:t>If at</w:t>
      </w:r>
      <w:r w:rsidRPr="00F30651">
        <w:rPr>
          <w:rFonts w:ascii="Trebuchet MS" w:hAnsi="Trebuchet MS"/>
          <w:spacing w:val="-2"/>
        </w:rPr>
        <w:t xml:space="preserve"> </w:t>
      </w:r>
      <w:r w:rsidRPr="00F30651">
        <w:rPr>
          <w:rFonts w:ascii="Trebuchet MS" w:hAnsi="Trebuchet MS"/>
        </w:rPr>
        <w:t>any</w:t>
      </w:r>
      <w:r w:rsidRPr="00F30651">
        <w:rPr>
          <w:rFonts w:ascii="Trebuchet MS" w:hAnsi="Trebuchet MS"/>
          <w:spacing w:val="-3"/>
        </w:rPr>
        <w:t xml:space="preserve"> </w:t>
      </w:r>
      <w:r w:rsidRPr="00F30651">
        <w:rPr>
          <w:rFonts w:ascii="Trebuchet MS" w:hAnsi="Trebuchet MS"/>
          <w:spacing w:val="-1"/>
        </w:rPr>
        <w:t>stage</w:t>
      </w:r>
      <w:r w:rsidRPr="00F30651">
        <w:rPr>
          <w:rFonts w:ascii="Trebuchet MS" w:hAnsi="Trebuchet MS"/>
        </w:rPr>
        <w:t xml:space="preserve"> a</w:t>
      </w:r>
      <w:r w:rsidRPr="00F30651">
        <w:rPr>
          <w:rFonts w:ascii="Trebuchet MS" w:hAnsi="Trebuchet MS"/>
          <w:spacing w:val="-1"/>
        </w:rPr>
        <w:t xml:space="preserve"> student</w:t>
      </w:r>
      <w:r w:rsidRPr="00F30651">
        <w:rPr>
          <w:rFonts w:ascii="Trebuchet MS" w:hAnsi="Trebuchet MS"/>
        </w:rPr>
        <w:t xml:space="preserve"> </w:t>
      </w:r>
      <w:r w:rsidRPr="00F30651">
        <w:rPr>
          <w:rFonts w:ascii="Trebuchet MS" w:hAnsi="Trebuchet MS"/>
          <w:spacing w:val="-1"/>
        </w:rPr>
        <w:t>appears</w:t>
      </w:r>
      <w:r w:rsidRPr="00F30651">
        <w:rPr>
          <w:rFonts w:ascii="Trebuchet MS" w:hAnsi="Trebuchet MS"/>
        </w:rPr>
        <w:t xml:space="preserve"> to</w:t>
      </w:r>
      <w:r w:rsidRPr="00F30651">
        <w:rPr>
          <w:rFonts w:ascii="Trebuchet MS" w:hAnsi="Trebuchet MS"/>
          <w:spacing w:val="-1"/>
        </w:rPr>
        <w:t xml:space="preserve"> </w:t>
      </w:r>
      <w:r w:rsidRPr="00F30651">
        <w:rPr>
          <w:rFonts w:ascii="Trebuchet MS" w:hAnsi="Trebuchet MS"/>
        </w:rPr>
        <w:t>be</w:t>
      </w:r>
      <w:r w:rsidRPr="00F30651">
        <w:rPr>
          <w:rFonts w:ascii="Trebuchet MS" w:hAnsi="Trebuchet MS"/>
          <w:spacing w:val="-2"/>
        </w:rPr>
        <w:t xml:space="preserve"> </w:t>
      </w:r>
      <w:r w:rsidRPr="00F30651">
        <w:rPr>
          <w:rFonts w:ascii="Trebuchet MS" w:hAnsi="Trebuchet MS"/>
        </w:rPr>
        <w:t xml:space="preserve">at </w:t>
      </w:r>
      <w:r w:rsidRPr="00F30651">
        <w:rPr>
          <w:rFonts w:ascii="Trebuchet MS" w:hAnsi="Trebuchet MS"/>
          <w:spacing w:val="-1"/>
        </w:rPr>
        <w:t>risk</w:t>
      </w:r>
      <w:r w:rsidRPr="00F30651">
        <w:rPr>
          <w:rFonts w:ascii="Trebuchet MS" w:hAnsi="Trebuchet MS"/>
          <w:spacing w:val="-3"/>
        </w:rPr>
        <w:t xml:space="preserve"> </w:t>
      </w:r>
      <w:r w:rsidRPr="00F30651">
        <w:rPr>
          <w:rFonts w:ascii="Trebuchet MS" w:hAnsi="Trebuchet MS"/>
          <w:spacing w:val="-1"/>
        </w:rPr>
        <w:t>of</w:t>
      </w:r>
      <w:r w:rsidRPr="00F30651">
        <w:rPr>
          <w:rFonts w:ascii="Trebuchet MS" w:hAnsi="Trebuchet MS"/>
          <w:spacing w:val="2"/>
        </w:rPr>
        <w:t xml:space="preserve"> </w:t>
      </w:r>
      <w:r w:rsidRPr="00F30651">
        <w:rPr>
          <w:rFonts w:ascii="Trebuchet MS" w:hAnsi="Trebuchet MS"/>
        </w:rPr>
        <w:t>receiving</w:t>
      </w:r>
      <w:r w:rsidRPr="00F30651">
        <w:rPr>
          <w:rFonts w:ascii="Trebuchet MS" w:hAnsi="Trebuchet MS"/>
          <w:spacing w:val="-1"/>
        </w:rPr>
        <w:t xml:space="preserve"> </w:t>
      </w:r>
      <w:r w:rsidRPr="00F30651">
        <w:rPr>
          <w:rFonts w:ascii="Trebuchet MS" w:hAnsi="Trebuchet MS"/>
        </w:rPr>
        <w:t xml:space="preserve">an </w:t>
      </w:r>
      <w:r w:rsidRPr="00F30651">
        <w:rPr>
          <w:rFonts w:ascii="Trebuchet MS" w:hAnsi="Trebuchet MS"/>
          <w:spacing w:val="-1"/>
        </w:rPr>
        <w:t>“N”</w:t>
      </w:r>
      <w:r w:rsidRPr="00F30651">
        <w:rPr>
          <w:rFonts w:ascii="Trebuchet MS" w:hAnsi="Trebuchet MS"/>
        </w:rPr>
        <w:t xml:space="preserve"> </w:t>
      </w:r>
      <w:r w:rsidRPr="00F30651">
        <w:rPr>
          <w:rFonts w:ascii="Trebuchet MS" w:hAnsi="Trebuchet MS"/>
          <w:spacing w:val="-1"/>
        </w:rPr>
        <w:t>determination</w:t>
      </w:r>
      <w:r w:rsidRPr="00F30651">
        <w:rPr>
          <w:rFonts w:ascii="Trebuchet MS" w:hAnsi="Trebuchet MS"/>
        </w:rPr>
        <w:t xml:space="preserve"> in</w:t>
      </w:r>
      <w:r w:rsidRPr="00F30651">
        <w:rPr>
          <w:rFonts w:ascii="Trebuchet MS" w:hAnsi="Trebuchet MS"/>
          <w:spacing w:val="-2"/>
        </w:rPr>
        <w:t xml:space="preserve"> </w:t>
      </w:r>
      <w:r w:rsidRPr="00F30651">
        <w:rPr>
          <w:rFonts w:ascii="Trebuchet MS" w:hAnsi="Trebuchet MS"/>
        </w:rPr>
        <w:t>a</w:t>
      </w:r>
      <w:r w:rsidRPr="00F30651">
        <w:rPr>
          <w:rFonts w:ascii="Trebuchet MS" w:hAnsi="Trebuchet MS"/>
          <w:spacing w:val="-1"/>
        </w:rPr>
        <w:t xml:space="preserve"> VET</w:t>
      </w:r>
      <w:r w:rsidRPr="00F30651">
        <w:rPr>
          <w:rFonts w:ascii="Trebuchet MS" w:hAnsi="Trebuchet MS"/>
          <w:spacing w:val="1"/>
        </w:rPr>
        <w:t xml:space="preserve"> </w:t>
      </w:r>
      <w:r w:rsidRPr="00F30651">
        <w:rPr>
          <w:rFonts w:ascii="Trebuchet MS" w:hAnsi="Trebuchet MS"/>
          <w:spacing w:val="-1"/>
        </w:rPr>
        <w:t>course</w:t>
      </w:r>
      <w:r w:rsidRPr="00F30651">
        <w:rPr>
          <w:rFonts w:ascii="Trebuchet MS" w:hAnsi="Trebuchet MS"/>
        </w:rPr>
        <w:t xml:space="preserve"> </w:t>
      </w:r>
      <w:r w:rsidRPr="00F30651">
        <w:rPr>
          <w:rFonts w:ascii="Trebuchet MS" w:hAnsi="Trebuchet MS"/>
          <w:spacing w:val="-1"/>
        </w:rPr>
        <w:t>the</w:t>
      </w:r>
      <w:r w:rsidRPr="00F30651">
        <w:rPr>
          <w:rFonts w:ascii="Trebuchet MS" w:hAnsi="Trebuchet MS"/>
          <w:spacing w:val="75"/>
        </w:rPr>
        <w:t xml:space="preserve"> </w:t>
      </w:r>
      <w:r w:rsidRPr="00F30651">
        <w:rPr>
          <w:rFonts w:ascii="Trebuchet MS" w:hAnsi="Trebuchet MS"/>
          <w:spacing w:val="-1"/>
        </w:rPr>
        <w:t>principal</w:t>
      </w:r>
      <w:r w:rsidRPr="00F30651">
        <w:rPr>
          <w:rFonts w:ascii="Trebuchet MS" w:hAnsi="Trebuchet MS"/>
        </w:rPr>
        <w:t xml:space="preserve"> </w:t>
      </w:r>
      <w:r w:rsidRPr="00F30651">
        <w:rPr>
          <w:rFonts w:ascii="Trebuchet MS" w:hAnsi="Trebuchet MS"/>
          <w:spacing w:val="-1"/>
        </w:rPr>
        <w:t>will</w:t>
      </w:r>
      <w:r w:rsidRPr="00F30651">
        <w:rPr>
          <w:rFonts w:ascii="Trebuchet MS" w:hAnsi="Trebuchet MS"/>
        </w:rPr>
        <w:t xml:space="preserve"> send </w:t>
      </w:r>
      <w:r w:rsidRPr="00F30651">
        <w:rPr>
          <w:rFonts w:ascii="Trebuchet MS" w:hAnsi="Trebuchet MS"/>
          <w:spacing w:val="-1"/>
        </w:rPr>
        <w:t>“N”</w:t>
      </w:r>
      <w:r w:rsidRPr="00F30651">
        <w:rPr>
          <w:rFonts w:ascii="Trebuchet MS" w:hAnsi="Trebuchet MS"/>
        </w:rPr>
        <w:t xml:space="preserve"> </w:t>
      </w:r>
      <w:r w:rsidRPr="00F30651">
        <w:rPr>
          <w:rFonts w:ascii="Trebuchet MS" w:hAnsi="Trebuchet MS"/>
          <w:spacing w:val="-1"/>
        </w:rPr>
        <w:t>warning</w:t>
      </w:r>
      <w:r w:rsidRPr="00F30651">
        <w:rPr>
          <w:rFonts w:ascii="Trebuchet MS" w:hAnsi="Trebuchet MS"/>
          <w:spacing w:val="-2"/>
        </w:rPr>
        <w:t xml:space="preserve"> </w:t>
      </w:r>
      <w:r w:rsidRPr="00F30651">
        <w:rPr>
          <w:rFonts w:ascii="Trebuchet MS" w:hAnsi="Trebuchet MS"/>
        </w:rPr>
        <w:t>letters.</w:t>
      </w:r>
    </w:p>
    <w:p w:rsidR="009A18E8" w:rsidRDefault="009A18E8">
      <w:pPr>
        <w:pStyle w:val="BodyText"/>
        <w:kinsoku w:val="0"/>
        <w:overflowPunct w:val="0"/>
        <w:spacing w:before="3"/>
        <w:ind w:left="0"/>
        <w:rPr>
          <w:rFonts w:ascii="Trebuchet MS" w:hAnsi="Trebuchet MS"/>
          <w:sz w:val="31"/>
          <w:szCs w:val="31"/>
        </w:rPr>
      </w:pPr>
    </w:p>
    <w:p w:rsidR="000D6313" w:rsidRPr="00F30651" w:rsidRDefault="000D6313">
      <w:pPr>
        <w:pStyle w:val="BodyText"/>
        <w:kinsoku w:val="0"/>
        <w:overflowPunct w:val="0"/>
        <w:spacing w:before="3"/>
        <w:ind w:left="0"/>
        <w:rPr>
          <w:rFonts w:ascii="Trebuchet MS" w:hAnsi="Trebuchet MS"/>
          <w:sz w:val="31"/>
          <w:szCs w:val="31"/>
        </w:rPr>
      </w:pPr>
    </w:p>
    <w:p w:rsidR="009A18E8" w:rsidRPr="00F30651" w:rsidRDefault="009A18E8">
      <w:pPr>
        <w:pStyle w:val="Heading4"/>
        <w:kinsoku w:val="0"/>
        <w:overflowPunct w:val="0"/>
        <w:rPr>
          <w:rFonts w:ascii="Trebuchet MS" w:hAnsi="Trebuchet MS"/>
          <w:b w:val="0"/>
          <w:bCs w:val="0"/>
          <w:color w:val="000000"/>
        </w:rPr>
      </w:pPr>
      <w:r w:rsidRPr="00F30651">
        <w:rPr>
          <w:rFonts w:ascii="Trebuchet MS" w:hAnsi="Trebuchet MS"/>
          <w:color w:val="C00000"/>
          <w:spacing w:val="-1"/>
        </w:rPr>
        <w:lastRenderedPageBreak/>
        <w:t xml:space="preserve">Assessment </w:t>
      </w:r>
      <w:r w:rsidRPr="00F30651">
        <w:rPr>
          <w:rFonts w:ascii="Trebuchet MS" w:hAnsi="Trebuchet MS"/>
          <w:color w:val="C00000"/>
        </w:rPr>
        <w:t xml:space="preserve">of VET </w:t>
      </w:r>
      <w:r w:rsidRPr="00F30651">
        <w:rPr>
          <w:rFonts w:ascii="Trebuchet MS" w:hAnsi="Trebuchet MS"/>
          <w:color w:val="C00000"/>
          <w:spacing w:val="-1"/>
        </w:rPr>
        <w:t>courses</w:t>
      </w:r>
    </w:p>
    <w:p w:rsidR="009A18E8" w:rsidRPr="00F30651" w:rsidRDefault="009A18E8">
      <w:pPr>
        <w:pStyle w:val="BodyText"/>
        <w:kinsoku w:val="0"/>
        <w:overflowPunct w:val="0"/>
        <w:spacing w:before="46"/>
        <w:ind w:right="105"/>
        <w:rPr>
          <w:rFonts w:ascii="Trebuchet MS" w:hAnsi="Trebuchet MS"/>
          <w:spacing w:val="-1"/>
        </w:rPr>
      </w:pPr>
      <w:r w:rsidRPr="00F30651">
        <w:rPr>
          <w:rFonts w:ascii="Trebuchet MS" w:hAnsi="Trebuchet MS"/>
          <w:spacing w:val="-1"/>
        </w:rPr>
        <w:t>Assessment</w:t>
      </w:r>
      <w:r w:rsidRPr="00F30651">
        <w:rPr>
          <w:rFonts w:ascii="Trebuchet MS" w:hAnsi="Trebuchet MS"/>
          <w:spacing w:val="-2"/>
        </w:rPr>
        <w:t xml:space="preserve"> </w:t>
      </w:r>
      <w:r w:rsidRPr="00F30651">
        <w:rPr>
          <w:rFonts w:ascii="Trebuchet MS" w:hAnsi="Trebuchet MS"/>
        </w:rPr>
        <w:t>in all</w:t>
      </w:r>
      <w:r w:rsidRPr="00F30651">
        <w:rPr>
          <w:rFonts w:ascii="Trebuchet MS" w:hAnsi="Trebuchet MS"/>
          <w:spacing w:val="-1"/>
        </w:rPr>
        <w:t xml:space="preserve"> </w:t>
      </w:r>
      <w:r w:rsidRPr="00F30651">
        <w:rPr>
          <w:rFonts w:ascii="Trebuchet MS" w:hAnsi="Trebuchet MS"/>
          <w:spacing w:val="-2"/>
        </w:rPr>
        <w:t>VET</w:t>
      </w:r>
      <w:r w:rsidRPr="00F30651">
        <w:rPr>
          <w:rFonts w:ascii="Trebuchet MS" w:hAnsi="Trebuchet MS"/>
        </w:rPr>
        <w:t xml:space="preserve"> courses is </w:t>
      </w:r>
      <w:r w:rsidRPr="00F30651">
        <w:rPr>
          <w:rFonts w:ascii="Trebuchet MS" w:hAnsi="Trebuchet MS"/>
          <w:spacing w:val="-1"/>
        </w:rPr>
        <w:t>competency</w:t>
      </w:r>
      <w:r w:rsidRPr="00F30651">
        <w:rPr>
          <w:rFonts w:ascii="Trebuchet MS" w:hAnsi="Trebuchet MS"/>
          <w:spacing w:val="-3"/>
        </w:rPr>
        <w:t xml:space="preserve"> </w:t>
      </w:r>
      <w:r w:rsidRPr="00F30651">
        <w:rPr>
          <w:rFonts w:ascii="Trebuchet MS" w:hAnsi="Trebuchet MS"/>
        </w:rPr>
        <w:t>based.</w:t>
      </w:r>
      <w:r w:rsidRPr="00F30651">
        <w:rPr>
          <w:rFonts w:ascii="Trebuchet MS" w:hAnsi="Trebuchet MS"/>
          <w:spacing w:val="-2"/>
        </w:rPr>
        <w:t xml:space="preserve">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student</w:t>
      </w:r>
      <w:r w:rsidRPr="00F30651">
        <w:rPr>
          <w:rFonts w:ascii="Trebuchet MS" w:hAnsi="Trebuchet MS"/>
        </w:rPr>
        <w:t xml:space="preserve"> </w:t>
      </w:r>
      <w:r w:rsidRPr="00F30651">
        <w:rPr>
          <w:rFonts w:ascii="Trebuchet MS" w:hAnsi="Trebuchet MS"/>
          <w:spacing w:val="-2"/>
        </w:rPr>
        <w:t>is</w:t>
      </w:r>
      <w:r w:rsidRPr="00F30651">
        <w:rPr>
          <w:rFonts w:ascii="Trebuchet MS" w:hAnsi="Trebuchet MS"/>
        </w:rPr>
        <w:t xml:space="preserve"> </w:t>
      </w:r>
      <w:r w:rsidRPr="00F30651">
        <w:rPr>
          <w:rFonts w:ascii="Trebuchet MS" w:hAnsi="Trebuchet MS"/>
          <w:spacing w:val="-1"/>
        </w:rPr>
        <w:t>assessed</w:t>
      </w:r>
      <w:r w:rsidRPr="00F30651">
        <w:rPr>
          <w:rFonts w:ascii="Trebuchet MS" w:hAnsi="Trebuchet MS"/>
        </w:rPr>
        <w:t xml:space="preserve"> </w:t>
      </w:r>
      <w:r w:rsidRPr="00F30651">
        <w:rPr>
          <w:rFonts w:ascii="Trebuchet MS" w:hAnsi="Trebuchet MS"/>
          <w:spacing w:val="-1"/>
        </w:rPr>
        <w:t>on</w:t>
      </w:r>
      <w:r w:rsidRPr="00F30651">
        <w:rPr>
          <w:rFonts w:ascii="Trebuchet MS" w:hAnsi="Trebuchet MS"/>
        </w:rPr>
        <w:t xml:space="preserve"> </w:t>
      </w:r>
      <w:r w:rsidRPr="00F30651">
        <w:rPr>
          <w:rFonts w:ascii="Trebuchet MS" w:hAnsi="Trebuchet MS"/>
          <w:spacing w:val="-1"/>
        </w:rPr>
        <w:t>what</w:t>
      </w:r>
      <w:r w:rsidRPr="00F30651">
        <w:rPr>
          <w:rFonts w:ascii="Trebuchet MS" w:hAnsi="Trebuchet MS"/>
        </w:rPr>
        <w:t xml:space="preserve"> </w:t>
      </w:r>
      <w:r w:rsidRPr="00F30651">
        <w:rPr>
          <w:rFonts w:ascii="Trebuchet MS" w:hAnsi="Trebuchet MS"/>
          <w:spacing w:val="-1"/>
        </w:rPr>
        <w:t>they</w:t>
      </w:r>
      <w:r w:rsidRPr="00F30651">
        <w:rPr>
          <w:rFonts w:ascii="Trebuchet MS" w:hAnsi="Trebuchet MS"/>
          <w:spacing w:val="-3"/>
        </w:rPr>
        <w:t xml:space="preserve"> </w:t>
      </w:r>
      <w:r w:rsidRPr="00F30651">
        <w:rPr>
          <w:rFonts w:ascii="Trebuchet MS" w:hAnsi="Trebuchet MS"/>
        </w:rPr>
        <w:t>can do</w:t>
      </w:r>
      <w:r w:rsidRPr="00F30651">
        <w:rPr>
          <w:rFonts w:ascii="Trebuchet MS" w:hAnsi="Trebuchet MS"/>
          <w:spacing w:val="69"/>
        </w:rPr>
        <w:t xml:space="preserve"> </w:t>
      </w:r>
      <w:r w:rsidRPr="00F30651">
        <w:rPr>
          <w:rFonts w:ascii="Trebuchet MS" w:hAnsi="Trebuchet MS"/>
        </w:rPr>
        <w:t xml:space="preserve">(the </w:t>
      </w:r>
      <w:r w:rsidRPr="00F30651">
        <w:rPr>
          <w:rFonts w:ascii="Trebuchet MS" w:hAnsi="Trebuchet MS"/>
          <w:spacing w:val="-1"/>
        </w:rPr>
        <w:t>skills)</w:t>
      </w:r>
      <w:r w:rsidRPr="00F30651">
        <w:rPr>
          <w:rFonts w:ascii="Trebuchet MS" w:hAnsi="Trebuchet MS"/>
        </w:rPr>
        <w:t xml:space="preserve"> and </w:t>
      </w:r>
      <w:r w:rsidRPr="00F30651">
        <w:rPr>
          <w:rFonts w:ascii="Trebuchet MS" w:hAnsi="Trebuchet MS"/>
          <w:spacing w:val="-1"/>
        </w:rPr>
        <w:t>what</w:t>
      </w:r>
      <w:r w:rsidRPr="00F30651">
        <w:rPr>
          <w:rFonts w:ascii="Trebuchet MS" w:hAnsi="Trebuchet MS"/>
          <w:spacing w:val="-2"/>
        </w:rPr>
        <w:t xml:space="preserve"> </w:t>
      </w:r>
      <w:r w:rsidRPr="00F30651">
        <w:rPr>
          <w:rFonts w:ascii="Trebuchet MS" w:hAnsi="Trebuchet MS"/>
          <w:spacing w:val="-1"/>
        </w:rPr>
        <w:t>they</w:t>
      </w:r>
      <w:r w:rsidRPr="00F30651">
        <w:rPr>
          <w:rFonts w:ascii="Trebuchet MS" w:hAnsi="Trebuchet MS"/>
          <w:spacing w:val="-3"/>
        </w:rPr>
        <w:t xml:space="preserve"> </w:t>
      </w:r>
      <w:r w:rsidRPr="00F30651">
        <w:rPr>
          <w:rFonts w:ascii="Trebuchet MS" w:hAnsi="Trebuchet MS"/>
        </w:rPr>
        <w:t>know</w:t>
      </w:r>
      <w:r w:rsidRPr="00F30651">
        <w:rPr>
          <w:rFonts w:ascii="Trebuchet MS" w:hAnsi="Trebuchet MS"/>
          <w:spacing w:val="-3"/>
        </w:rPr>
        <w:t xml:space="preserve"> </w:t>
      </w:r>
      <w:r w:rsidRPr="00F30651">
        <w:rPr>
          <w:rFonts w:ascii="Trebuchet MS" w:hAnsi="Trebuchet MS"/>
        </w:rPr>
        <w:t xml:space="preserve">(the </w:t>
      </w:r>
      <w:r w:rsidRPr="00F30651">
        <w:rPr>
          <w:rFonts w:ascii="Trebuchet MS" w:hAnsi="Trebuchet MS"/>
          <w:spacing w:val="-1"/>
        </w:rPr>
        <w:t>knowledge)</w:t>
      </w:r>
      <w:r w:rsidRPr="00F30651">
        <w:rPr>
          <w:rFonts w:ascii="Trebuchet MS" w:hAnsi="Trebuchet MS"/>
          <w:spacing w:val="4"/>
        </w:rPr>
        <w:t xml:space="preserve"> </w:t>
      </w:r>
      <w:r w:rsidRPr="00F30651">
        <w:rPr>
          <w:rFonts w:ascii="Trebuchet MS" w:hAnsi="Trebuchet MS"/>
        </w:rPr>
        <w:t>that</w:t>
      </w:r>
      <w:r w:rsidRPr="00F30651">
        <w:rPr>
          <w:rFonts w:ascii="Trebuchet MS" w:hAnsi="Trebuchet MS"/>
          <w:spacing w:val="-2"/>
        </w:rPr>
        <w:t xml:space="preserve"> </w:t>
      </w:r>
      <w:r w:rsidRPr="00F30651">
        <w:rPr>
          <w:rFonts w:ascii="Trebuchet MS" w:hAnsi="Trebuchet MS"/>
          <w:spacing w:val="-1"/>
        </w:rPr>
        <w:t>will</w:t>
      </w:r>
      <w:r w:rsidRPr="00F30651">
        <w:rPr>
          <w:rFonts w:ascii="Trebuchet MS" w:hAnsi="Trebuchet MS"/>
        </w:rPr>
        <w:t xml:space="preserve"> </w:t>
      </w:r>
      <w:r w:rsidRPr="00F30651">
        <w:rPr>
          <w:rFonts w:ascii="Trebuchet MS" w:hAnsi="Trebuchet MS"/>
          <w:spacing w:val="-1"/>
        </w:rPr>
        <w:t>equip</w:t>
      </w:r>
      <w:r w:rsidRPr="00F30651">
        <w:rPr>
          <w:rFonts w:ascii="Trebuchet MS" w:hAnsi="Trebuchet MS"/>
        </w:rPr>
        <w:t xml:space="preserve"> them</w:t>
      </w:r>
      <w:r w:rsidRPr="00F30651">
        <w:rPr>
          <w:rFonts w:ascii="Trebuchet MS" w:hAnsi="Trebuchet MS"/>
          <w:spacing w:val="1"/>
        </w:rPr>
        <w:t xml:space="preserve"> </w:t>
      </w:r>
      <w:r w:rsidRPr="00F30651">
        <w:rPr>
          <w:rFonts w:ascii="Trebuchet MS" w:hAnsi="Trebuchet MS"/>
          <w:spacing w:val="-2"/>
        </w:rPr>
        <w:t>in</w:t>
      </w:r>
      <w:r w:rsidRPr="00F30651">
        <w:rPr>
          <w:rFonts w:ascii="Trebuchet MS" w:hAnsi="Trebuchet MS"/>
        </w:rPr>
        <w:t xml:space="preserve">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workplace.</w:t>
      </w:r>
      <w:r w:rsidRPr="00F30651">
        <w:rPr>
          <w:rFonts w:ascii="Trebuchet MS" w:hAnsi="Trebuchet MS"/>
        </w:rPr>
        <w:t xml:space="preserve"> </w:t>
      </w:r>
      <w:r w:rsidRPr="00F30651">
        <w:rPr>
          <w:rFonts w:ascii="Trebuchet MS" w:hAnsi="Trebuchet MS"/>
          <w:spacing w:val="-1"/>
        </w:rPr>
        <w:t>Students</w:t>
      </w:r>
      <w:r w:rsidRPr="00F30651">
        <w:rPr>
          <w:rFonts w:ascii="Trebuchet MS" w:hAnsi="Trebuchet MS"/>
        </w:rPr>
        <w:t xml:space="preserve"> </w:t>
      </w:r>
      <w:r w:rsidRPr="00F30651">
        <w:rPr>
          <w:rFonts w:ascii="Trebuchet MS" w:hAnsi="Trebuchet MS"/>
          <w:spacing w:val="-1"/>
        </w:rPr>
        <w:t>who</w:t>
      </w:r>
      <w:r w:rsidRPr="00F30651">
        <w:rPr>
          <w:rFonts w:ascii="Trebuchet MS" w:hAnsi="Trebuchet MS"/>
          <w:spacing w:val="69"/>
        </w:rPr>
        <w:t xml:space="preserve"> </w:t>
      </w:r>
      <w:r w:rsidRPr="00F30651">
        <w:rPr>
          <w:rFonts w:ascii="Trebuchet MS" w:hAnsi="Trebuchet MS"/>
          <w:spacing w:val="-1"/>
        </w:rPr>
        <w:t>have</w:t>
      </w:r>
      <w:r w:rsidRPr="00F30651">
        <w:rPr>
          <w:rFonts w:ascii="Trebuchet MS" w:hAnsi="Trebuchet MS"/>
        </w:rPr>
        <w:t xml:space="preserve"> </w:t>
      </w:r>
      <w:r w:rsidRPr="00F30651">
        <w:rPr>
          <w:rFonts w:ascii="Trebuchet MS" w:hAnsi="Trebuchet MS"/>
          <w:spacing w:val="-1"/>
        </w:rPr>
        <w:t>successfully</w:t>
      </w:r>
      <w:r w:rsidRPr="00F30651">
        <w:rPr>
          <w:rFonts w:ascii="Trebuchet MS" w:hAnsi="Trebuchet MS"/>
          <w:spacing w:val="-3"/>
        </w:rPr>
        <w:t xml:space="preserve"> </w:t>
      </w:r>
      <w:r w:rsidRPr="00F30651">
        <w:rPr>
          <w:rFonts w:ascii="Trebuchet MS" w:hAnsi="Trebuchet MS"/>
          <w:spacing w:val="-1"/>
        </w:rPr>
        <w:t>achieved</w:t>
      </w:r>
      <w:r w:rsidRPr="00F30651">
        <w:rPr>
          <w:rFonts w:ascii="Trebuchet MS" w:hAnsi="Trebuchet MS"/>
        </w:rPr>
        <w:t xml:space="preserve"> </w:t>
      </w:r>
      <w:r w:rsidRPr="00F30651">
        <w:rPr>
          <w:rFonts w:ascii="Trebuchet MS" w:hAnsi="Trebuchet MS"/>
          <w:spacing w:val="-1"/>
        </w:rPr>
        <w:t>competency</w:t>
      </w:r>
      <w:r w:rsidRPr="00F30651">
        <w:rPr>
          <w:rFonts w:ascii="Trebuchet MS" w:hAnsi="Trebuchet MS"/>
          <w:spacing w:val="-3"/>
        </w:rPr>
        <w:t xml:space="preserve"> </w:t>
      </w:r>
      <w:r w:rsidRPr="00F30651">
        <w:rPr>
          <w:rFonts w:ascii="Trebuchet MS" w:hAnsi="Trebuchet MS"/>
          <w:spacing w:val="-1"/>
        </w:rPr>
        <w:t>will</w:t>
      </w:r>
      <w:r w:rsidRPr="00F30651">
        <w:rPr>
          <w:rFonts w:ascii="Trebuchet MS" w:hAnsi="Trebuchet MS"/>
        </w:rPr>
        <w:t xml:space="preserve"> </w:t>
      </w:r>
      <w:r w:rsidRPr="00F30651">
        <w:rPr>
          <w:rFonts w:ascii="Trebuchet MS" w:hAnsi="Trebuchet MS"/>
          <w:spacing w:val="-1"/>
        </w:rPr>
        <w:t>have</w:t>
      </w:r>
      <w:r w:rsidRPr="00F30651">
        <w:rPr>
          <w:rFonts w:ascii="Trebuchet MS" w:hAnsi="Trebuchet MS"/>
        </w:rPr>
        <w:t xml:space="preserve"> the</w:t>
      </w:r>
      <w:r w:rsidRPr="00F30651">
        <w:rPr>
          <w:rFonts w:ascii="Trebuchet MS" w:hAnsi="Trebuchet MS"/>
          <w:spacing w:val="-2"/>
        </w:rPr>
        <w:t xml:space="preserve"> </w:t>
      </w:r>
      <w:r w:rsidRPr="00F30651">
        <w:rPr>
          <w:rFonts w:ascii="Trebuchet MS" w:hAnsi="Trebuchet MS"/>
          <w:spacing w:val="-1"/>
        </w:rPr>
        <w:t>skills</w:t>
      </w:r>
      <w:r w:rsidRPr="00F30651">
        <w:rPr>
          <w:rFonts w:ascii="Trebuchet MS" w:hAnsi="Trebuchet MS"/>
        </w:rPr>
        <w:t xml:space="preserve"> and </w:t>
      </w:r>
      <w:r w:rsidRPr="00F30651">
        <w:rPr>
          <w:rFonts w:ascii="Trebuchet MS" w:hAnsi="Trebuchet MS"/>
          <w:spacing w:val="-1"/>
        </w:rPr>
        <w:t>knowledge</w:t>
      </w:r>
      <w:r w:rsidRPr="00F30651">
        <w:rPr>
          <w:rFonts w:ascii="Trebuchet MS" w:hAnsi="Trebuchet MS"/>
        </w:rPr>
        <w:t xml:space="preserve"> they</w:t>
      </w:r>
      <w:r w:rsidRPr="00F30651">
        <w:rPr>
          <w:rFonts w:ascii="Trebuchet MS" w:hAnsi="Trebuchet MS"/>
          <w:spacing w:val="-3"/>
        </w:rPr>
        <w:t xml:space="preserve"> </w:t>
      </w:r>
      <w:r w:rsidRPr="00F30651">
        <w:rPr>
          <w:rFonts w:ascii="Trebuchet MS" w:hAnsi="Trebuchet MS"/>
        </w:rPr>
        <w:t xml:space="preserve">need </w:t>
      </w:r>
      <w:r w:rsidRPr="00F30651">
        <w:rPr>
          <w:rFonts w:ascii="Trebuchet MS" w:hAnsi="Trebuchet MS"/>
          <w:spacing w:val="-1"/>
        </w:rPr>
        <w:t>to</w:t>
      </w:r>
      <w:r w:rsidRPr="00F30651">
        <w:rPr>
          <w:rFonts w:ascii="Trebuchet MS" w:hAnsi="Trebuchet MS"/>
        </w:rPr>
        <w:t xml:space="preserve"> </w:t>
      </w:r>
      <w:r w:rsidRPr="00F30651">
        <w:rPr>
          <w:rFonts w:ascii="Trebuchet MS" w:hAnsi="Trebuchet MS"/>
          <w:spacing w:val="-1"/>
        </w:rPr>
        <w:t>complete</w:t>
      </w:r>
      <w:r w:rsidRPr="00F30651">
        <w:rPr>
          <w:rFonts w:ascii="Trebuchet MS" w:hAnsi="Trebuchet MS"/>
          <w:spacing w:val="83"/>
        </w:rPr>
        <w:t xml:space="preserve"> </w:t>
      </w:r>
      <w:r w:rsidRPr="00F30651">
        <w:rPr>
          <w:rFonts w:ascii="Trebuchet MS" w:hAnsi="Trebuchet MS"/>
          <w:spacing w:val="-1"/>
        </w:rPr>
        <w:t>workplace</w:t>
      </w:r>
      <w:r w:rsidRPr="00F30651">
        <w:rPr>
          <w:rFonts w:ascii="Trebuchet MS" w:hAnsi="Trebuchet MS"/>
        </w:rPr>
        <w:t xml:space="preserve"> </w:t>
      </w:r>
      <w:r w:rsidRPr="00F30651">
        <w:rPr>
          <w:rFonts w:ascii="Trebuchet MS" w:hAnsi="Trebuchet MS"/>
          <w:spacing w:val="-1"/>
        </w:rPr>
        <w:t>activities</w:t>
      </w:r>
      <w:r w:rsidRPr="00F30651">
        <w:rPr>
          <w:rFonts w:ascii="Trebuchet MS" w:hAnsi="Trebuchet MS"/>
        </w:rPr>
        <w:t xml:space="preserve"> in a </w:t>
      </w:r>
      <w:r w:rsidRPr="00F30651">
        <w:rPr>
          <w:rFonts w:ascii="Trebuchet MS" w:hAnsi="Trebuchet MS"/>
          <w:spacing w:val="-1"/>
        </w:rPr>
        <w:t>range</w:t>
      </w:r>
      <w:r w:rsidRPr="00F30651">
        <w:rPr>
          <w:rFonts w:ascii="Trebuchet MS" w:hAnsi="Trebuchet MS"/>
        </w:rPr>
        <w:t xml:space="preserve"> </w:t>
      </w:r>
      <w:r w:rsidRPr="00F30651">
        <w:rPr>
          <w:rFonts w:ascii="Trebuchet MS" w:hAnsi="Trebuchet MS"/>
          <w:spacing w:val="-1"/>
        </w:rPr>
        <w:t>of</w:t>
      </w:r>
      <w:r w:rsidRPr="00F30651">
        <w:rPr>
          <w:rFonts w:ascii="Trebuchet MS" w:hAnsi="Trebuchet MS"/>
        </w:rPr>
        <w:t xml:space="preserve"> </w:t>
      </w:r>
      <w:r w:rsidRPr="00F30651">
        <w:rPr>
          <w:rFonts w:ascii="Trebuchet MS" w:hAnsi="Trebuchet MS"/>
          <w:spacing w:val="-1"/>
        </w:rPr>
        <w:t>different</w:t>
      </w:r>
      <w:r w:rsidRPr="00F30651">
        <w:rPr>
          <w:rFonts w:ascii="Trebuchet MS" w:hAnsi="Trebuchet MS"/>
          <w:spacing w:val="-2"/>
        </w:rPr>
        <w:t xml:space="preserve"> </w:t>
      </w:r>
      <w:r w:rsidRPr="00F30651">
        <w:rPr>
          <w:rFonts w:ascii="Trebuchet MS" w:hAnsi="Trebuchet MS"/>
          <w:spacing w:val="-1"/>
        </w:rPr>
        <w:t>situations</w:t>
      </w:r>
      <w:r w:rsidRPr="00F30651">
        <w:rPr>
          <w:rFonts w:ascii="Trebuchet MS" w:hAnsi="Trebuchet MS"/>
          <w:spacing w:val="-2"/>
        </w:rPr>
        <w:t xml:space="preserve"> </w:t>
      </w:r>
      <w:r w:rsidRPr="00F30651">
        <w:rPr>
          <w:rFonts w:ascii="Trebuchet MS" w:hAnsi="Trebuchet MS"/>
        </w:rPr>
        <w:t>and</w:t>
      </w:r>
      <w:r w:rsidRPr="00F30651">
        <w:rPr>
          <w:rFonts w:ascii="Trebuchet MS" w:hAnsi="Trebuchet MS"/>
          <w:spacing w:val="-2"/>
        </w:rPr>
        <w:t xml:space="preserve"> </w:t>
      </w:r>
      <w:r w:rsidRPr="00F30651">
        <w:rPr>
          <w:rFonts w:ascii="Trebuchet MS" w:hAnsi="Trebuchet MS"/>
          <w:spacing w:val="-1"/>
        </w:rPr>
        <w:t>environments,</w:t>
      </w:r>
      <w:r w:rsidRPr="00F30651">
        <w:rPr>
          <w:rFonts w:ascii="Trebuchet MS" w:hAnsi="Trebuchet MS"/>
        </w:rPr>
        <w:t xml:space="preserve"> to</w:t>
      </w:r>
      <w:r w:rsidRPr="00F30651">
        <w:rPr>
          <w:rFonts w:ascii="Trebuchet MS" w:hAnsi="Trebuchet MS"/>
          <w:spacing w:val="-2"/>
        </w:rPr>
        <w:t xml:space="preserve"> </w:t>
      </w:r>
      <w:r w:rsidRPr="00F30651">
        <w:rPr>
          <w:rFonts w:ascii="Trebuchet MS" w:hAnsi="Trebuchet MS"/>
        </w:rPr>
        <w:t xml:space="preserve">an </w:t>
      </w:r>
      <w:r w:rsidRPr="00F30651">
        <w:rPr>
          <w:rFonts w:ascii="Trebuchet MS" w:hAnsi="Trebuchet MS"/>
          <w:spacing w:val="-1"/>
        </w:rPr>
        <w:t>industry</w:t>
      </w:r>
      <w:r w:rsidRPr="00F30651">
        <w:rPr>
          <w:rFonts w:ascii="Trebuchet MS" w:hAnsi="Trebuchet MS"/>
          <w:spacing w:val="-3"/>
        </w:rPr>
        <w:t xml:space="preserve"> </w:t>
      </w:r>
      <w:r w:rsidRPr="00F30651">
        <w:rPr>
          <w:rFonts w:ascii="Trebuchet MS" w:hAnsi="Trebuchet MS"/>
          <w:spacing w:val="-1"/>
        </w:rPr>
        <w:t>standard</w:t>
      </w:r>
      <w:r w:rsidRPr="00F30651">
        <w:rPr>
          <w:rFonts w:ascii="Trebuchet MS" w:hAnsi="Trebuchet MS"/>
        </w:rPr>
        <w:t xml:space="preserve"> </w:t>
      </w:r>
      <w:r w:rsidRPr="00F30651">
        <w:rPr>
          <w:rFonts w:ascii="Trebuchet MS" w:hAnsi="Trebuchet MS"/>
          <w:spacing w:val="-1"/>
        </w:rPr>
        <w:t>of</w:t>
      </w:r>
      <w:r w:rsidRPr="00F30651">
        <w:rPr>
          <w:rFonts w:ascii="Trebuchet MS" w:hAnsi="Trebuchet MS"/>
          <w:spacing w:val="97"/>
        </w:rPr>
        <w:t xml:space="preserve"> </w:t>
      </w:r>
      <w:r w:rsidRPr="00F30651">
        <w:rPr>
          <w:rFonts w:ascii="Trebuchet MS" w:hAnsi="Trebuchet MS"/>
          <w:spacing w:val="-1"/>
        </w:rPr>
        <w:t>performance</w:t>
      </w:r>
      <w:r w:rsidRPr="00F30651">
        <w:rPr>
          <w:rFonts w:ascii="Trebuchet MS" w:hAnsi="Trebuchet MS"/>
        </w:rPr>
        <w:t xml:space="preserve"> </w:t>
      </w:r>
      <w:r w:rsidRPr="00F30651">
        <w:rPr>
          <w:rFonts w:ascii="Trebuchet MS" w:hAnsi="Trebuchet MS"/>
          <w:spacing w:val="-1"/>
        </w:rPr>
        <w:t>that</w:t>
      </w:r>
      <w:r w:rsidRPr="00F30651">
        <w:rPr>
          <w:rFonts w:ascii="Trebuchet MS" w:hAnsi="Trebuchet MS"/>
        </w:rPr>
        <w:t xml:space="preserve"> is</w:t>
      </w:r>
      <w:r w:rsidRPr="00F30651">
        <w:rPr>
          <w:rFonts w:ascii="Trebuchet MS" w:hAnsi="Trebuchet MS"/>
          <w:spacing w:val="-3"/>
        </w:rPr>
        <w:t xml:space="preserve"> </w:t>
      </w:r>
      <w:r w:rsidRPr="00F30651">
        <w:rPr>
          <w:rFonts w:ascii="Trebuchet MS" w:hAnsi="Trebuchet MS"/>
          <w:spacing w:val="-1"/>
        </w:rPr>
        <w:t>expected</w:t>
      </w:r>
      <w:r w:rsidRPr="00F30651">
        <w:rPr>
          <w:rFonts w:ascii="Trebuchet MS" w:hAnsi="Trebuchet MS"/>
        </w:rPr>
        <w:t xml:space="preserve"> in</w:t>
      </w:r>
      <w:r w:rsidRPr="00F30651">
        <w:rPr>
          <w:rFonts w:ascii="Trebuchet MS" w:hAnsi="Trebuchet MS"/>
          <w:spacing w:val="-2"/>
        </w:rPr>
        <w:t xml:space="preserve"> </w:t>
      </w:r>
      <w:r w:rsidRPr="00F30651">
        <w:rPr>
          <w:rFonts w:ascii="Trebuchet MS" w:hAnsi="Trebuchet MS"/>
        </w:rPr>
        <w:t>the</w:t>
      </w:r>
      <w:r w:rsidRPr="00F30651">
        <w:rPr>
          <w:rFonts w:ascii="Trebuchet MS" w:hAnsi="Trebuchet MS"/>
          <w:spacing w:val="-2"/>
        </w:rPr>
        <w:t xml:space="preserve"> </w:t>
      </w:r>
      <w:r w:rsidRPr="00F30651">
        <w:rPr>
          <w:rFonts w:ascii="Trebuchet MS" w:hAnsi="Trebuchet MS"/>
          <w:spacing w:val="-1"/>
        </w:rPr>
        <w:t>workplace.</w:t>
      </w:r>
    </w:p>
    <w:p w:rsidR="009A18E8" w:rsidRPr="00F30651" w:rsidRDefault="009A18E8">
      <w:pPr>
        <w:pStyle w:val="BodyText"/>
        <w:kinsoku w:val="0"/>
        <w:overflowPunct w:val="0"/>
        <w:spacing w:before="120"/>
        <w:ind w:right="171"/>
        <w:rPr>
          <w:rFonts w:ascii="Trebuchet MS" w:hAnsi="Trebuchet MS"/>
          <w:spacing w:val="-1"/>
        </w:rPr>
      </w:pPr>
      <w:r w:rsidRPr="00F30651">
        <w:rPr>
          <w:rFonts w:ascii="Trebuchet MS" w:hAnsi="Trebuchet MS"/>
          <w:spacing w:val="-1"/>
        </w:rPr>
        <w:t>Competency-based</w:t>
      </w:r>
      <w:r w:rsidRPr="00F30651">
        <w:rPr>
          <w:rFonts w:ascii="Trebuchet MS" w:hAnsi="Trebuchet MS"/>
        </w:rPr>
        <w:t xml:space="preserve"> </w:t>
      </w:r>
      <w:r w:rsidRPr="00F30651">
        <w:rPr>
          <w:rFonts w:ascii="Trebuchet MS" w:hAnsi="Trebuchet MS"/>
          <w:spacing w:val="-1"/>
        </w:rPr>
        <w:t>training</w:t>
      </w:r>
      <w:r w:rsidRPr="00F30651">
        <w:rPr>
          <w:rFonts w:ascii="Trebuchet MS" w:hAnsi="Trebuchet MS"/>
          <w:spacing w:val="-2"/>
        </w:rPr>
        <w:t xml:space="preserve"> </w:t>
      </w:r>
      <w:r w:rsidRPr="00F30651">
        <w:rPr>
          <w:rFonts w:ascii="Trebuchet MS" w:hAnsi="Trebuchet MS"/>
        </w:rPr>
        <w:t>is based</w:t>
      </w:r>
      <w:r w:rsidRPr="00F30651">
        <w:rPr>
          <w:rFonts w:ascii="Trebuchet MS" w:hAnsi="Trebuchet MS"/>
          <w:spacing w:val="-2"/>
        </w:rPr>
        <w:t xml:space="preserve"> </w:t>
      </w:r>
      <w:r w:rsidRPr="00F30651">
        <w:rPr>
          <w:rFonts w:ascii="Trebuchet MS" w:hAnsi="Trebuchet MS"/>
        </w:rPr>
        <w:t>on</w:t>
      </w:r>
      <w:r w:rsidRPr="00F30651">
        <w:rPr>
          <w:rFonts w:ascii="Trebuchet MS" w:hAnsi="Trebuchet MS"/>
          <w:spacing w:val="-2"/>
        </w:rPr>
        <w:t xml:space="preserve"> </w:t>
      </w:r>
      <w:r w:rsidRPr="00F30651">
        <w:rPr>
          <w:rFonts w:ascii="Trebuchet MS" w:hAnsi="Trebuchet MS"/>
          <w:spacing w:val="-1"/>
        </w:rPr>
        <w:t>performance</w:t>
      </w:r>
      <w:r w:rsidRPr="00F30651">
        <w:rPr>
          <w:rFonts w:ascii="Trebuchet MS" w:hAnsi="Trebuchet MS"/>
        </w:rPr>
        <w:t xml:space="preserve"> </w:t>
      </w:r>
      <w:r w:rsidRPr="00F30651">
        <w:rPr>
          <w:rFonts w:ascii="Trebuchet MS" w:hAnsi="Trebuchet MS"/>
          <w:spacing w:val="-1"/>
        </w:rPr>
        <w:t>standards</w:t>
      </w:r>
      <w:r w:rsidRPr="00F30651">
        <w:rPr>
          <w:rFonts w:ascii="Trebuchet MS" w:hAnsi="Trebuchet MS"/>
        </w:rPr>
        <w:t xml:space="preserve"> </w:t>
      </w:r>
      <w:r w:rsidRPr="00F30651">
        <w:rPr>
          <w:rFonts w:ascii="Trebuchet MS" w:hAnsi="Trebuchet MS"/>
          <w:spacing w:val="-1"/>
        </w:rPr>
        <w:t>that</w:t>
      </w:r>
      <w:r w:rsidRPr="00F30651">
        <w:rPr>
          <w:rFonts w:ascii="Trebuchet MS" w:hAnsi="Trebuchet MS"/>
          <w:spacing w:val="-2"/>
        </w:rPr>
        <w:t xml:space="preserve"> </w:t>
      </w:r>
      <w:r w:rsidRPr="00F30651">
        <w:rPr>
          <w:rFonts w:ascii="Trebuchet MS" w:hAnsi="Trebuchet MS"/>
          <w:spacing w:val="-1"/>
        </w:rPr>
        <w:t>have</w:t>
      </w:r>
      <w:r w:rsidRPr="00F30651">
        <w:rPr>
          <w:rFonts w:ascii="Trebuchet MS" w:hAnsi="Trebuchet MS"/>
        </w:rPr>
        <w:t xml:space="preserve"> </w:t>
      </w:r>
      <w:r w:rsidRPr="00F30651">
        <w:rPr>
          <w:rFonts w:ascii="Trebuchet MS" w:hAnsi="Trebuchet MS"/>
          <w:spacing w:val="-1"/>
        </w:rPr>
        <w:t>been</w:t>
      </w:r>
      <w:r w:rsidRPr="00F30651">
        <w:rPr>
          <w:rFonts w:ascii="Trebuchet MS" w:hAnsi="Trebuchet MS"/>
        </w:rPr>
        <w:t xml:space="preserve"> </w:t>
      </w:r>
      <w:r w:rsidRPr="00F30651">
        <w:rPr>
          <w:rFonts w:ascii="Trebuchet MS" w:hAnsi="Trebuchet MS"/>
          <w:spacing w:val="-1"/>
        </w:rPr>
        <w:t>set</w:t>
      </w:r>
      <w:r w:rsidRPr="00F30651">
        <w:rPr>
          <w:rFonts w:ascii="Trebuchet MS" w:hAnsi="Trebuchet MS"/>
        </w:rPr>
        <w:t xml:space="preserve"> by</w:t>
      </w:r>
      <w:r w:rsidRPr="00F30651">
        <w:rPr>
          <w:rFonts w:ascii="Trebuchet MS" w:hAnsi="Trebuchet MS"/>
          <w:spacing w:val="-3"/>
        </w:rPr>
        <w:t xml:space="preserve"> </w:t>
      </w:r>
      <w:r w:rsidRPr="00F30651">
        <w:rPr>
          <w:rFonts w:ascii="Trebuchet MS" w:hAnsi="Trebuchet MS"/>
          <w:spacing w:val="-1"/>
        </w:rPr>
        <w:t>industry.</w:t>
      </w:r>
      <w:r w:rsidRPr="00F30651">
        <w:rPr>
          <w:rFonts w:ascii="Trebuchet MS" w:hAnsi="Trebuchet MS"/>
          <w:spacing w:val="75"/>
        </w:rPr>
        <w:t xml:space="preserve"> </w:t>
      </w:r>
      <w:r w:rsidRPr="00F30651">
        <w:rPr>
          <w:rFonts w:ascii="Trebuchet MS" w:hAnsi="Trebuchet MS"/>
          <w:spacing w:val="-1"/>
        </w:rPr>
        <w:t>Thus,</w:t>
      </w:r>
      <w:r w:rsidRPr="00F30651">
        <w:rPr>
          <w:rFonts w:ascii="Trebuchet MS" w:hAnsi="Trebuchet MS"/>
        </w:rPr>
        <w:t xml:space="preserve"> a</w:t>
      </w:r>
      <w:r w:rsidRPr="00F30651">
        <w:rPr>
          <w:rFonts w:ascii="Trebuchet MS" w:hAnsi="Trebuchet MS"/>
          <w:spacing w:val="-2"/>
        </w:rPr>
        <w:t xml:space="preserve"> </w:t>
      </w:r>
      <w:r w:rsidRPr="00F30651">
        <w:rPr>
          <w:rFonts w:ascii="Trebuchet MS" w:hAnsi="Trebuchet MS"/>
          <w:spacing w:val="-1"/>
        </w:rPr>
        <w:t>student’s</w:t>
      </w:r>
      <w:r w:rsidRPr="00F30651">
        <w:rPr>
          <w:rFonts w:ascii="Trebuchet MS" w:hAnsi="Trebuchet MS"/>
        </w:rPr>
        <w:t xml:space="preserve"> </w:t>
      </w:r>
      <w:r w:rsidRPr="00F30651">
        <w:rPr>
          <w:rFonts w:ascii="Trebuchet MS" w:hAnsi="Trebuchet MS"/>
          <w:spacing w:val="-1"/>
        </w:rPr>
        <w:t>performance</w:t>
      </w:r>
      <w:r w:rsidRPr="00F30651">
        <w:rPr>
          <w:rFonts w:ascii="Trebuchet MS" w:hAnsi="Trebuchet MS"/>
        </w:rPr>
        <w:t xml:space="preserve"> is </w:t>
      </w:r>
      <w:r w:rsidRPr="00F30651">
        <w:rPr>
          <w:rFonts w:ascii="Trebuchet MS" w:hAnsi="Trebuchet MS"/>
          <w:spacing w:val="-1"/>
        </w:rPr>
        <w:t>judged</w:t>
      </w:r>
      <w:r w:rsidRPr="00F30651">
        <w:rPr>
          <w:rFonts w:ascii="Trebuchet MS" w:hAnsi="Trebuchet MS"/>
          <w:spacing w:val="-2"/>
        </w:rPr>
        <w:t xml:space="preserve"> </w:t>
      </w:r>
      <w:r w:rsidRPr="00F30651">
        <w:rPr>
          <w:rFonts w:ascii="Trebuchet MS" w:hAnsi="Trebuchet MS"/>
          <w:spacing w:val="-1"/>
        </w:rPr>
        <w:t>against</w:t>
      </w:r>
      <w:r w:rsidRPr="00F30651">
        <w:rPr>
          <w:rFonts w:ascii="Trebuchet MS" w:hAnsi="Trebuchet MS"/>
        </w:rPr>
        <w:t xml:space="preserve"> this </w:t>
      </w:r>
      <w:r w:rsidRPr="00F30651">
        <w:rPr>
          <w:rFonts w:ascii="Trebuchet MS" w:hAnsi="Trebuchet MS"/>
          <w:spacing w:val="-1"/>
        </w:rPr>
        <w:t>standard,</w:t>
      </w:r>
      <w:r w:rsidRPr="00F30651">
        <w:rPr>
          <w:rFonts w:ascii="Trebuchet MS" w:hAnsi="Trebuchet MS"/>
          <w:spacing w:val="-2"/>
        </w:rPr>
        <w:t xml:space="preserve"> </w:t>
      </w:r>
      <w:r w:rsidRPr="00F30651">
        <w:rPr>
          <w:rFonts w:ascii="Trebuchet MS" w:hAnsi="Trebuchet MS"/>
          <w:spacing w:val="-1"/>
        </w:rPr>
        <w:t>not</w:t>
      </w:r>
      <w:r w:rsidRPr="00F30651">
        <w:rPr>
          <w:rFonts w:ascii="Trebuchet MS" w:hAnsi="Trebuchet MS"/>
        </w:rPr>
        <w:t xml:space="preserve"> </w:t>
      </w:r>
      <w:r w:rsidRPr="00F30651">
        <w:rPr>
          <w:rFonts w:ascii="Trebuchet MS" w:hAnsi="Trebuchet MS"/>
          <w:spacing w:val="-1"/>
        </w:rPr>
        <w:t>against</w:t>
      </w:r>
      <w:r w:rsidRPr="00F30651">
        <w:rPr>
          <w:rFonts w:ascii="Trebuchet MS" w:hAnsi="Trebuchet MS"/>
        </w:rPr>
        <w:t xml:space="preserve"> the</w:t>
      </w:r>
      <w:r w:rsidRPr="00F30651">
        <w:rPr>
          <w:rFonts w:ascii="Trebuchet MS" w:hAnsi="Trebuchet MS"/>
          <w:spacing w:val="-2"/>
        </w:rPr>
        <w:t xml:space="preserve"> </w:t>
      </w:r>
      <w:r w:rsidRPr="00F30651">
        <w:rPr>
          <w:rFonts w:ascii="Trebuchet MS" w:hAnsi="Trebuchet MS"/>
          <w:spacing w:val="-1"/>
        </w:rPr>
        <w:t>performance</w:t>
      </w:r>
      <w:r w:rsidRPr="00F30651">
        <w:rPr>
          <w:rFonts w:ascii="Trebuchet MS" w:hAnsi="Trebuchet MS"/>
          <w:spacing w:val="-2"/>
        </w:rPr>
        <w:t xml:space="preserve"> </w:t>
      </w:r>
      <w:r w:rsidRPr="00F30651">
        <w:rPr>
          <w:rFonts w:ascii="Trebuchet MS" w:hAnsi="Trebuchet MS"/>
          <w:spacing w:val="-1"/>
        </w:rPr>
        <w:t>of</w:t>
      </w:r>
      <w:r w:rsidRPr="00F30651">
        <w:rPr>
          <w:rFonts w:ascii="Trebuchet MS" w:hAnsi="Trebuchet MS"/>
          <w:spacing w:val="2"/>
        </w:rPr>
        <w:t xml:space="preserve"> </w:t>
      </w:r>
      <w:r w:rsidRPr="00F30651">
        <w:rPr>
          <w:rFonts w:ascii="Trebuchet MS" w:hAnsi="Trebuchet MS"/>
        </w:rPr>
        <w:t>other</w:t>
      </w:r>
      <w:r w:rsidR="00CE6BAE">
        <w:rPr>
          <w:rFonts w:ascii="Trebuchet MS" w:hAnsi="Trebuchet MS"/>
          <w:spacing w:val="79"/>
        </w:rPr>
        <w:t xml:space="preserve"> </w:t>
      </w:r>
      <w:r w:rsidRPr="00F30651">
        <w:rPr>
          <w:rFonts w:ascii="Trebuchet MS" w:hAnsi="Trebuchet MS"/>
          <w:spacing w:val="-1"/>
        </w:rPr>
        <w:t>students.</w:t>
      </w:r>
    </w:p>
    <w:p w:rsidR="009A18E8" w:rsidRPr="00F30651" w:rsidRDefault="009A18E8">
      <w:pPr>
        <w:pStyle w:val="BodyText"/>
        <w:kinsoku w:val="0"/>
        <w:overflowPunct w:val="0"/>
        <w:spacing w:before="120"/>
        <w:ind w:right="335"/>
        <w:rPr>
          <w:rFonts w:ascii="Trebuchet MS" w:hAnsi="Trebuchet MS"/>
          <w:spacing w:val="-1"/>
        </w:rPr>
      </w:pPr>
      <w:r w:rsidRPr="00F30651">
        <w:rPr>
          <w:rFonts w:ascii="Trebuchet MS" w:hAnsi="Trebuchet MS"/>
          <w:spacing w:val="-1"/>
        </w:rPr>
        <w:t>Students</w:t>
      </w:r>
      <w:r w:rsidRPr="00F30651">
        <w:rPr>
          <w:rFonts w:ascii="Trebuchet MS" w:hAnsi="Trebuchet MS"/>
        </w:rPr>
        <w:t xml:space="preserve"> </w:t>
      </w:r>
      <w:r w:rsidRPr="00F30651">
        <w:rPr>
          <w:rFonts w:ascii="Trebuchet MS" w:hAnsi="Trebuchet MS"/>
          <w:spacing w:val="-1"/>
        </w:rPr>
        <w:t>will</w:t>
      </w:r>
      <w:r w:rsidRPr="00F30651">
        <w:rPr>
          <w:rFonts w:ascii="Trebuchet MS" w:hAnsi="Trebuchet MS"/>
        </w:rPr>
        <w:t xml:space="preserve"> </w:t>
      </w:r>
      <w:r w:rsidRPr="00F30651">
        <w:rPr>
          <w:rFonts w:ascii="Trebuchet MS" w:hAnsi="Trebuchet MS"/>
          <w:spacing w:val="-1"/>
        </w:rPr>
        <w:t>receive</w:t>
      </w:r>
      <w:r w:rsidRPr="00F30651">
        <w:rPr>
          <w:rFonts w:ascii="Trebuchet MS" w:hAnsi="Trebuchet MS"/>
        </w:rPr>
        <w:t xml:space="preserve"> </w:t>
      </w:r>
      <w:r w:rsidRPr="00F30651">
        <w:rPr>
          <w:rFonts w:ascii="Trebuchet MS" w:hAnsi="Trebuchet MS"/>
          <w:spacing w:val="-1"/>
        </w:rPr>
        <w:t>documentation</w:t>
      </w:r>
      <w:r w:rsidRPr="00F30651">
        <w:rPr>
          <w:rFonts w:ascii="Trebuchet MS" w:hAnsi="Trebuchet MS"/>
        </w:rPr>
        <w:t xml:space="preserve"> </w:t>
      </w:r>
      <w:r w:rsidRPr="00F30651">
        <w:rPr>
          <w:rFonts w:ascii="Trebuchet MS" w:hAnsi="Trebuchet MS"/>
          <w:spacing w:val="-1"/>
        </w:rPr>
        <w:t>showing</w:t>
      </w:r>
      <w:r w:rsidRPr="00F30651">
        <w:rPr>
          <w:rFonts w:ascii="Trebuchet MS" w:hAnsi="Trebuchet MS"/>
          <w:spacing w:val="1"/>
        </w:rPr>
        <w:t xml:space="preserve"> </w:t>
      </w:r>
      <w:r w:rsidRPr="00F30651">
        <w:rPr>
          <w:rFonts w:ascii="Trebuchet MS" w:hAnsi="Trebuchet MS"/>
        </w:rPr>
        <w:t xml:space="preserve">the </w:t>
      </w:r>
      <w:r w:rsidRPr="00F30651">
        <w:rPr>
          <w:rFonts w:ascii="Trebuchet MS" w:hAnsi="Trebuchet MS"/>
          <w:spacing w:val="-1"/>
        </w:rPr>
        <w:t>competencies</w:t>
      </w:r>
      <w:r w:rsidRPr="00F30651">
        <w:rPr>
          <w:rFonts w:ascii="Trebuchet MS" w:hAnsi="Trebuchet MS"/>
          <w:spacing w:val="-2"/>
        </w:rPr>
        <w:t xml:space="preserve"> </w:t>
      </w:r>
      <w:r w:rsidRPr="00F30651">
        <w:rPr>
          <w:rFonts w:ascii="Trebuchet MS" w:hAnsi="Trebuchet MS"/>
          <w:spacing w:val="-1"/>
        </w:rPr>
        <w:t>achieved</w:t>
      </w:r>
      <w:r w:rsidRPr="00F30651">
        <w:rPr>
          <w:rFonts w:ascii="Trebuchet MS" w:hAnsi="Trebuchet MS"/>
          <w:spacing w:val="-2"/>
        </w:rPr>
        <w:t xml:space="preserve"> </w:t>
      </w:r>
      <w:r w:rsidRPr="00F30651">
        <w:rPr>
          <w:rFonts w:ascii="Trebuchet MS" w:hAnsi="Trebuchet MS"/>
        </w:rPr>
        <w:t xml:space="preserve">for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2"/>
        </w:rPr>
        <w:t>VET</w:t>
      </w:r>
      <w:r w:rsidRPr="00F30651">
        <w:rPr>
          <w:rFonts w:ascii="Trebuchet MS" w:hAnsi="Trebuchet MS"/>
          <w:spacing w:val="1"/>
        </w:rPr>
        <w:t xml:space="preserve"> </w:t>
      </w:r>
      <w:r w:rsidRPr="00F30651">
        <w:rPr>
          <w:rFonts w:ascii="Trebuchet MS" w:hAnsi="Trebuchet MS"/>
          <w:spacing w:val="-1"/>
        </w:rPr>
        <w:t>course</w:t>
      </w:r>
      <w:r w:rsidRPr="00F30651">
        <w:rPr>
          <w:rFonts w:ascii="Trebuchet MS" w:hAnsi="Trebuchet MS"/>
          <w:spacing w:val="87"/>
        </w:rPr>
        <w:t xml:space="preserve"> </w:t>
      </w:r>
      <w:r w:rsidRPr="00F30651">
        <w:rPr>
          <w:rFonts w:ascii="Trebuchet MS" w:hAnsi="Trebuchet MS"/>
          <w:spacing w:val="-1"/>
        </w:rPr>
        <w:t>undertaken.</w:t>
      </w:r>
      <w:r w:rsidRPr="00F30651">
        <w:rPr>
          <w:rFonts w:ascii="Trebuchet MS" w:hAnsi="Trebuchet MS"/>
        </w:rPr>
        <w:t xml:space="preserve"> A</w:t>
      </w:r>
      <w:r w:rsidRPr="00F30651">
        <w:rPr>
          <w:rFonts w:ascii="Trebuchet MS" w:hAnsi="Trebuchet MS"/>
          <w:spacing w:val="-2"/>
        </w:rPr>
        <w:t xml:space="preserve"> </w:t>
      </w:r>
      <w:r w:rsidRPr="00F30651">
        <w:rPr>
          <w:rFonts w:ascii="Trebuchet MS" w:hAnsi="Trebuchet MS"/>
          <w:spacing w:val="-1"/>
        </w:rPr>
        <w:t>student</w:t>
      </w:r>
      <w:r w:rsidRPr="00F30651">
        <w:rPr>
          <w:rFonts w:ascii="Trebuchet MS" w:hAnsi="Trebuchet MS"/>
          <w:spacing w:val="-4"/>
        </w:rPr>
        <w:t xml:space="preserve"> </w:t>
      </w:r>
      <w:r w:rsidRPr="00F30651">
        <w:rPr>
          <w:rFonts w:ascii="Trebuchet MS" w:hAnsi="Trebuchet MS"/>
          <w:spacing w:val="-1"/>
        </w:rPr>
        <w:t xml:space="preserve">will </w:t>
      </w:r>
      <w:r w:rsidRPr="00F30651">
        <w:rPr>
          <w:rFonts w:ascii="Trebuchet MS" w:hAnsi="Trebuchet MS"/>
        </w:rPr>
        <w:t xml:space="preserve">be </w:t>
      </w:r>
      <w:r w:rsidRPr="00F30651">
        <w:rPr>
          <w:rFonts w:ascii="Trebuchet MS" w:hAnsi="Trebuchet MS"/>
          <w:spacing w:val="-1"/>
        </w:rPr>
        <w:t>judged</w:t>
      </w:r>
      <w:r w:rsidRPr="00F30651">
        <w:rPr>
          <w:rFonts w:ascii="Trebuchet MS" w:hAnsi="Trebuchet MS"/>
          <w:spacing w:val="-2"/>
        </w:rPr>
        <w:t xml:space="preserve"> </w:t>
      </w:r>
      <w:r w:rsidRPr="00F30651">
        <w:rPr>
          <w:rFonts w:ascii="Trebuchet MS" w:hAnsi="Trebuchet MS"/>
        </w:rPr>
        <w:t xml:space="preserve">as </w:t>
      </w:r>
      <w:r w:rsidRPr="00F30651">
        <w:rPr>
          <w:rFonts w:ascii="Trebuchet MS" w:hAnsi="Trebuchet MS"/>
          <w:spacing w:val="-1"/>
        </w:rPr>
        <w:t>either</w:t>
      </w:r>
      <w:r w:rsidRPr="00F30651">
        <w:rPr>
          <w:rFonts w:ascii="Trebuchet MS" w:hAnsi="Trebuchet MS"/>
          <w:spacing w:val="-4"/>
        </w:rPr>
        <w:t xml:space="preserve"> </w:t>
      </w:r>
      <w:r w:rsidRPr="00F30651">
        <w:rPr>
          <w:rFonts w:ascii="Trebuchet MS" w:hAnsi="Trebuchet MS"/>
          <w:spacing w:val="-1"/>
        </w:rPr>
        <w:t>competent</w:t>
      </w:r>
      <w:r w:rsidRPr="00F30651">
        <w:rPr>
          <w:rFonts w:ascii="Trebuchet MS" w:hAnsi="Trebuchet MS"/>
          <w:spacing w:val="-2"/>
        </w:rPr>
        <w:t xml:space="preserve"> </w:t>
      </w:r>
      <w:r w:rsidRPr="00F30651">
        <w:rPr>
          <w:rFonts w:ascii="Trebuchet MS" w:hAnsi="Trebuchet MS"/>
        </w:rPr>
        <w:t xml:space="preserve">or </w:t>
      </w:r>
      <w:r w:rsidRPr="00F30651">
        <w:rPr>
          <w:rFonts w:ascii="Trebuchet MS" w:hAnsi="Trebuchet MS"/>
          <w:spacing w:val="-1"/>
        </w:rPr>
        <w:t>not</w:t>
      </w:r>
      <w:r w:rsidRPr="00F30651">
        <w:rPr>
          <w:rFonts w:ascii="Trebuchet MS" w:hAnsi="Trebuchet MS"/>
        </w:rPr>
        <w:t xml:space="preserve"> </w:t>
      </w:r>
      <w:r w:rsidRPr="00F30651">
        <w:rPr>
          <w:rFonts w:ascii="Trebuchet MS" w:hAnsi="Trebuchet MS"/>
          <w:spacing w:val="-1"/>
        </w:rPr>
        <w:t>yet</w:t>
      </w:r>
      <w:r w:rsidRPr="00F30651">
        <w:rPr>
          <w:rFonts w:ascii="Trebuchet MS" w:hAnsi="Trebuchet MS"/>
        </w:rPr>
        <w:t xml:space="preserve"> </w:t>
      </w:r>
      <w:r w:rsidRPr="00F30651">
        <w:rPr>
          <w:rFonts w:ascii="Trebuchet MS" w:hAnsi="Trebuchet MS"/>
          <w:spacing w:val="-1"/>
        </w:rPr>
        <w:t>competent.</w:t>
      </w:r>
    </w:p>
    <w:p w:rsidR="009A18E8" w:rsidRPr="00F30651" w:rsidRDefault="009A18E8">
      <w:pPr>
        <w:pStyle w:val="BodyText"/>
        <w:kinsoku w:val="0"/>
        <w:overflowPunct w:val="0"/>
        <w:spacing w:before="0"/>
        <w:ind w:left="0"/>
        <w:rPr>
          <w:rFonts w:ascii="Trebuchet MS" w:hAnsi="Trebuchet MS"/>
        </w:rPr>
      </w:pPr>
    </w:p>
    <w:p w:rsidR="009A18E8" w:rsidRPr="00F30651" w:rsidRDefault="009A18E8">
      <w:pPr>
        <w:pStyle w:val="Heading3"/>
        <w:kinsoku w:val="0"/>
        <w:overflowPunct w:val="0"/>
        <w:spacing w:before="205"/>
        <w:ind w:left="119"/>
        <w:jc w:val="both"/>
        <w:rPr>
          <w:rFonts w:ascii="Trebuchet MS" w:hAnsi="Trebuchet MS"/>
          <w:b w:val="0"/>
          <w:bCs w:val="0"/>
          <w:color w:val="000000"/>
        </w:rPr>
      </w:pPr>
      <w:r w:rsidRPr="00F30651">
        <w:rPr>
          <w:rFonts w:ascii="Trebuchet MS" w:hAnsi="Trebuchet MS"/>
          <w:color w:val="9900CC"/>
          <w:spacing w:val="-4"/>
        </w:rPr>
        <w:t>ASSESSMENT</w:t>
      </w:r>
      <w:r w:rsidRPr="00F30651">
        <w:rPr>
          <w:rFonts w:ascii="Trebuchet MS" w:hAnsi="Trebuchet MS"/>
          <w:color w:val="9900CC"/>
          <w:spacing w:val="-3"/>
        </w:rPr>
        <w:t xml:space="preserve"> </w:t>
      </w:r>
      <w:r w:rsidRPr="00F30651">
        <w:rPr>
          <w:rFonts w:ascii="Trebuchet MS" w:hAnsi="Trebuchet MS"/>
          <w:color w:val="9900CC"/>
          <w:spacing w:val="-5"/>
        </w:rPr>
        <w:t xml:space="preserve">AND </w:t>
      </w:r>
      <w:r w:rsidRPr="00F30651">
        <w:rPr>
          <w:rFonts w:ascii="Trebuchet MS" w:hAnsi="Trebuchet MS"/>
          <w:color w:val="9900CC"/>
          <w:spacing w:val="-4"/>
        </w:rPr>
        <w:t>REPORTING</w:t>
      </w:r>
    </w:p>
    <w:p w:rsidR="009A18E8" w:rsidRPr="00F30651" w:rsidRDefault="009A18E8">
      <w:pPr>
        <w:pStyle w:val="BodyText"/>
        <w:kinsoku w:val="0"/>
        <w:overflowPunct w:val="0"/>
        <w:spacing w:before="118"/>
        <w:ind w:right="100"/>
        <w:jc w:val="both"/>
        <w:rPr>
          <w:rFonts w:ascii="Trebuchet MS" w:hAnsi="Trebuchet MS"/>
          <w:spacing w:val="-4"/>
        </w:rPr>
      </w:pPr>
      <w:r w:rsidRPr="00F30651">
        <w:rPr>
          <w:rFonts w:ascii="Trebuchet MS" w:hAnsi="Trebuchet MS"/>
          <w:spacing w:val="-2"/>
        </w:rPr>
        <w:t>The</w:t>
      </w:r>
      <w:r w:rsidRPr="00F30651">
        <w:rPr>
          <w:rFonts w:ascii="Trebuchet MS" w:hAnsi="Trebuchet MS"/>
          <w:spacing w:val="43"/>
        </w:rPr>
        <w:t xml:space="preserve"> </w:t>
      </w:r>
      <w:r w:rsidRPr="00F30651">
        <w:rPr>
          <w:rFonts w:ascii="Trebuchet MS" w:hAnsi="Trebuchet MS"/>
          <w:spacing w:val="-3"/>
        </w:rPr>
        <w:t>HSC</w:t>
      </w:r>
      <w:r w:rsidRPr="00F30651">
        <w:rPr>
          <w:rFonts w:ascii="Trebuchet MS" w:hAnsi="Trebuchet MS"/>
          <w:spacing w:val="43"/>
        </w:rPr>
        <w:t xml:space="preserve"> </w:t>
      </w:r>
      <w:r w:rsidRPr="00F30651">
        <w:rPr>
          <w:rFonts w:ascii="Trebuchet MS" w:hAnsi="Trebuchet MS"/>
          <w:spacing w:val="-3"/>
        </w:rPr>
        <w:t>report</w:t>
      </w:r>
      <w:r w:rsidRPr="00F30651">
        <w:rPr>
          <w:rFonts w:ascii="Trebuchet MS" w:hAnsi="Trebuchet MS"/>
          <w:spacing w:val="45"/>
        </w:rPr>
        <w:t xml:space="preserve"> </w:t>
      </w:r>
      <w:r w:rsidRPr="00F30651">
        <w:rPr>
          <w:rFonts w:ascii="Trebuchet MS" w:hAnsi="Trebuchet MS"/>
          <w:spacing w:val="-3"/>
        </w:rPr>
        <w:t>will</w:t>
      </w:r>
      <w:r w:rsidRPr="00F30651">
        <w:rPr>
          <w:rFonts w:ascii="Trebuchet MS" w:hAnsi="Trebuchet MS"/>
          <w:spacing w:val="42"/>
        </w:rPr>
        <w:t xml:space="preserve"> </w:t>
      </w:r>
      <w:r w:rsidRPr="00F30651">
        <w:rPr>
          <w:rFonts w:ascii="Trebuchet MS" w:hAnsi="Trebuchet MS"/>
          <w:spacing w:val="-3"/>
        </w:rPr>
        <w:t>provide</w:t>
      </w:r>
      <w:r w:rsidRPr="00F30651">
        <w:rPr>
          <w:rFonts w:ascii="Trebuchet MS" w:hAnsi="Trebuchet MS"/>
          <w:spacing w:val="42"/>
        </w:rPr>
        <w:t xml:space="preserve"> </w:t>
      </w:r>
      <w:r w:rsidRPr="00F30651">
        <w:rPr>
          <w:rFonts w:ascii="Trebuchet MS" w:hAnsi="Trebuchet MS"/>
        </w:rPr>
        <w:t>a</w:t>
      </w:r>
      <w:r w:rsidRPr="00F30651">
        <w:rPr>
          <w:rFonts w:ascii="Trebuchet MS" w:hAnsi="Trebuchet MS"/>
          <w:spacing w:val="44"/>
        </w:rPr>
        <w:t xml:space="preserve"> </w:t>
      </w:r>
      <w:r w:rsidRPr="00F30651">
        <w:rPr>
          <w:rFonts w:ascii="Trebuchet MS" w:hAnsi="Trebuchet MS"/>
          <w:spacing w:val="-3"/>
        </w:rPr>
        <w:t>description</w:t>
      </w:r>
      <w:r w:rsidRPr="00F30651">
        <w:rPr>
          <w:rFonts w:ascii="Trebuchet MS" w:hAnsi="Trebuchet MS"/>
          <w:spacing w:val="42"/>
        </w:rPr>
        <w:t xml:space="preserve"> </w:t>
      </w:r>
      <w:r w:rsidRPr="00F30651">
        <w:rPr>
          <w:rFonts w:ascii="Trebuchet MS" w:hAnsi="Trebuchet MS"/>
          <w:spacing w:val="-2"/>
        </w:rPr>
        <w:t>of</w:t>
      </w:r>
      <w:r w:rsidRPr="00F30651">
        <w:rPr>
          <w:rFonts w:ascii="Trebuchet MS" w:hAnsi="Trebuchet MS"/>
          <w:spacing w:val="43"/>
        </w:rPr>
        <w:t xml:space="preserve"> </w:t>
      </w:r>
      <w:r w:rsidRPr="00F30651">
        <w:rPr>
          <w:rFonts w:ascii="Trebuchet MS" w:hAnsi="Trebuchet MS"/>
        </w:rPr>
        <w:t>a</w:t>
      </w:r>
      <w:r w:rsidRPr="00F30651">
        <w:rPr>
          <w:rFonts w:ascii="Trebuchet MS" w:hAnsi="Trebuchet MS"/>
          <w:spacing w:val="45"/>
        </w:rPr>
        <w:t xml:space="preserve"> </w:t>
      </w:r>
      <w:r w:rsidRPr="00F30651">
        <w:rPr>
          <w:rFonts w:ascii="Trebuchet MS" w:hAnsi="Trebuchet MS"/>
          <w:spacing w:val="-4"/>
        </w:rPr>
        <w:t>student’s</w:t>
      </w:r>
      <w:r w:rsidRPr="00F30651">
        <w:rPr>
          <w:rFonts w:ascii="Trebuchet MS" w:hAnsi="Trebuchet MS"/>
          <w:spacing w:val="43"/>
        </w:rPr>
        <w:t xml:space="preserve"> </w:t>
      </w:r>
      <w:r w:rsidRPr="00F30651">
        <w:rPr>
          <w:rFonts w:ascii="Trebuchet MS" w:hAnsi="Trebuchet MS"/>
          <w:spacing w:val="-4"/>
        </w:rPr>
        <w:t>achievements.</w:t>
      </w:r>
      <w:r w:rsidRPr="00F30651">
        <w:rPr>
          <w:rFonts w:ascii="Trebuchet MS" w:hAnsi="Trebuchet MS"/>
          <w:spacing w:val="41"/>
        </w:rPr>
        <w:t xml:space="preserve"> </w:t>
      </w:r>
      <w:r w:rsidRPr="00F30651">
        <w:rPr>
          <w:rFonts w:ascii="Trebuchet MS" w:hAnsi="Trebuchet MS"/>
          <w:spacing w:val="-4"/>
        </w:rPr>
        <w:t>School-based</w:t>
      </w:r>
      <w:r w:rsidRPr="00F30651">
        <w:rPr>
          <w:rFonts w:ascii="Trebuchet MS" w:hAnsi="Trebuchet MS"/>
          <w:spacing w:val="42"/>
        </w:rPr>
        <w:t xml:space="preserve"> </w:t>
      </w:r>
      <w:r w:rsidRPr="00F30651">
        <w:rPr>
          <w:rFonts w:ascii="Trebuchet MS" w:hAnsi="Trebuchet MS"/>
          <w:spacing w:val="-3"/>
        </w:rPr>
        <w:t>assessment</w:t>
      </w:r>
      <w:r w:rsidRPr="00F30651">
        <w:rPr>
          <w:rFonts w:ascii="Trebuchet MS" w:hAnsi="Trebuchet MS"/>
          <w:spacing w:val="68"/>
        </w:rPr>
        <w:t xml:space="preserve"> </w:t>
      </w:r>
      <w:r w:rsidRPr="00F30651">
        <w:rPr>
          <w:rFonts w:ascii="Trebuchet MS" w:hAnsi="Trebuchet MS"/>
          <w:spacing w:val="-3"/>
        </w:rPr>
        <w:t>tasks</w:t>
      </w:r>
      <w:r w:rsidRPr="00F30651">
        <w:rPr>
          <w:rFonts w:ascii="Trebuchet MS" w:hAnsi="Trebuchet MS"/>
          <w:spacing w:val="2"/>
        </w:rPr>
        <w:t xml:space="preserve"> </w:t>
      </w:r>
      <w:r w:rsidRPr="00F30651">
        <w:rPr>
          <w:rFonts w:ascii="Trebuchet MS" w:hAnsi="Trebuchet MS"/>
          <w:spacing w:val="-3"/>
        </w:rPr>
        <w:t>will</w:t>
      </w:r>
      <w:r w:rsidRPr="00F30651">
        <w:rPr>
          <w:rFonts w:ascii="Trebuchet MS" w:hAnsi="Trebuchet MS"/>
          <w:spacing w:val="2"/>
        </w:rPr>
        <w:t xml:space="preserve"> </w:t>
      </w:r>
      <w:r w:rsidRPr="00F30651">
        <w:rPr>
          <w:rFonts w:ascii="Trebuchet MS" w:hAnsi="Trebuchet MS"/>
          <w:spacing w:val="-3"/>
        </w:rPr>
        <w:t>contribute</w:t>
      </w:r>
      <w:r w:rsidRPr="00F30651">
        <w:rPr>
          <w:rFonts w:ascii="Trebuchet MS" w:hAnsi="Trebuchet MS"/>
          <w:spacing w:val="3"/>
        </w:rPr>
        <w:t xml:space="preserve"> </w:t>
      </w:r>
      <w:r w:rsidRPr="00F30651">
        <w:rPr>
          <w:rFonts w:ascii="Trebuchet MS" w:hAnsi="Trebuchet MS"/>
          <w:spacing w:val="-3"/>
        </w:rPr>
        <w:t>to</w:t>
      </w:r>
      <w:r w:rsidRPr="00F30651">
        <w:rPr>
          <w:rFonts w:ascii="Trebuchet MS" w:hAnsi="Trebuchet MS"/>
          <w:spacing w:val="3"/>
        </w:rPr>
        <w:t xml:space="preserve"> </w:t>
      </w:r>
      <w:r w:rsidRPr="00F30651">
        <w:rPr>
          <w:rFonts w:ascii="Trebuchet MS" w:hAnsi="Trebuchet MS"/>
          <w:spacing w:val="-2"/>
        </w:rPr>
        <w:t>50%</w:t>
      </w:r>
      <w:r w:rsidRPr="00F30651">
        <w:rPr>
          <w:rFonts w:ascii="Trebuchet MS" w:hAnsi="Trebuchet MS"/>
          <w:spacing w:val="2"/>
        </w:rPr>
        <w:t xml:space="preserve"> </w:t>
      </w:r>
      <w:r w:rsidRPr="00F30651">
        <w:rPr>
          <w:rFonts w:ascii="Trebuchet MS" w:hAnsi="Trebuchet MS"/>
          <w:spacing w:val="-2"/>
        </w:rPr>
        <w:t>of</w:t>
      </w:r>
      <w:r w:rsidRPr="00F30651">
        <w:rPr>
          <w:rFonts w:ascii="Trebuchet MS" w:hAnsi="Trebuchet MS"/>
          <w:spacing w:val="5"/>
        </w:rPr>
        <w:t xml:space="preserve"> </w:t>
      </w:r>
      <w:r w:rsidRPr="00F30651">
        <w:rPr>
          <w:rFonts w:ascii="Trebuchet MS" w:hAnsi="Trebuchet MS"/>
          <w:spacing w:val="-2"/>
        </w:rPr>
        <w:t>the</w:t>
      </w:r>
      <w:r w:rsidRPr="00F30651">
        <w:rPr>
          <w:rFonts w:ascii="Trebuchet MS" w:hAnsi="Trebuchet MS"/>
          <w:spacing w:val="3"/>
        </w:rPr>
        <w:t xml:space="preserve"> </w:t>
      </w:r>
      <w:r w:rsidRPr="00F30651">
        <w:rPr>
          <w:rFonts w:ascii="Trebuchet MS" w:hAnsi="Trebuchet MS"/>
          <w:spacing w:val="-4"/>
        </w:rPr>
        <w:t>student’s</w:t>
      </w:r>
      <w:r w:rsidRPr="00F30651">
        <w:rPr>
          <w:rFonts w:ascii="Trebuchet MS" w:hAnsi="Trebuchet MS"/>
          <w:spacing w:val="3"/>
        </w:rPr>
        <w:t xml:space="preserve"> </w:t>
      </w:r>
      <w:r w:rsidRPr="00F30651">
        <w:rPr>
          <w:rFonts w:ascii="Trebuchet MS" w:hAnsi="Trebuchet MS"/>
          <w:spacing w:val="-2"/>
        </w:rPr>
        <w:t>HSC</w:t>
      </w:r>
      <w:r w:rsidRPr="00F30651">
        <w:rPr>
          <w:rFonts w:ascii="Trebuchet MS" w:hAnsi="Trebuchet MS"/>
          <w:spacing w:val="2"/>
        </w:rPr>
        <w:t xml:space="preserve"> </w:t>
      </w:r>
      <w:r w:rsidRPr="00F30651">
        <w:rPr>
          <w:rFonts w:ascii="Trebuchet MS" w:hAnsi="Trebuchet MS"/>
          <w:spacing w:val="-3"/>
        </w:rPr>
        <w:t>mark.</w:t>
      </w:r>
      <w:r w:rsidRPr="00F30651">
        <w:rPr>
          <w:rFonts w:ascii="Trebuchet MS" w:hAnsi="Trebuchet MS"/>
          <w:spacing w:val="4"/>
        </w:rPr>
        <w:t xml:space="preserve"> </w:t>
      </w:r>
      <w:r w:rsidRPr="00F30651">
        <w:rPr>
          <w:rFonts w:ascii="Trebuchet MS" w:hAnsi="Trebuchet MS"/>
          <w:spacing w:val="-3"/>
        </w:rPr>
        <w:t>The</w:t>
      </w:r>
      <w:r w:rsidRPr="00F30651">
        <w:rPr>
          <w:rFonts w:ascii="Trebuchet MS" w:hAnsi="Trebuchet MS"/>
          <w:spacing w:val="3"/>
        </w:rPr>
        <w:t xml:space="preserve"> </w:t>
      </w:r>
      <w:r w:rsidRPr="00F30651">
        <w:rPr>
          <w:rFonts w:ascii="Trebuchet MS" w:hAnsi="Trebuchet MS"/>
          <w:spacing w:val="-3"/>
        </w:rPr>
        <w:t>school</w:t>
      </w:r>
      <w:r w:rsidRPr="00F30651">
        <w:rPr>
          <w:rFonts w:ascii="Trebuchet MS" w:hAnsi="Trebuchet MS"/>
          <w:spacing w:val="2"/>
        </w:rPr>
        <w:t xml:space="preserve"> </w:t>
      </w:r>
      <w:r w:rsidRPr="00F30651">
        <w:rPr>
          <w:rFonts w:ascii="Trebuchet MS" w:hAnsi="Trebuchet MS"/>
          <w:spacing w:val="-3"/>
        </w:rPr>
        <w:t>assessment</w:t>
      </w:r>
      <w:r w:rsidRPr="00F30651">
        <w:rPr>
          <w:rFonts w:ascii="Trebuchet MS" w:hAnsi="Trebuchet MS"/>
        </w:rPr>
        <w:t xml:space="preserve"> </w:t>
      </w:r>
      <w:r w:rsidRPr="00F30651">
        <w:rPr>
          <w:rFonts w:ascii="Trebuchet MS" w:hAnsi="Trebuchet MS"/>
          <w:spacing w:val="-3"/>
        </w:rPr>
        <w:t>mark</w:t>
      </w:r>
      <w:r w:rsidRPr="00F30651">
        <w:rPr>
          <w:rFonts w:ascii="Trebuchet MS" w:hAnsi="Trebuchet MS"/>
          <w:spacing w:val="2"/>
        </w:rPr>
        <w:t xml:space="preserve"> </w:t>
      </w:r>
      <w:r w:rsidRPr="00F30651">
        <w:rPr>
          <w:rFonts w:ascii="Trebuchet MS" w:hAnsi="Trebuchet MS"/>
          <w:spacing w:val="-3"/>
        </w:rPr>
        <w:t>will</w:t>
      </w:r>
      <w:r w:rsidRPr="00F30651">
        <w:rPr>
          <w:rFonts w:ascii="Trebuchet MS" w:hAnsi="Trebuchet MS"/>
          <w:spacing w:val="2"/>
        </w:rPr>
        <w:t xml:space="preserve"> </w:t>
      </w:r>
      <w:r w:rsidRPr="00F30651">
        <w:rPr>
          <w:rFonts w:ascii="Trebuchet MS" w:hAnsi="Trebuchet MS"/>
          <w:spacing w:val="-1"/>
        </w:rPr>
        <w:t>be</w:t>
      </w:r>
      <w:r w:rsidRPr="00F30651">
        <w:rPr>
          <w:rFonts w:ascii="Trebuchet MS" w:hAnsi="Trebuchet MS"/>
          <w:spacing w:val="1"/>
        </w:rPr>
        <w:t xml:space="preserve"> </w:t>
      </w:r>
      <w:r w:rsidRPr="00F30651">
        <w:rPr>
          <w:rFonts w:ascii="Trebuchet MS" w:hAnsi="Trebuchet MS"/>
          <w:spacing w:val="-3"/>
        </w:rPr>
        <w:t>based</w:t>
      </w:r>
      <w:r w:rsidRPr="00F30651">
        <w:rPr>
          <w:rFonts w:ascii="Trebuchet MS" w:hAnsi="Trebuchet MS"/>
          <w:spacing w:val="1"/>
        </w:rPr>
        <w:t xml:space="preserve"> </w:t>
      </w:r>
      <w:r w:rsidRPr="00F30651">
        <w:rPr>
          <w:rFonts w:ascii="Trebuchet MS" w:hAnsi="Trebuchet MS"/>
          <w:spacing w:val="-2"/>
        </w:rPr>
        <w:t>on</w:t>
      </w:r>
      <w:r w:rsidRPr="00F30651">
        <w:rPr>
          <w:rFonts w:ascii="Trebuchet MS" w:hAnsi="Trebuchet MS"/>
          <w:spacing w:val="48"/>
        </w:rPr>
        <w:t xml:space="preserve"> </w:t>
      </w:r>
      <w:r w:rsidRPr="00F30651">
        <w:rPr>
          <w:rFonts w:ascii="Trebuchet MS" w:hAnsi="Trebuchet MS"/>
        </w:rPr>
        <w:t>a</w:t>
      </w:r>
      <w:r w:rsidRPr="00F30651">
        <w:rPr>
          <w:rFonts w:ascii="Trebuchet MS" w:hAnsi="Trebuchet MS"/>
          <w:spacing w:val="-4"/>
        </w:rPr>
        <w:t xml:space="preserve"> </w:t>
      </w:r>
      <w:r w:rsidRPr="00F30651">
        <w:rPr>
          <w:rFonts w:ascii="Trebuchet MS" w:hAnsi="Trebuchet MS"/>
          <w:spacing w:val="-3"/>
        </w:rPr>
        <w:t>student’s</w:t>
      </w:r>
      <w:r w:rsidRPr="00F30651">
        <w:rPr>
          <w:rFonts w:ascii="Trebuchet MS" w:hAnsi="Trebuchet MS"/>
          <w:spacing w:val="-7"/>
        </w:rPr>
        <w:t xml:space="preserve"> </w:t>
      </w:r>
      <w:r w:rsidRPr="00F30651">
        <w:rPr>
          <w:rFonts w:ascii="Trebuchet MS" w:hAnsi="Trebuchet MS"/>
          <w:spacing w:val="-4"/>
        </w:rPr>
        <w:t xml:space="preserve">performance </w:t>
      </w:r>
      <w:r w:rsidRPr="00F30651">
        <w:rPr>
          <w:rFonts w:ascii="Trebuchet MS" w:hAnsi="Trebuchet MS"/>
          <w:spacing w:val="-3"/>
        </w:rPr>
        <w:t>in</w:t>
      </w:r>
      <w:r w:rsidRPr="00F30651">
        <w:rPr>
          <w:rFonts w:ascii="Trebuchet MS" w:hAnsi="Trebuchet MS"/>
          <w:spacing w:val="-6"/>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assessment</w:t>
      </w:r>
      <w:r w:rsidRPr="00F30651">
        <w:rPr>
          <w:rFonts w:ascii="Trebuchet MS" w:hAnsi="Trebuchet MS"/>
          <w:spacing w:val="-7"/>
        </w:rPr>
        <w:t xml:space="preserve"> </w:t>
      </w:r>
      <w:r w:rsidRPr="00F30651">
        <w:rPr>
          <w:rFonts w:ascii="Trebuchet MS" w:hAnsi="Trebuchet MS"/>
          <w:spacing w:val="-3"/>
        </w:rPr>
        <w:t>tasks</w:t>
      </w:r>
      <w:r w:rsidRPr="00F30651">
        <w:rPr>
          <w:rFonts w:ascii="Trebuchet MS" w:hAnsi="Trebuchet MS"/>
          <w:spacing w:val="-7"/>
        </w:rPr>
        <w:t xml:space="preserve"> </w:t>
      </w:r>
      <w:r w:rsidRPr="00F30651">
        <w:rPr>
          <w:rFonts w:ascii="Trebuchet MS" w:hAnsi="Trebuchet MS"/>
          <w:spacing w:val="-3"/>
        </w:rPr>
        <w:t>undertaken</w:t>
      </w:r>
      <w:r w:rsidRPr="00F30651">
        <w:rPr>
          <w:rFonts w:ascii="Trebuchet MS" w:hAnsi="Trebuchet MS"/>
          <w:spacing w:val="-6"/>
        </w:rPr>
        <w:t xml:space="preserve"> </w:t>
      </w:r>
      <w:r w:rsidRPr="00F30651">
        <w:rPr>
          <w:rFonts w:ascii="Trebuchet MS" w:hAnsi="Trebuchet MS"/>
          <w:spacing w:val="-3"/>
        </w:rPr>
        <w:t>during</w:t>
      </w:r>
      <w:r w:rsidRPr="00F30651">
        <w:rPr>
          <w:rFonts w:ascii="Trebuchet MS" w:hAnsi="Trebuchet MS"/>
          <w:spacing w:val="-9"/>
        </w:rPr>
        <w:t xml:space="preserve"> </w:t>
      </w:r>
      <w:r w:rsidRPr="00F30651">
        <w:rPr>
          <w:rFonts w:ascii="Trebuchet MS" w:hAnsi="Trebuchet MS"/>
          <w:spacing w:val="-3"/>
        </w:rPr>
        <w:t>the</w:t>
      </w:r>
      <w:r w:rsidRPr="00F30651">
        <w:rPr>
          <w:rFonts w:ascii="Trebuchet MS" w:hAnsi="Trebuchet MS"/>
          <w:spacing w:val="-4"/>
        </w:rPr>
        <w:t xml:space="preserve"> course.</w:t>
      </w:r>
    </w:p>
    <w:p w:rsidR="009A18E8" w:rsidRPr="00F30651" w:rsidRDefault="009A18E8">
      <w:pPr>
        <w:pStyle w:val="BodyText"/>
        <w:kinsoku w:val="0"/>
        <w:overflowPunct w:val="0"/>
        <w:jc w:val="both"/>
        <w:rPr>
          <w:rFonts w:ascii="Trebuchet MS" w:hAnsi="Trebuchet MS"/>
          <w:spacing w:val="-4"/>
        </w:rPr>
      </w:pPr>
      <w:r w:rsidRPr="00F30651">
        <w:rPr>
          <w:rFonts w:ascii="Trebuchet MS" w:hAnsi="Trebuchet MS"/>
          <w:spacing w:val="-2"/>
        </w:rPr>
        <w:t>The</w:t>
      </w:r>
      <w:r w:rsidRPr="00F30651">
        <w:rPr>
          <w:rFonts w:ascii="Trebuchet MS" w:hAnsi="Trebuchet MS"/>
          <w:spacing w:val="-9"/>
        </w:rPr>
        <w:t xml:space="preserve"> </w:t>
      </w:r>
      <w:r w:rsidRPr="00F30651">
        <w:rPr>
          <w:rFonts w:ascii="Trebuchet MS" w:hAnsi="Trebuchet MS"/>
          <w:spacing w:val="-3"/>
        </w:rPr>
        <w:t>other</w:t>
      </w:r>
      <w:r w:rsidRPr="00F30651">
        <w:rPr>
          <w:rFonts w:ascii="Trebuchet MS" w:hAnsi="Trebuchet MS"/>
          <w:spacing w:val="-8"/>
        </w:rPr>
        <w:t xml:space="preserve"> </w:t>
      </w:r>
      <w:r w:rsidRPr="00F30651">
        <w:rPr>
          <w:rFonts w:ascii="Trebuchet MS" w:hAnsi="Trebuchet MS"/>
          <w:spacing w:val="-2"/>
        </w:rPr>
        <w:t>50%</w:t>
      </w:r>
      <w:r w:rsidRPr="00F30651">
        <w:rPr>
          <w:rFonts w:ascii="Trebuchet MS" w:hAnsi="Trebuchet MS"/>
          <w:spacing w:val="-7"/>
        </w:rPr>
        <w:t xml:space="preserve"> </w:t>
      </w:r>
      <w:r w:rsidRPr="00F30651">
        <w:rPr>
          <w:rFonts w:ascii="Trebuchet MS" w:hAnsi="Trebuchet MS"/>
          <w:spacing w:val="-3"/>
        </w:rPr>
        <w:t>will</w:t>
      </w:r>
      <w:r w:rsidRPr="00F30651">
        <w:rPr>
          <w:rFonts w:ascii="Trebuchet MS" w:hAnsi="Trebuchet MS"/>
          <w:spacing w:val="-5"/>
        </w:rPr>
        <w:t xml:space="preserve"> </w:t>
      </w:r>
      <w:r w:rsidRPr="00F30651">
        <w:rPr>
          <w:rFonts w:ascii="Trebuchet MS" w:hAnsi="Trebuchet MS"/>
          <w:spacing w:val="-3"/>
        </w:rPr>
        <w:t>come</w:t>
      </w:r>
      <w:r w:rsidRPr="00F30651">
        <w:rPr>
          <w:rFonts w:ascii="Trebuchet MS" w:hAnsi="Trebuchet MS"/>
          <w:spacing w:val="-6"/>
        </w:rPr>
        <w:t xml:space="preserve"> </w:t>
      </w:r>
      <w:r w:rsidRPr="00F30651">
        <w:rPr>
          <w:rFonts w:ascii="Trebuchet MS" w:hAnsi="Trebuchet MS"/>
          <w:spacing w:val="-3"/>
        </w:rPr>
        <w:t>from</w:t>
      </w:r>
      <w:r w:rsidRPr="00F30651">
        <w:rPr>
          <w:rFonts w:ascii="Trebuchet MS" w:hAnsi="Trebuchet MS"/>
          <w:spacing w:val="-6"/>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2"/>
        </w:rPr>
        <w:t>HSC</w:t>
      </w:r>
      <w:r w:rsidRPr="00F30651">
        <w:rPr>
          <w:rFonts w:ascii="Trebuchet MS" w:hAnsi="Trebuchet MS"/>
          <w:spacing w:val="-8"/>
        </w:rPr>
        <w:t xml:space="preserve"> </w:t>
      </w:r>
      <w:r w:rsidRPr="00F30651">
        <w:rPr>
          <w:rFonts w:ascii="Trebuchet MS" w:hAnsi="Trebuchet MS"/>
          <w:spacing w:val="-4"/>
        </w:rPr>
        <w:t>examination.</w:t>
      </w:r>
    </w:p>
    <w:p w:rsidR="009A18E8" w:rsidRPr="00F30651" w:rsidRDefault="009A18E8">
      <w:pPr>
        <w:pStyle w:val="BodyText"/>
        <w:kinsoku w:val="0"/>
        <w:overflowPunct w:val="0"/>
        <w:ind w:right="101"/>
        <w:jc w:val="both"/>
        <w:rPr>
          <w:rFonts w:ascii="Trebuchet MS" w:hAnsi="Trebuchet MS"/>
          <w:spacing w:val="-4"/>
        </w:rPr>
      </w:pPr>
      <w:r w:rsidRPr="00F30651">
        <w:rPr>
          <w:rFonts w:ascii="Trebuchet MS" w:hAnsi="Trebuchet MS"/>
          <w:spacing w:val="-2"/>
        </w:rPr>
        <w:t>HSC</w:t>
      </w:r>
      <w:r w:rsidRPr="00F30651">
        <w:rPr>
          <w:rFonts w:ascii="Trebuchet MS" w:hAnsi="Trebuchet MS"/>
          <w:spacing w:val="12"/>
        </w:rPr>
        <w:t xml:space="preserve"> </w:t>
      </w:r>
      <w:r w:rsidRPr="00F30651">
        <w:rPr>
          <w:rFonts w:ascii="Trebuchet MS" w:hAnsi="Trebuchet MS"/>
          <w:spacing w:val="-3"/>
        </w:rPr>
        <w:t>marks</w:t>
      </w:r>
      <w:r w:rsidRPr="00F30651">
        <w:rPr>
          <w:rFonts w:ascii="Trebuchet MS" w:hAnsi="Trebuchet MS"/>
          <w:spacing w:val="10"/>
        </w:rPr>
        <w:t xml:space="preserve"> </w:t>
      </w:r>
      <w:r w:rsidRPr="00F30651">
        <w:rPr>
          <w:rFonts w:ascii="Trebuchet MS" w:hAnsi="Trebuchet MS"/>
          <w:spacing w:val="-2"/>
        </w:rPr>
        <w:t>for</w:t>
      </w:r>
      <w:r w:rsidRPr="00F30651">
        <w:rPr>
          <w:rFonts w:ascii="Trebuchet MS" w:hAnsi="Trebuchet MS"/>
          <w:spacing w:val="11"/>
        </w:rPr>
        <w:t xml:space="preserve"> </w:t>
      </w:r>
      <w:r w:rsidRPr="00F30651">
        <w:rPr>
          <w:rFonts w:ascii="Trebuchet MS" w:hAnsi="Trebuchet MS"/>
        </w:rPr>
        <w:t>2</w:t>
      </w:r>
      <w:r w:rsidRPr="00F30651">
        <w:rPr>
          <w:rFonts w:ascii="Trebuchet MS" w:hAnsi="Trebuchet MS"/>
          <w:spacing w:val="10"/>
        </w:rPr>
        <w:t xml:space="preserve"> </w:t>
      </w:r>
      <w:r w:rsidRPr="00F30651">
        <w:rPr>
          <w:rFonts w:ascii="Trebuchet MS" w:hAnsi="Trebuchet MS"/>
          <w:spacing w:val="-3"/>
        </w:rPr>
        <w:t>unit</w:t>
      </w:r>
      <w:r w:rsidRPr="00F30651">
        <w:rPr>
          <w:rFonts w:ascii="Trebuchet MS" w:hAnsi="Trebuchet MS"/>
          <w:spacing w:val="12"/>
        </w:rPr>
        <w:t xml:space="preserve"> </w:t>
      </w:r>
      <w:r w:rsidRPr="00F30651">
        <w:rPr>
          <w:rFonts w:ascii="Trebuchet MS" w:hAnsi="Trebuchet MS"/>
          <w:spacing w:val="-3"/>
        </w:rPr>
        <w:t>courses</w:t>
      </w:r>
      <w:r w:rsidRPr="00F30651">
        <w:rPr>
          <w:rFonts w:ascii="Trebuchet MS" w:hAnsi="Trebuchet MS"/>
          <w:spacing w:val="12"/>
        </w:rPr>
        <w:t xml:space="preserve"> </w:t>
      </w:r>
      <w:r w:rsidRPr="00F30651">
        <w:rPr>
          <w:rFonts w:ascii="Trebuchet MS" w:hAnsi="Trebuchet MS"/>
          <w:spacing w:val="-3"/>
        </w:rPr>
        <w:t>will</w:t>
      </w:r>
      <w:r w:rsidRPr="00F30651">
        <w:rPr>
          <w:rFonts w:ascii="Trebuchet MS" w:hAnsi="Trebuchet MS"/>
          <w:spacing w:val="11"/>
        </w:rPr>
        <w:t xml:space="preserve"> </w:t>
      </w:r>
      <w:r w:rsidRPr="00F30651">
        <w:rPr>
          <w:rFonts w:ascii="Trebuchet MS" w:hAnsi="Trebuchet MS"/>
          <w:spacing w:val="-2"/>
        </w:rPr>
        <w:t>be</w:t>
      </w:r>
      <w:r w:rsidRPr="00F30651">
        <w:rPr>
          <w:rFonts w:ascii="Trebuchet MS" w:hAnsi="Trebuchet MS"/>
          <w:spacing w:val="13"/>
        </w:rPr>
        <w:t xml:space="preserve"> </w:t>
      </w:r>
      <w:r w:rsidRPr="00F30651">
        <w:rPr>
          <w:rFonts w:ascii="Trebuchet MS" w:hAnsi="Trebuchet MS"/>
          <w:spacing w:val="-3"/>
        </w:rPr>
        <w:t>reported</w:t>
      </w:r>
      <w:r w:rsidRPr="00F30651">
        <w:rPr>
          <w:rFonts w:ascii="Trebuchet MS" w:hAnsi="Trebuchet MS"/>
          <w:spacing w:val="10"/>
        </w:rPr>
        <w:t xml:space="preserve"> </w:t>
      </w:r>
      <w:r w:rsidRPr="00F30651">
        <w:rPr>
          <w:rFonts w:ascii="Trebuchet MS" w:hAnsi="Trebuchet MS"/>
          <w:spacing w:val="-1"/>
        </w:rPr>
        <w:t>on</w:t>
      </w:r>
      <w:r w:rsidRPr="00F30651">
        <w:rPr>
          <w:rFonts w:ascii="Trebuchet MS" w:hAnsi="Trebuchet MS"/>
          <w:spacing w:val="10"/>
        </w:rPr>
        <w:t xml:space="preserve"> </w:t>
      </w:r>
      <w:r w:rsidRPr="00F30651">
        <w:rPr>
          <w:rFonts w:ascii="Trebuchet MS" w:hAnsi="Trebuchet MS"/>
        </w:rPr>
        <w:t>a</w:t>
      </w:r>
      <w:r w:rsidRPr="00F30651">
        <w:rPr>
          <w:rFonts w:ascii="Trebuchet MS" w:hAnsi="Trebuchet MS"/>
          <w:spacing w:val="13"/>
        </w:rPr>
        <w:t xml:space="preserve"> </w:t>
      </w:r>
      <w:r w:rsidRPr="00F30651">
        <w:rPr>
          <w:rFonts w:ascii="Trebuchet MS" w:hAnsi="Trebuchet MS"/>
          <w:spacing w:val="-4"/>
        </w:rPr>
        <w:t>scale</w:t>
      </w:r>
      <w:r w:rsidRPr="00F30651">
        <w:rPr>
          <w:rFonts w:ascii="Trebuchet MS" w:hAnsi="Trebuchet MS"/>
          <w:spacing w:val="13"/>
        </w:rPr>
        <w:t xml:space="preserve"> </w:t>
      </w:r>
      <w:r w:rsidRPr="00F30651">
        <w:rPr>
          <w:rFonts w:ascii="Trebuchet MS" w:hAnsi="Trebuchet MS"/>
          <w:spacing w:val="-2"/>
        </w:rPr>
        <w:t>of</w:t>
      </w:r>
      <w:r w:rsidRPr="00F30651">
        <w:rPr>
          <w:rFonts w:ascii="Trebuchet MS" w:hAnsi="Trebuchet MS"/>
          <w:spacing w:val="12"/>
        </w:rPr>
        <w:t xml:space="preserve"> </w:t>
      </w:r>
      <w:r w:rsidRPr="00F30651">
        <w:rPr>
          <w:rFonts w:ascii="Trebuchet MS" w:hAnsi="Trebuchet MS"/>
        </w:rPr>
        <w:t>0</w:t>
      </w:r>
      <w:r w:rsidRPr="00F30651">
        <w:rPr>
          <w:rFonts w:ascii="Trebuchet MS" w:hAnsi="Trebuchet MS"/>
          <w:spacing w:val="10"/>
        </w:rPr>
        <w:t xml:space="preserve"> </w:t>
      </w:r>
      <w:r w:rsidRPr="00F30651">
        <w:rPr>
          <w:rFonts w:ascii="Trebuchet MS" w:hAnsi="Trebuchet MS"/>
          <w:spacing w:val="-1"/>
        </w:rPr>
        <w:t>to</w:t>
      </w:r>
      <w:r w:rsidRPr="00F30651">
        <w:rPr>
          <w:rFonts w:ascii="Trebuchet MS" w:hAnsi="Trebuchet MS"/>
          <w:spacing w:val="10"/>
        </w:rPr>
        <w:t xml:space="preserve"> </w:t>
      </w:r>
      <w:r w:rsidRPr="00F30651">
        <w:rPr>
          <w:rFonts w:ascii="Trebuchet MS" w:hAnsi="Trebuchet MS"/>
          <w:spacing w:val="-3"/>
        </w:rPr>
        <w:t>100.</w:t>
      </w:r>
      <w:r w:rsidRPr="00F30651">
        <w:rPr>
          <w:rFonts w:ascii="Trebuchet MS" w:hAnsi="Trebuchet MS"/>
          <w:spacing w:val="17"/>
        </w:rPr>
        <w:t xml:space="preserve"> </w:t>
      </w:r>
      <w:r w:rsidRPr="00F30651">
        <w:rPr>
          <w:rFonts w:ascii="Trebuchet MS" w:hAnsi="Trebuchet MS"/>
        </w:rPr>
        <w:t>A</w:t>
      </w:r>
      <w:r w:rsidRPr="00F30651">
        <w:rPr>
          <w:rFonts w:ascii="Trebuchet MS" w:hAnsi="Trebuchet MS"/>
          <w:spacing w:val="10"/>
        </w:rPr>
        <w:t xml:space="preserve"> </w:t>
      </w:r>
      <w:r w:rsidRPr="00F30651">
        <w:rPr>
          <w:rFonts w:ascii="Trebuchet MS" w:hAnsi="Trebuchet MS"/>
          <w:spacing w:val="-3"/>
        </w:rPr>
        <w:t>mark</w:t>
      </w:r>
      <w:r w:rsidRPr="00F30651">
        <w:rPr>
          <w:rFonts w:ascii="Trebuchet MS" w:hAnsi="Trebuchet MS"/>
          <w:spacing w:val="12"/>
        </w:rPr>
        <w:t xml:space="preserve"> </w:t>
      </w:r>
      <w:r w:rsidRPr="00F30651">
        <w:rPr>
          <w:rFonts w:ascii="Trebuchet MS" w:hAnsi="Trebuchet MS"/>
          <w:spacing w:val="-2"/>
        </w:rPr>
        <w:t>of</w:t>
      </w:r>
      <w:r w:rsidRPr="00F30651">
        <w:rPr>
          <w:rFonts w:ascii="Trebuchet MS" w:hAnsi="Trebuchet MS"/>
          <w:spacing w:val="12"/>
        </w:rPr>
        <w:t xml:space="preserve"> </w:t>
      </w:r>
      <w:r w:rsidRPr="00F30651">
        <w:rPr>
          <w:rFonts w:ascii="Trebuchet MS" w:hAnsi="Trebuchet MS"/>
          <w:spacing w:val="-2"/>
        </w:rPr>
        <w:t>50</w:t>
      </w:r>
      <w:r w:rsidRPr="00F30651">
        <w:rPr>
          <w:rFonts w:ascii="Trebuchet MS" w:hAnsi="Trebuchet MS"/>
          <w:spacing w:val="13"/>
        </w:rPr>
        <w:t xml:space="preserve"> </w:t>
      </w:r>
      <w:r w:rsidRPr="00F30651">
        <w:rPr>
          <w:rFonts w:ascii="Trebuchet MS" w:hAnsi="Trebuchet MS"/>
          <w:spacing w:val="-3"/>
        </w:rPr>
        <w:t>will</w:t>
      </w:r>
      <w:r w:rsidRPr="00F30651">
        <w:rPr>
          <w:rFonts w:ascii="Trebuchet MS" w:hAnsi="Trebuchet MS"/>
          <w:spacing w:val="11"/>
        </w:rPr>
        <w:t xml:space="preserve"> </w:t>
      </w:r>
      <w:r w:rsidRPr="00F30651">
        <w:rPr>
          <w:rFonts w:ascii="Trebuchet MS" w:hAnsi="Trebuchet MS"/>
          <w:spacing w:val="-3"/>
        </w:rPr>
        <w:t>represent</w:t>
      </w:r>
      <w:r w:rsidRPr="00F30651">
        <w:rPr>
          <w:rFonts w:ascii="Trebuchet MS" w:hAnsi="Trebuchet MS"/>
          <w:spacing w:val="12"/>
        </w:rPr>
        <w:t xml:space="preserve"> </w:t>
      </w:r>
      <w:r w:rsidRPr="00F30651">
        <w:rPr>
          <w:rFonts w:ascii="Trebuchet MS" w:hAnsi="Trebuchet MS"/>
          <w:spacing w:val="-3"/>
        </w:rPr>
        <w:t>the</w:t>
      </w:r>
      <w:r w:rsidRPr="00F30651">
        <w:rPr>
          <w:rFonts w:ascii="Trebuchet MS" w:hAnsi="Trebuchet MS"/>
          <w:spacing w:val="31"/>
        </w:rPr>
        <w:t xml:space="preserve"> </w:t>
      </w:r>
      <w:r w:rsidRPr="00F30651">
        <w:rPr>
          <w:rFonts w:ascii="Trebuchet MS" w:hAnsi="Trebuchet MS"/>
          <w:spacing w:val="-3"/>
        </w:rPr>
        <w:t>minimum</w:t>
      </w:r>
      <w:r w:rsidRPr="00F30651">
        <w:rPr>
          <w:rFonts w:ascii="Trebuchet MS" w:hAnsi="Trebuchet MS"/>
          <w:spacing w:val="11"/>
        </w:rPr>
        <w:t xml:space="preserve"> </w:t>
      </w:r>
      <w:r w:rsidRPr="00F30651">
        <w:rPr>
          <w:rFonts w:ascii="Trebuchet MS" w:hAnsi="Trebuchet MS"/>
          <w:spacing w:val="-3"/>
        </w:rPr>
        <w:t>standard</w:t>
      </w:r>
      <w:r w:rsidRPr="00F30651">
        <w:rPr>
          <w:rFonts w:ascii="Trebuchet MS" w:hAnsi="Trebuchet MS"/>
          <w:spacing w:val="10"/>
        </w:rPr>
        <w:t xml:space="preserve"> </w:t>
      </w:r>
      <w:r w:rsidRPr="00F30651">
        <w:rPr>
          <w:rFonts w:ascii="Trebuchet MS" w:hAnsi="Trebuchet MS"/>
          <w:spacing w:val="-3"/>
        </w:rPr>
        <w:t>expected.</w:t>
      </w:r>
      <w:r w:rsidRPr="00F30651">
        <w:rPr>
          <w:rFonts w:ascii="Trebuchet MS" w:hAnsi="Trebuchet MS"/>
          <w:spacing w:val="12"/>
        </w:rPr>
        <w:t xml:space="preserve"> </w:t>
      </w:r>
      <w:r w:rsidRPr="00F30651">
        <w:rPr>
          <w:rFonts w:ascii="Trebuchet MS" w:hAnsi="Trebuchet MS"/>
          <w:spacing w:val="-3"/>
        </w:rPr>
        <w:t>If</w:t>
      </w:r>
      <w:r w:rsidRPr="00F30651">
        <w:rPr>
          <w:rFonts w:ascii="Trebuchet MS" w:hAnsi="Trebuchet MS"/>
          <w:spacing w:val="12"/>
        </w:rPr>
        <w:t xml:space="preserve"> </w:t>
      </w:r>
      <w:r w:rsidRPr="00F30651">
        <w:rPr>
          <w:rFonts w:ascii="Trebuchet MS" w:hAnsi="Trebuchet MS"/>
        </w:rPr>
        <w:t>a</w:t>
      </w:r>
      <w:r w:rsidRPr="00F30651">
        <w:rPr>
          <w:rFonts w:ascii="Trebuchet MS" w:hAnsi="Trebuchet MS"/>
          <w:spacing w:val="13"/>
        </w:rPr>
        <w:t xml:space="preserve"> </w:t>
      </w:r>
      <w:r w:rsidRPr="00F30651">
        <w:rPr>
          <w:rFonts w:ascii="Trebuchet MS" w:hAnsi="Trebuchet MS"/>
          <w:spacing w:val="-4"/>
        </w:rPr>
        <w:t>student</w:t>
      </w:r>
      <w:r w:rsidRPr="00F30651">
        <w:rPr>
          <w:rFonts w:ascii="Trebuchet MS" w:hAnsi="Trebuchet MS"/>
          <w:spacing w:val="10"/>
        </w:rPr>
        <w:t xml:space="preserve"> </w:t>
      </w:r>
      <w:r w:rsidRPr="00F30651">
        <w:rPr>
          <w:rFonts w:ascii="Trebuchet MS" w:hAnsi="Trebuchet MS"/>
          <w:spacing w:val="-3"/>
        </w:rPr>
        <w:t>achieves</w:t>
      </w:r>
      <w:r w:rsidRPr="00F30651">
        <w:rPr>
          <w:rFonts w:ascii="Trebuchet MS" w:hAnsi="Trebuchet MS"/>
          <w:spacing w:val="12"/>
        </w:rPr>
        <w:t xml:space="preserve"> </w:t>
      </w:r>
      <w:r w:rsidRPr="00F30651">
        <w:rPr>
          <w:rFonts w:ascii="Trebuchet MS" w:hAnsi="Trebuchet MS"/>
          <w:spacing w:val="-3"/>
        </w:rPr>
        <w:t>the</w:t>
      </w:r>
      <w:r w:rsidRPr="00F30651">
        <w:rPr>
          <w:rFonts w:ascii="Trebuchet MS" w:hAnsi="Trebuchet MS"/>
          <w:spacing w:val="10"/>
        </w:rPr>
        <w:t xml:space="preserve"> </w:t>
      </w:r>
      <w:r w:rsidRPr="00F30651">
        <w:rPr>
          <w:rFonts w:ascii="Trebuchet MS" w:hAnsi="Trebuchet MS"/>
          <w:spacing w:val="-3"/>
        </w:rPr>
        <w:t>minimum</w:t>
      </w:r>
      <w:r w:rsidRPr="00F30651">
        <w:rPr>
          <w:rFonts w:ascii="Trebuchet MS" w:hAnsi="Trebuchet MS"/>
          <w:spacing w:val="13"/>
        </w:rPr>
        <w:t xml:space="preserve"> </w:t>
      </w:r>
      <w:r w:rsidRPr="00F30651">
        <w:rPr>
          <w:rFonts w:ascii="Trebuchet MS" w:hAnsi="Trebuchet MS"/>
          <w:spacing w:val="-4"/>
        </w:rPr>
        <w:t>standard</w:t>
      </w:r>
      <w:r w:rsidRPr="00F30651">
        <w:rPr>
          <w:rFonts w:ascii="Trebuchet MS" w:hAnsi="Trebuchet MS"/>
          <w:spacing w:val="10"/>
        </w:rPr>
        <w:t xml:space="preserve"> </w:t>
      </w:r>
      <w:r w:rsidRPr="00F30651">
        <w:rPr>
          <w:rFonts w:ascii="Trebuchet MS" w:hAnsi="Trebuchet MS"/>
          <w:spacing w:val="-3"/>
        </w:rPr>
        <w:t>expected</w:t>
      </w:r>
      <w:r w:rsidRPr="00F30651">
        <w:rPr>
          <w:rFonts w:ascii="Trebuchet MS" w:hAnsi="Trebuchet MS"/>
          <w:spacing w:val="13"/>
        </w:rPr>
        <w:t xml:space="preserve"> </w:t>
      </w:r>
      <w:r w:rsidRPr="00F30651">
        <w:rPr>
          <w:rFonts w:ascii="Trebuchet MS" w:hAnsi="Trebuchet MS"/>
          <w:spacing w:val="-3"/>
        </w:rPr>
        <w:t>in</w:t>
      </w:r>
      <w:r w:rsidRPr="00F30651">
        <w:rPr>
          <w:rFonts w:ascii="Trebuchet MS" w:hAnsi="Trebuchet MS"/>
          <w:spacing w:val="13"/>
        </w:rPr>
        <w:t xml:space="preserve"> </w:t>
      </w:r>
      <w:r w:rsidRPr="00F30651">
        <w:rPr>
          <w:rFonts w:ascii="Trebuchet MS" w:hAnsi="Trebuchet MS"/>
        </w:rPr>
        <w:t>a</w:t>
      </w:r>
      <w:r w:rsidRPr="00F30651">
        <w:rPr>
          <w:rFonts w:ascii="Trebuchet MS" w:hAnsi="Trebuchet MS"/>
          <w:spacing w:val="10"/>
        </w:rPr>
        <w:t xml:space="preserve"> </w:t>
      </w:r>
      <w:r w:rsidRPr="00F30651">
        <w:rPr>
          <w:rFonts w:ascii="Trebuchet MS" w:hAnsi="Trebuchet MS"/>
          <w:spacing w:val="-3"/>
        </w:rPr>
        <w:t>course</w:t>
      </w:r>
      <w:r w:rsidRPr="00F30651">
        <w:rPr>
          <w:rFonts w:ascii="Trebuchet MS" w:hAnsi="Trebuchet MS"/>
          <w:spacing w:val="13"/>
        </w:rPr>
        <w:t xml:space="preserve"> </w:t>
      </w:r>
      <w:r w:rsidRPr="00F30651">
        <w:rPr>
          <w:rFonts w:ascii="Trebuchet MS" w:hAnsi="Trebuchet MS"/>
          <w:spacing w:val="-2"/>
        </w:rPr>
        <w:t>he</w:t>
      </w:r>
      <w:r w:rsidRPr="00F30651">
        <w:rPr>
          <w:rFonts w:ascii="Trebuchet MS" w:hAnsi="Trebuchet MS"/>
          <w:spacing w:val="10"/>
        </w:rPr>
        <w:t xml:space="preserve"> </w:t>
      </w:r>
      <w:r w:rsidRPr="00F30651">
        <w:rPr>
          <w:rFonts w:ascii="Trebuchet MS" w:hAnsi="Trebuchet MS"/>
          <w:spacing w:val="-1"/>
        </w:rPr>
        <w:t>or</w:t>
      </w:r>
      <w:r w:rsidRPr="00F30651">
        <w:rPr>
          <w:rFonts w:ascii="Trebuchet MS" w:hAnsi="Trebuchet MS"/>
          <w:spacing w:val="34"/>
        </w:rPr>
        <w:t xml:space="preserve"> </w:t>
      </w:r>
      <w:r w:rsidRPr="00F30651">
        <w:rPr>
          <w:rFonts w:ascii="Trebuchet MS" w:hAnsi="Trebuchet MS"/>
          <w:spacing w:val="-3"/>
        </w:rPr>
        <w:t>she</w:t>
      </w:r>
      <w:r w:rsidRPr="00F30651">
        <w:rPr>
          <w:rFonts w:ascii="Trebuchet MS" w:hAnsi="Trebuchet MS"/>
          <w:spacing w:val="41"/>
        </w:rPr>
        <w:t xml:space="preserve"> </w:t>
      </w:r>
      <w:r w:rsidRPr="00F30651">
        <w:rPr>
          <w:rFonts w:ascii="Trebuchet MS" w:hAnsi="Trebuchet MS"/>
          <w:spacing w:val="-3"/>
        </w:rPr>
        <w:t>will</w:t>
      </w:r>
      <w:r w:rsidRPr="00F30651">
        <w:rPr>
          <w:rFonts w:ascii="Trebuchet MS" w:hAnsi="Trebuchet MS"/>
          <w:spacing w:val="40"/>
        </w:rPr>
        <w:t xml:space="preserve"> </w:t>
      </w:r>
      <w:r w:rsidRPr="00F30651">
        <w:rPr>
          <w:rFonts w:ascii="Trebuchet MS" w:hAnsi="Trebuchet MS"/>
          <w:spacing w:val="-3"/>
        </w:rPr>
        <w:t>receive</w:t>
      </w:r>
      <w:r w:rsidRPr="00F30651">
        <w:rPr>
          <w:rFonts w:ascii="Trebuchet MS" w:hAnsi="Trebuchet MS"/>
          <w:spacing w:val="39"/>
        </w:rPr>
        <w:t xml:space="preserve"> </w:t>
      </w:r>
      <w:r w:rsidRPr="00F30651">
        <w:rPr>
          <w:rFonts w:ascii="Trebuchet MS" w:hAnsi="Trebuchet MS"/>
        </w:rPr>
        <w:t>a</w:t>
      </w:r>
      <w:r w:rsidRPr="00F30651">
        <w:rPr>
          <w:rFonts w:ascii="Trebuchet MS" w:hAnsi="Trebuchet MS"/>
          <w:spacing w:val="38"/>
        </w:rPr>
        <w:t xml:space="preserve"> </w:t>
      </w:r>
      <w:r w:rsidRPr="00F30651">
        <w:rPr>
          <w:rFonts w:ascii="Trebuchet MS" w:hAnsi="Trebuchet MS"/>
          <w:spacing w:val="-3"/>
        </w:rPr>
        <w:t>mark</w:t>
      </w:r>
      <w:r w:rsidRPr="00F30651">
        <w:rPr>
          <w:rFonts w:ascii="Trebuchet MS" w:hAnsi="Trebuchet MS"/>
          <w:spacing w:val="41"/>
        </w:rPr>
        <w:t xml:space="preserve"> </w:t>
      </w:r>
      <w:r w:rsidRPr="00F30651">
        <w:rPr>
          <w:rFonts w:ascii="Trebuchet MS" w:hAnsi="Trebuchet MS"/>
          <w:spacing w:val="-2"/>
        </w:rPr>
        <w:t>of</w:t>
      </w:r>
      <w:r w:rsidRPr="00F30651">
        <w:rPr>
          <w:rFonts w:ascii="Trebuchet MS" w:hAnsi="Trebuchet MS"/>
          <w:spacing w:val="41"/>
        </w:rPr>
        <w:t xml:space="preserve"> </w:t>
      </w:r>
      <w:r w:rsidRPr="00F30651">
        <w:rPr>
          <w:rFonts w:ascii="Trebuchet MS" w:hAnsi="Trebuchet MS"/>
          <w:spacing w:val="-2"/>
        </w:rPr>
        <w:t>50.</w:t>
      </w:r>
      <w:r w:rsidRPr="00F30651">
        <w:rPr>
          <w:rFonts w:ascii="Trebuchet MS" w:hAnsi="Trebuchet MS"/>
          <w:spacing w:val="41"/>
        </w:rPr>
        <w:t xml:space="preserve"> </w:t>
      </w:r>
      <w:r w:rsidRPr="00F30651">
        <w:rPr>
          <w:rFonts w:ascii="Trebuchet MS" w:hAnsi="Trebuchet MS"/>
          <w:spacing w:val="-3"/>
        </w:rPr>
        <w:t>There</w:t>
      </w:r>
      <w:r w:rsidRPr="00F30651">
        <w:rPr>
          <w:rFonts w:ascii="Trebuchet MS" w:hAnsi="Trebuchet MS"/>
          <w:spacing w:val="41"/>
        </w:rPr>
        <w:t xml:space="preserve"> </w:t>
      </w:r>
      <w:r w:rsidRPr="00F30651">
        <w:rPr>
          <w:rFonts w:ascii="Trebuchet MS" w:hAnsi="Trebuchet MS"/>
          <w:spacing w:val="-3"/>
        </w:rPr>
        <w:t>will</w:t>
      </w:r>
      <w:r w:rsidRPr="00F30651">
        <w:rPr>
          <w:rFonts w:ascii="Trebuchet MS" w:hAnsi="Trebuchet MS"/>
          <w:spacing w:val="40"/>
        </w:rPr>
        <w:t xml:space="preserve"> </w:t>
      </w:r>
      <w:r w:rsidRPr="00F30651">
        <w:rPr>
          <w:rFonts w:ascii="Trebuchet MS" w:hAnsi="Trebuchet MS"/>
          <w:spacing w:val="-2"/>
        </w:rPr>
        <w:t>be</w:t>
      </w:r>
      <w:r w:rsidRPr="00F30651">
        <w:rPr>
          <w:rFonts w:ascii="Trebuchet MS" w:hAnsi="Trebuchet MS"/>
          <w:spacing w:val="37"/>
        </w:rPr>
        <w:t xml:space="preserve"> </w:t>
      </w:r>
      <w:r w:rsidRPr="00F30651">
        <w:rPr>
          <w:rFonts w:ascii="Trebuchet MS" w:hAnsi="Trebuchet MS"/>
          <w:spacing w:val="-2"/>
        </w:rPr>
        <w:t>five</w:t>
      </w:r>
      <w:r w:rsidRPr="00F30651">
        <w:rPr>
          <w:rFonts w:ascii="Trebuchet MS" w:hAnsi="Trebuchet MS"/>
          <w:spacing w:val="41"/>
        </w:rPr>
        <w:t xml:space="preserve"> </w:t>
      </w:r>
      <w:r w:rsidRPr="00F30651">
        <w:rPr>
          <w:rFonts w:ascii="Trebuchet MS" w:hAnsi="Trebuchet MS"/>
          <w:spacing w:val="-4"/>
        </w:rPr>
        <w:t>performance</w:t>
      </w:r>
      <w:r w:rsidRPr="00F30651">
        <w:rPr>
          <w:rFonts w:ascii="Trebuchet MS" w:hAnsi="Trebuchet MS"/>
          <w:spacing w:val="43"/>
        </w:rPr>
        <w:t xml:space="preserve"> </w:t>
      </w:r>
      <w:r w:rsidRPr="00F30651">
        <w:rPr>
          <w:rFonts w:ascii="Trebuchet MS" w:hAnsi="Trebuchet MS"/>
          <w:spacing w:val="-3"/>
        </w:rPr>
        <w:t>bands</w:t>
      </w:r>
      <w:r w:rsidRPr="00F30651">
        <w:rPr>
          <w:rFonts w:ascii="Trebuchet MS" w:hAnsi="Trebuchet MS"/>
          <w:spacing w:val="38"/>
        </w:rPr>
        <w:t xml:space="preserve"> </w:t>
      </w:r>
      <w:r w:rsidRPr="00F30651">
        <w:rPr>
          <w:rFonts w:ascii="Trebuchet MS" w:hAnsi="Trebuchet MS"/>
          <w:spacing w:val="-3"/>
        </w:rPr>
        <w:t>above</w:t>
      </w:r>
      <w:r w:rsidRPr="00F30651">
        <w:rPr>
          <w:rFonts w:ascii="Trebuchet MS" w:hAnsi="Trebuchet MS"/>
          <w:spacing w:val="42"/>
        </w:rPr>
        <w:t xml:space="preserve"> </w:t>
      </w:r>
      <w:r w:rsidRPr="00F30651">
        <w:rPr>
          <w:rFonts w:ascii="Trebuchet MS" w:hAnsi="Trebuchet MS"/>
          <w:spacing w:val="-2"/>
        </w:rPr>
        <w:t>50</w:t>
      </w:r>
      <w:r w:rsidRPr="00F30651">
        <w:rPr>
          <w:rFonts w:ascii="Trebuchet MS" w:hAnsi="Trebuchet MS"/>
          <w:spacing w:val="38"/>
        </w:rPr>
        <w:t xml:space="preserve"> </w:t>
      </w:r>
      <w:r w:rsidRPr="00F30651">
        <w:rPr>
          <w:rFonts w:ascii="Trebuchet MS" w:hAnsi="Trebuchet MS"/>
          <w:spacing w:val="-2"/>
        </w:rPr>
        <w:t>that</w:t>
      </w:r>
      <w:r w:rsidRPr="00F30651">
        <w:rPr>
          <w:rFonts w:ascii="Trebuchet MS" w:hAnsi="Trebuchet MS"/>
          <w:spacing w:val="39"/>
        </w:rPr>
        <w:t xml:space="preserve"> </w:t>
      </w:r>
      <w:r w:rsidRPr="00F30651">
        <w:rPr>
          <w:rFonts w:ascii="Trebuchet MS" w:hAnsi="Trebuchet MS"/>
          <w:spacing w:val="-3"/>
        </w:rPr>
        <w:t>correspond</w:t>
      </w:r>
      <w:r w:rsidRPr="00F30651">
        <w:rPr>
          <w:rFonts w:ascii="Trebuchet MS" w:hAnsi="Trebuchet MS"/>
          <w:spacing w:val="39"/>
        </w:rPr>
        <w:t xml:space="preserve"> </w:t>
      </w:r>
      <w:r w:rsidRPr="00F30651">
        <w:rPr>
          <w:rFonts w:ascii="Trebuchet MS" w:hAnsi="Trebuchet MS"/>
          <w:spacing w:val="-3"/>
        </w:rPr>
        <w:t>to</w:t>
      </w:r>
      <w:r w:rsidRPr="00F30651">
        <w:rPr>
          <w:rFonts w:ascii="Trebuchet MS" w:hAnsi="Trebuchet MS"/>
          <w:spacing w:val="48"/>
        </w:rPr>
        <w:t xml:space="preserve"> </w:t>
      </w:r>
      <w:r w:rsidRPr="00F30651">
        <w:rPr>
          <w:rFonts w:ascii="Trebuchet MS" w:hAnsi="Trebuchet MS"/>
          <w:spacing w:val="-3"/>
        </w:rPr>
        <w:t>different</w:t>
      </w:r>
      <w:r w:rsidRPr="00F30651">
        <w:rPr>
          <w:rFonts w:ascii="Trebuchet MS" w:hAnsi="Trebuchet MS"/>
          <w:spacing w:val="43"/>
        </w:rPr>
        <w:t xml:space="preserve"> </w:t>
      </w:r>
      <w:r w:rsidRPr="00F30651">
        <w:rPr>
          <w:rFonts w:ascii="Trebuchet MS" w:hAnsi="Trebuchet MS"/>
          <w:spacing w:val="-3"/>
        </w:rPr>
        <w:t>levels</w:t>
      </w:r>
      <w:r w:rsidRPr="00F30651">
        <w:rPr>
          <w:rFonts w:ascii="Trebuchet MS" w:hAnsi="Trebuchet MS"/>
          <w:spacing w:val="41"/>
        </w:rPr>
        <w:t xml:space="preserve"> </w:t>
      </w:r>
      <w:r w:rsidRPr="00F30651">
        <w:rPr>
          <w:rFonts w:ascii="Trebuchet MS" w:hAnsi="Trebuchet MS"/>
          <w:spacing w:val="-2"/>
        </w:rPr>
        <w:t>of</w:t>
      </w:r>
      <w:r w:rsidRPr="00F30651">
        <w:rPr>
          <w:rFonts w:ascii="Trebuchet MS" w:hAnsi="Trebuchet MS"/>
          <w:spacing w:val="41"/>
        </w:rPr>
        <w:t xml:space="preserve"> </w:t>
      </w:r>
      <w:r w:rsidRPr="00F30651">
        <w:rPr>
          <w:rFonts w:ascii="Trebuchet MS" w:hAnsi="Trebuchet MS"/>
          <w:spacing w:val="-4"/>
        </w:rPr>
        <w:t>achievement</w:t>
      </w:r>
      <w:r w:rsidRPr="00F30651">
        <w:rPr>
          <w:rFonts w:ascii="Trebuchet MS" w:hAnsi="Trebuchet MS"/>
          <w:spacing w:val="40"/>
        </w:rPr>
        <w:t xml:space="preserve"> </w:t>
      </w:r>
      <w:r w:rsidRPr="00F30651">
        <w:rPr>
          <w:rFonts w:ascii="Trebuchet MS" w:hAnsi="Trebuchet MS"/>
          <w:spacing w:val="-2"/>
        </w:rPr>
        <w:t>in</w:t>
      </w:r>
      <w:r w:rsidRPr="00F30651">
        <w:rPr>
          <w:rFonts w:ascii="Trebuchet MS" w:hAnsi="Trebuchet MS"/>
          <w:spacing w:val="42"/>
        </w:rPr>
        <w:t xml:space="preserve"> </w:t>
      </w:r>
      <w:r w:rsidRPr="00F30651">
        <w:rPr>
          <w:rFonts w:ascii="Trebuchet MS" w:hAnsi="Trebuchet MS"/>
          <w:spacing w:val="-4"/>
        </w:rPr>
        <w:t>knowledge,</w:t>
      </w:r>
      <w:r w:rsidRPr="00F30651">
        <w:rPr>
          <w:rFonts w:ascii="Trebuchet MS" w:hAnsi="Trebuchet MS"/>
          <w:spacing w:val="44"/>
        </w:rPr>
        <w:t xml:space="preserve"> </w:t>
      </w:r>
      <w:r w:rsidRPr="00F30651">
        <w:rPr>
          <w:rFonts w:ascii="Trebuchet MS" w:hAnsi="Trebuchet MS"/>
          <w:spacing w:val="-3"/>
        </w:rPr>
        <w:t>skills</w:t>
      </w:r>
      <w:r w:rsidRPr="00F30651">
        <w:rPr>
          <w:rFonts w:ascii="Trebuchet MS" w:hAnsi="Trebuchet MS"/>
          <w:spacing w:val="41"/>
        </w:rPr>
        <w:t xml:space="preserve"> </w:t>
      </w:r>
      <w:r w:rsidRPr="00F30651">
        <w:rPr>
          <w:rFonts w:ascii="Trebuchet MS" w:hAnsi="Trebuchet MS"/>
          <w:spacing w:val="-2"/>
        </w:rPr>
        <w:t>and</w:t>
      </w:r>
      <w:r w:rsidRPr="00F30651">
        <w:rPr>
          <w:rFonts w:ascii="Trebuchet MS" w:hAnsi="Trebuchet MS"/>
          <w:spacing w:val="41"/>
        </w:rPr>
        <w:t xml:space="preserve"> </w:t>
      </w:r>
      <w:r w:rsidRPr="00F30651">
        <w:rPr>
          <w:rFonts w:ascii="Trebuchet MS" w:hAnsi="Trebuchet MS"/>
          <w:spacing w:val="-3"/>
        </w:rPr>
        <w:t>understanding.</w:t>
      </w:r>
      <w:r w:rsidRPr="00F30651">
        <w:rPr>
          <w:rFonts w:ascii="Trebuchet MS" w:hAnsi="Trebuchet MS"/>
          <w:spacing w:val="43"/>
        </w:rPr>
        <w:t xml:space="preserve"> </w:t>
      </w:r>
      <w:r w:rsidRPr="00F30651">
        <w:rPr>
          <w:rFonts w:ascii="Trebuchet MS" w:hAnsi="Trebuchet MS"/>
          <w:spacing w:val="-2"/>
        </w:rPr>
        <w:t>The</w:t>
      </w:r>
      <w:r w:rsidRPr="00F30651">
        <w:rPr>
          <w:rFonts w:ascii="Trebuchet MS" w:hAnsi="Trebuchet MS"/>
          <w:spacing w:val="42"/>
        </w:rPr>
        <w:t xml:space="preserve"> </w:t>
      </w:r>
      <w:r w:rsidRPr="00F30651">
        <w:rPr>
          <w:rFonts w:ascii="Trebuchet MS" w:hAnsi="Trebuchet MS"/>
          <w:spacing w:val="-3"/>
        </w:rPr>
        <w:t>band</w:t>
      </w:r>
      <w:r w:rsidRPr="00F30651">
        <w:rPr>
          <w:rFonts w:ascii="Trebuchet MS" w:hAnsi="Trebuchet MS"/>
          <w:spacing w:val="38"/>
        </w:rPr>
        <w:t xml:space="preserve"> </w:t>
      </w:r>
      <w:r w:rsidRPr="00F30651">
        <w:rPr>
          <w:rFonts w:ascii="Trebuchet MS" w:hAnsi="Trebuchet MS"/>
          <w:spacing w:val="-3"/>
        </w:rPr>
        <w:t>from</w:t>
      </w:r>
      <w:r w:rsidRPr="00F30651">
        <w:rPr>
          <w:rFonts w:ascii="Trebuchet MS" w:hAnsi="Trebuchet MS"/>
          <w:spacing w:val="43"/>
        </w:rPr>
        <w:t xml:space="preserve"> </w:t>
      </w:r>
      <w:r w:rsidRPr="00F30651">
        <w:rPr>
          <w:rFonts w:ascii="Trebuchet MS" w:hAnsi="Trebuchet MS"/>
          <w:spacing w:val="-3"/>
        </w:rPr>
        <w:t>90-100</w:t>
      </w:r>
      <w:r w:rsidRPr="00F30651">
        <w:rPr>
          <w:rFonts w:ascii="Trebuchet MS" w:hAnsi="Trebuchet MS"/>
          <w:spacing w:val="42"/>
        </w:rPr>
        <w:t xml:space="preserve"> </w:t>
      </w:r>
      <w:r w:rsidRPr="00F30651">
        <w:rPr>
          <w:rFonts w:ascii="Trebuchet MS" w:hAnsi="Trebuchet MS"/>
          <w:spacing w:val="-3"/>
        </w:rPr>
        <w:t>will</w:t>
      </w:r>
      <w:r w:rsidRPr="00F30651">
        <w:rPr>
          <w:rFonts w:ascii="Trebuchet MS" w:hAnsi="Trebuchet MS"/>
          <w:spacing w:val="58"/>
        </w:rPr>
        <w:t xml:space="preserve"> </w:t>
      </w:r>
      <w:r w:rsidRPr="00F30651">
        <w:rPr>
          <w:rFonts w:ascii="Trebuchet MS" w:hAnsi="Trebuchet MS"/>
          <w:spacing w:val="-3"/>
        </w:rPr>
        <w:t>correspond</w:t>
      </w:r>
      <w:r w:rsidRPr="00F30651">
        <w:rPr>
          <w:rFonts w:ascii="Trebuchet MS" w:hAnsi="Trebuchet MS"/>
          <w:spacing w:val="-6"/>
        </w:rPr>
        <w:t xml:space="preserve"> </w:t>
      </w:r>
      <w:r w:rsidRPr="00F30651">
        <w:rPr>
          <w:rFonts w:ascii="Trebuchet MS" w:hAnsi="Trebuchet MS"/>
          <w:spacing w:val="-3"/>
        </w:rPr>
        <w:t>to</w:t>
      </w:r>
      <w:r w:rsidRPr="00F30651">
        <w:rPr>
          <w:rFonts w:ascii="Trebuchet MS" w:hAnsi="Trebuchet MS"/>
          <w:spacing w:val="-6"/>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highest</w:t>
      </w:r>
      <w:r w:rsidRPr="00F30651">
        <w:rPr>
          <w:rFonts w:ascii="Trebuchet MS" w:hAnsi="Trebuchet MS"/>
          <w:spacing w:val="-4"/>
        </w:rPr>
        <w:t xml:space="preserve"> </w:t>
      </w:r>
      <w:r w:rsidRPr="00F30651">
        <w:rPr>
          <w:rFonts w:ascii="Trebuchet MS" w:hAnsi="Trebuchet MS"/>
          <w:spacing w:val="-3"/>
        </w:rPr>
        <w:t>level</w:t>
      </w:r>
      <w:r w:rsidRPr="00F30651">
        <w:rPr>
          <w:rFonts w:ascii="Trebuchet MS" w:hAnsi="Trebuchet MS"/>
          <w:spacing w:val="-8"/>
        </w:rPr>
        <w:t xml:space="preserve"> </w:t>
      </w:r>
      <w:r w:rsidRPr="00F30651">
        <w:rPr>
          <w:rFonts w:ascii="Trebuchet MS" w:hAnsi="Trebuchet MS"/>
          <w:spacing w:val="-2"/>
        </w:rPr>
        <w:t>of</w:t>
      </w:r>
      <w:r w:rsidRPr="00F30651">
        <w:rPr>
          <w:rFonts w:ascii="Trebuchet MS" w:hAnsi="Trebuchet MS"/>
          <w:spacing w:val="-4"/>
        </w:rPr>
        <w:t xml:space="preserve"> achievement.</w:t>
      </w:r>
    </w:p>
    <w:p w:rsidR="009A18E8" w:rsidRPr="00F30651" w:rsidRDefault="009A18E8">
      <w:pPr>
        <w:pStyle w:val="BodyText"/>
        <w:kinsoku w:val="0"/>
        <w:overflowPunct w:val="0"/>
        <w:jc w:val="both"/>
        <w:rPr>
          <w:rFonts w:ascii="Trebuchet MS" w:hAnsi="Trebuchet MS"/>
          <w:spacing w:val="-4"/>
        </w:rPr>
      </w:pPr>
      <w:r w:rsidRPr="00F30651">
        <w:rPr>
          <w:rFonts w:ascii="Trebuchet MS" w:hAnsi="Trebuchet MS"/>
          <w:spacing w:val="-1"/>
        </w:rPr>
        <w:t>On</w:t>
      </w:r>
      <w:r w:rsidRPr="00F30651">
        <w:rPr>
          <w:rFonts w:ascii="Trebuchet MS" w:hAnsi="Trebuchet MS"/>
          <w:spacing w:val="-6"/>
        </w:rPr>
        <w:t xml:space="preserve"> </w:t>
      </w:r>
      <w:r w:rsidRPr="00F30651">
        <w:rPr>
          <w:rFonts w:ascii="Trebuchet MS" w:hAnsi="Trebuchet MS"/>
          <w:spacing w:val="-4"/>
        </w:rPr>
        <w:t>satisfactory</w:t>
      </w:r>
      <w:r w:rsidRPr="00F30651">
        <w:rPr>
          <w:rFonts w:ascii="Trebuchet MS" w:hAnsi="Trebuchet MS"/>
          <w:spacing w:val="-7"/>
        </w:rPr>
        <w:t xml:space="preserve"> </w:t>
      </w:r>
      <w:r w:rsidRPr="00F30651">
        <w:rPr>
          <w:rFonts w:ascii="Trebuchet MS" w:hAnsi="Trebuchet MS"/>
          <w:spacing w:val="-3"/>
        </w:rPr>
        <w:t>completion</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7"/>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2"/>
        </w:rPr>
        <w:t>HSC</w:t>
      </w:r>
      <w:r w:rsidRPr="00F30651">
        <w:rPr>
          <w:rFonts w:ascii="Trebuchet MS" w:hAnsi="Trebuchet MS"/>
          <w:spacing w:val="-8"/>
        </w:rPr>
        <w:t xml:space="preserve"> </w:t>
      </w:r>
      <w:r w:rsidRPr="00F30651">
        <w:rPr>
          <w:rFonts w:ascii="Trebuchet MS" w:hAnsi="Trebuchet MS"/>
        </w:rPr>
        <w:t>a</w:t>
      </w:r>
      <w:r w:rsidRPr="00F30651">
        <w:rPr>
          <w:rFonts w:ascii="Trebuchet MS" w:hAnsi="Trebuchet MS"/>
          <w:spacing w:val="-6"/>
        </w:rPr>
        <w:t xml:space="preserve"> </w:t>
      </w:r>
      <w:r w:rsidRPr="00F30651">
        <w:rPr>
          <w:rFonts w:ascii="Trebuchet MS" w:hAnsi="Trebuchet MS"/>
          <w:spacing w:val="-3"/>
        </w:rPr>
        <w:t>student</w:t>
      </w:r>
      <w:r w:rsidRPr="00F30651">
        <w:rPr>
          <w:rFonts w:ascii="Trebuchet MS" w:hAnsi="Trebuchet MS"/>
          <w:spacing w:val="-6"/>
        </w:rPr>
        <w:t xml:space="preserve"> </w:t>
      </w:r>
      <w:r w:rsidRPr="00F30651">
        <w:rPr>
          <w:rFonts w:ascii="Trebuchet MS" w:hAnsi="Trebuchet MS"/>
          <w:spacing w:val="-3"/>
        </w:rPr>
        <w:t>will</w:t>
      </w:r>
      <w:r w:rsidRPr="00F30651">
        <w:rPr>
          <w:rFonts w:ascii="Trebuchet MS" w:hAnsi="Trebuchet MS"/>
          <w:spacing w:val="-5"/>
        </w:rPr>
        <w:t xml:space="preserve"> </w:t>
      </w:r>
      <w:r w:rsidRPr="00F30651">
        <w:rPr>
          <w:rFonts w:ascii="Trebuchet MS" w:hAnsi="Trebuchet MS"/>
          <w:spacing w:val="-3"/>
        </w:rPr>
        <w:t>receive</w:t>
      </w:r>
      <w:r w:rsidRPr="00F30651">
        <w:rPr>
          <w:rFonts w:ascii="Trebuchet MS" w:hAnsi="Trebuchet MS"/>
          <w:spacing w:val="-6"/>
        </w:rPr>
        <w:t xml:space="preserve"> </w:t>
      </w:r>
      <w:r w:rsidRPr="00F30651">
        <w:rPr>
          <w:rFonts w:ascii="Trebuchet MS" w:hAnsi="Trebuchet MS"/>
        </w:rPr>
        <w:t>a</w:t>
      </w:r>
      <w:r w:rsidRPr="00F30651">
        <w:rPr>
          <w:rFonts w:ascii="Trebuchet MS" w:hAnsi="Trebuchet MS"/>
          <w:spacing w:val="-6"/>
        </w:rPr>
        <w:t xml:space="preserve"> </w:t>
      </w:r>
      <w:r w:rsidRPr="00F30651">
        <w:rPr>
          <w:rFonts w:ascii="Trebuchet MS" w:hAnsi="Trebuchet MS"/>
          <w:spacing w:val="-4"/>
        </w:rPr>
        <w:t>portfolio containing:</w:t>
      </w:r>
    </w:p>
    <w:p w:rsidR="009A18E8" w:rsidRPr="00F30651" w:rsidRDefault="009A18E8">
      <w:pPr>
        <w:pStyle w:val="BodyText"/>
        <w:numPr>
          <w:ilvl w:val="0"/>
          <w:numId w:val="10"/>
        </w:numPr>
        <w:tabs>
          <w:tab w:val="left" w:pos="1253"/>
        </w:tabs>
        <w:kinsoku w:val="0"/>
        <w:overflowPunct w:val="0"/>
        <w:spacing w:before="82" w:line="274" w:lineRule="exact"/>
        <w:ind w:left="1252" w:right="932" w:hanging="566"/>
        <w:rPr>
          <w:rFonts w:ascii="Trebuchet MS" w:hAnsi="Trebuchet MS"/>
          <w:spacing w:val="-4"/>
        </w:rPr>
      </w:pPr>
      <w:r w:rsidRPr="00F30651">
        <w:rPr>
          <w:rFonts w:ascii="Trebuchet MS" w:hAnsi="Trebuchet MS"/>
          <w:spacing w:val="-1"/>
        </w:rPr>
        <w:t xml:space="preserve">The </w:t>
      </w:r>
      <w:r w:rsidRPr="00F30651">
        <w:rPr>
          <w:rFonts w:ascii="Trebuchet MS" w:hAnsi="Trebuchet MS"/>
          <w:b/>
          <w:bCs/>
          <w:spacing w:val="-3"/>
        </w:rPr>
        <w:t>HSC</w:t>
      </w:r>
      <w:r w:rsidRPr="00F30651">
        <w:rPr>
          <w:rFonts w:ascii="Trebuchet MS" w:hAnsi="Trebuchet MS"/>
          <w:b/>
          <w:bCs/>
          <w:spacing w:val="-5"/>
        </w:rPr>
        <w:t xml:space="preserve"> </w:t>
      </w:r>
      <w:r w:rsidRPr="00F30651">
        <w:rPr>
          <w:rFonts w:ascii="Trebuchet MS" w:hAnsi="Trebuchet MS"/>
          <w:b/>
          <w:bCs/>
          <w:spacing w:val="-4"/>
        </w:rPr>
        <w:t xml:space="preserve">Testamur </w:t>
      </w:r>
      <w:r w:rsidRPr="00F30651">
        <w:rPr>
          <w:rFonts w:ascii="Trebuchet MS" w:hAnsi="Trebuchet MS"/>
          <w:spacing w:val="-4"/>
        </w:rPr>
        <w:t>(The</w:t>
      </w:r>
      <w:r w:rsidRPr="00F30651">
        <w:rPr>
          <w:rFonts w:ascii="Trebuchet MS" w:hAnsi="Trebuchet MS"/>
          <w:spacing w:val="-6"/>
        </w:rPr>
        <w:t xml:space="preserve"> </w:t>
      </w:r>
      <w:r w:rsidRPr="00F30651">
        <w:rPr>
          <w:rFonts w:ascii="Trebuchet MS" w:hAnsi="Trebuchet MS"/>
          <w:spacing w:val="-3"/>
        </w:rPr>
        <w:t>official</w:t>
      </w:r>
      <w:r w:rsidRPr="00F30651">
        <w:rPr>
          <w:rFonts w:ascii="Trebuchet MS" w:hAnsi="Trebuchet MS"/>
          <w:spacing w:val="-8"/>
        </w:rPr>
        <w:t xml:space="preserve"> </w:t>
      </w:r>
      <w:r w:rsidRPr="00F30651">
        <w:rPr>
          <w:rFonts w:ascii="Trebuchet MS" w:hAnsi="Trebuchet MS"/>
          <w:spacing w:val="-3"/>
        </w:rPr>
        <w:t>certificate</w:t>
      </w:r>
      <w:r w:rsidRPr="00F30651">
        <w:rPr>
          <w:rFonts w:ascii="Trebuchet MS" w:hAnsi="Trebuchet MS"/>
          <w:spacing w:val="-6"/>
        </w:rPr>
        <w:t xml:space="preserve"> </w:t>
      </w:r>
      <w:r w:rsidRPr="00F30651">
        <w:rPr>
          <w:rFonts w:ascii="Trebuchet MS" w:hAnsi="Trebuchet MS"/>
          <w:spacing w:val="-4"/>
        </w:rPr>
        <w:t>confirming</w:t>
      </w:r>
      <w:r w:rsidRPr="00F30651">
        <w:rPr>
          <w:rFonts w:ascii="Trebuchet MS" w:hAnsi="Trebuchet MS"/>
          <w:spacing w:val="-6"/>
        </w:rPr>
        <w:t xml:space="preserve"> </w:t>
      </w:r>
      <w:r w:rsidRPr="00F30651">
        <w:rPr>
          <w:rFonts w:ascii="Trebuchet MS" w:hAnsi="Trebuchet MS"/>
        </w:rPr>
        <w:t>a</w:t>
      </w:r>
      <w:r w:rsidRPr="00F30651">
        <w:rPr>
          <w:rFonts w:ascii="Trebuchet MS" w:hAnsi="Trebuchet MS"/>
          <w:spacing w:val="-6"/>
        </w:rPr>
        <w:t xml:space="preserve"> </w:t>
      </w:r>
      <w:r w:rsidRPr="00F30651">
        <w:rPr>
          <w:rFonts w:ascii="Trebuchet MS" w:hAnsi="Trebuchet MS"/>
          <w:spacing w:val="-3"/>
        </w:rPr>
        <w:t>student’s</w:t>
      </w:r>
      <w:r w:rsidRPr="00F30651">
        <w:rPr>
          <w:rFonts w:ascii="Trebuchet MS" w:hAnsi="Trebuchet MS"/>
          <w:spacing w:val="-7"/>
        </w:rPr>
        <w:t xml:space="preserve"> </w:t>
      </w:r>
      <w:r w:rsidRPr="00F30651">
        <w:rPr>
          <w:rFonts w:ascii="Trebuchet MS" w:hAnsi="Trebuchet MS"/>
          <w:spacing w:val="-3"/>
        </w:rPr>
        <w:t>achievement</w:t>
      </w:r>
      <w:r w:rsidRPr="00F30651">
        <w:rPr>
          <w:rFonts w:ascii="Trebuchet MS" w:hAnsi="Trebuchet MS"/>
          <w:spacing w:val="-7"/>
        </w:rPr>
        <w:t xml:space="preserve"> </w:t>
      </w:r>
      <w:r w:rsidRPr="00F30651">
        <w:rPr>
          <w:rFonts w:ascii="Trebuchet MS" w:hAnsi="Trebuchet MS"/>
          <w:spacing w:val="-2"/>
        </w:rPr>
        <w:t>of</w:t>
      </w:r>
      <w:r w:rsidRPr="00F30651">
        <w:rPr>
          <w:rFonts w:ascii="Trebuchet MS" w:hAnsi="Trebuchet MS"/>
          <w:spacing w:val="-4"/>
        </w:rPr>
        <w:t xml:space="preserve"> </w:t>
      </w:r>
      <w:r w:rsidRPr="00F30651">
        <w:rPr>
          <w:rFonts w:ascii="Trebuchet MS" w:hAnsi="Trebuchet MS"/>
          <w:spacing w:val="-3"/>
        </w:rPr>
        <w:t>all</w:t>
      </w:r>
      <w:r w:rsidRPr="00F30651">
        <w:rPr>
          <w:rFonts w:ascii="Trebuchet MS" w:hAnsi="Trebuchet MS"/>
          <w:spacing w:val="52"/>
        </w:rPr>
        <w:t xml:space="preserve"> </w:t>
      </w:r>
      <w:r w:rsidRPr="00F30651">
        <w:rPr>
          <w:rFonts w:ascii="Trebuchet MS" w:hAnsi="Trebuchet MS"/>
          <w:spacing w:val="-3"/>
        </w:rPr>
        <w:t>requirements</w:t>
      </w:r>
      <w:r w:rsidRPr="00F30651">
        <w:rPr>
          <w:rFonts w:ascii="Trebuchet MS" w:hAnsi="Trebuchet MS"/>
          <w:spacing w:val="-10"/>
        </w:rPr>
        <w:t xml:space="preserve"> </w:t>
      </w:r>
      <w:r w:rsidRPr="00F30651">
        <w:rPr>
          <w:rFonts w:ascii="Trebuchet MS" w:hAnsi="Trebuchet MS"/>
          <w:spacing w:val="-2"/>
        </w:rPr>
        <w:t>for</w:t>
      </w:r>
      <w:r w:rsidRPr="00F30651">
        <w:rPr>
          <w:rFonts w:ascii="Trebuchet MS" w:hAnsi="Trebuchet MS"/>
          <w:spacing w:val="-8"/>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4"/>
        </w:rPr>
        <w:t>award).</w:t>
      </w:r>
    </w:p>
    <w:p w:rsidR="009A18E8" w:rsidRPr="00F30651" w:rsidRDefault="009A18E8">
      <w:pPr>
        <w:pStyle w:val="BodyText"/>
        <w:numPr>
          <w:ilvl w:val="0"/>
          <w:numId w:val="10"/>
        </w:numPr>
        <w:tabs>
          <w:tab w:val="left" w:pos="1253"/>
        </w:tabs>
        <w:kinsoku w:val="0"/>
        <w:overflowPunct w:val="0"/>
        <w:spacing w:before="56"/>
        <w:ind w:left="1252" w:right="280" w:hanging="566"/>
        <w:rPr>
          <w:rFonts w:ascii="Trebuchet MS" w:hAnsi="Trebuchet MS"/>
        </w:rPr>
      </w:pPr>
      <w:r w:rsidRPr="00F30651">
        <w:rPr>
          <w:rFonts w:ascii="Trebuchet MS" w:hAnsi="Trebuchet MS"/>
          <w:spacing w:val="-1"/>
        </w:rPr>
        <w:t>The</w:t>
      </w:r>
      <w:r w:rsidRPr="00F30651">
        <w:rPr>
          <w:rFonts w:ascii="Trebuchet MS" w:hAnsi="Trebuchet MS"/>
          <w:spacing w:val="1"/>
        </w:rPr>
        <w:t xml:space="preserve"> </w:t>
      </w:r>
      <w:r w:rsidRPr="00F30651">
        <w:rPr>
          <w:rFonts w:ascii="Trebuchet MS" w:hAnsi="Trebuchet MS"/>
          <w:b/>
          <w:bCs/>
        </w:rPr>
        <w:t>Record</w:t>
      </w:r>
      <w:r w:rsidRPr="00F30651">
        <w:rPr>
          <w:rFonts w:ascii="Trebuchet MS" w:hAnsi="Trebuchet MS"/>
          <w:b/>
          <w:bCs/>
          <w:spacing w:val="-3"/>
        </w:rPr>
        <w:t xml:space="preserve"> </w:t>
      </w:r>
      <w:r w:rsidRPr="00F30651">
        <w:rPr>
          <w:rFonts w:ascii="Trebuchet MS" w:hAnsi="Trebuchet MS"/>
          <w:b/>
          <w:bCs/>
        </w:rPr>
        <w:t>of</w:t>
      </w:r>
      <w:r w:rsidRPr="00F30651">
        <w:rPr>
          <w:rFonts w:ascii="Trebuchet MS" w:hAnsi="Trebuchet MS"/>
          <w:b/>
          <w:bCs/>
          <w:spacing w:val="2"/>
        </w:rPr>
        <w:t xml:space="preserve"> </w:t>
      </w:r>
      <w:r w:rsidRPr="00F30651">
        <w:rPr>
          <w:rFonts w:ascii="Trebuchet MS" w:hAnsi="Trebuchet MS"/>
          <w:b/>
          <w:bCs/>
          <w:spacing w:val="-1"/>
        </w:rPr>
        <w:t>Achievement</w:t>
      </w:r>
      <w:r w:rsidRPr="00F30651">
        <w:rPr>
          <w:rFonts w:ascii="Trebuchet MS" w:hAnsi="Trebuchet MS"/>
          <w:b/>
          <w:bCs/>
          <w:spacing w:val="1"/>
        </w:rPr>
        <w:t xml:space="preserve"> </w:t>
      </w:r>
      <w:r w:rsidRPr="00F30651">
        <w:rPr>
          <w:rFonts w:ascii="Trebuchet MS" w:hAnsi="Trebuchet MS"/>
          <w:spacing w:val="-1"/>
        </w:rPr>
        <w:t>(This</w:t>
      </w:r>
      <w:r w:rsidRPr="00F30651">
        <w:rPr>
          <w:rFonts w:ascii="Trebuchet MS" w:hAnsi="Trebuchet MS"/>
        </w:rPr>
        <w:t xml:space="preserve"> </w:t>
      </w:r>
      <w:r w:rsidRPr="00F30651">
        <w:rPr>
          <w:rFonts w:ascii="Trebuchet MS" w:hAnsi="Trebuchet MS"/>
          <w:spacing w:val="-1"/>
        </w:rPr>
        <w:t>document</w:t>
      </w:r>
      <w:r w:rsidRPr="00F30651">
        <w:rPr>
          <w:rFonts w:ascii="Trebuchet MS" w:hAnsi="Trebuchet MS"/>
          <w:spacing w:val="-2"/>
        </w:rPr>
        <w:t xml:space="preserve"> </w:t>
      </w:r>
      <w:r w:rsidRPr="00F30651">
        <w:rPr>
          <w:rFonts w:ascii="Trebuchet MS" w:hAnsi="Trebuchet MS"/>
        </w:rPr>
        <w:t xml:space="preserve">lists the </w:t>
      </w:r>
      <w:r w:rsidRPr="00F30651">
        <w:rPr>
          <w:rFonts w:ascii="Trebuchet MS" w:hAnsi="Trebuchet MS"/>
          <w:spacing w:val="-1"/>
        </w:rPr>
        <w:t>courses</w:t>
      </w:r>
      <w:r w:rsidRPr="00F30651">
        <w:rPr>
          <w:rFonts w:ascii="Trebuchet MS" w:hAnsi="Trebuchet MS"/>
        </w:rPr>
        <w:t xml:space="preserve"> </w:t>
      </w:r>
      <w:r w:rsidRPr="00F30651">
        <w:rPr>
          <w:rFonts w:ascii="Trebuchet MS" w:hAnsi="Trebuchet MS"/>
          <w:spacing w:val="-1"/>
        </w:rPr>
        <w:t>studied</w:t>
      </w:r>
      <w:r w:rsidRPr="00F30651">
        <w:rPr>
          <w:rFonts w:ascii="Trebuchet MS" w:hAnsi="Trebuchet MS"/>
        </w:rPr>
        <w:t xml:space="preserve"> by</w:t>
      </w:r>
      <w:r w:rsidRPr="00F30651">
        <w:rPr>
          <w:rFonts w:ascii="Trebuchet MS" w:hAnsi="Trebuchet MS"/>
          <w:spacing w:val="-3"/>
        </w:rPr>
        <w:t xml:space="preserve"> </w:t>
      </w:r>
      <w:r w:rsidRPr="00F30651">
        <w:rPr>
          <w:rFonts w:ascii="Trebuchet MS" w:hAnsi="Trebuchet MS"/>
        </w:rPr>
        <w:t>a</w:t>
      </w:r>
      <w:r w:rsidRPr="00F30651">
        <w:rPr>
          <w:rFonts w:ascii="Trebuchet MS" w:hAnsi="Trebuchet MS"/>
          <w:spacing w:val="1"/>
        </w:rPr>
        <w:t xml:space="preserve"> </w:t>
      </w:r>
      <w:r w:rsidRPr="00F30651">
        <w:rPr>
          <w:rFonts w:ascii="Trebuchet MS" w:hAnsi="Trebuchet MS"/>
          <w:spacing w:val="-1"/>
        </w:rPr>
        <w:t>student</w:t>
      </w:r>
      <w:r w:rsidRPr="00F30651">
        <w:rPr>
          <w:rFonts w:ascii="Trebuchet MS" w:hAnsi="Trebuchet MS"/>
          <w:spacing w:val="-2"/>
        </w:rPr>
        <w:t xml:space="preserve"> </w:t>
      </w:r>
      <w:r w:rsidRPr="00F30651">
        <w:rPr>
          <w:rFonts w:ascii="Trebuchet MS" w:hAnsi="Trebuchet MS"/>
        </w:rPr>
        <w:t>and</w:t>
      </w:r>
      <w:r w:rsidRPr="00F30651">
        <w:rPr>
          <w:rFonts w:ascii="Trebuchet MS" w:hAnsi="Trebuchet MS"/>
          <w:spacing w:val="59"/>
        </w:rPr>
        <w:t xml:space="preserve"> </w:t>
      </w:r>
      <w:r w:rsidRPr="00F30651">
        <w:rPr>
          <w:rFonts w:ascii="Trebuchet MS" w:hAnsi="Trebuchet MS"/>
        </w:rPr>
        <w:t xml:space="preserve">reports </w:t>
      </w:r>
      <w:r w:rsidRPr="00F30651">
        <w:rPr>
          <w:rFonts w:ascii="Trebuchet MS" w:hAnsi="Trebuchet MS"/>
          <w:spacing w:val="-1"/>
        </w:rPr>
        <w:t>the</w:t>
      </w:r>
      <w:r w:rsidRPr="00F30651">
        <w:rPr>
          <w:rFonts w:ascii="Trebuchet MS" w:hAnsi="Trebuchet MS"/>
          <w:spacing w:val="-2"/>
        </w:rPr>
        <w:t xml:space="preserve"> </w:t>
      </w:r>
      <w:r w:rsidRPr="00F30651">
        <w:rPr>
          <w:rFonts w:ascii="Trebuchet MS" w:hAnsi="Trebuchet MS"/>
        </w:rPr>
        <w:t>marks</w:t>
      </w:r>
      <w:r w:rsidRPr="00F30651">
        <w:rPr>
          <w:rFonts w:ascii="Trebuchet MS" w:hAnsi="Trebuchet MS"/>
          <w:spacing w:val="-3"/>
        </w:rPr>
        <w:t xml:space="preserve"> </w:t>
      </w:r>
      <w:r w:rsidRPr="00F30651">
        <w:rPr>
          <w:rFonts w:ascii="Trebuchet MS" w:hAnsi="Trebuchet MS"/>
        </w:rPr>
        <w:t>and</w:t>
      </w:r>
      <w:r w:rsidRPr="00F30651">
        <w:rPr>
          <w:rFonts w:ascii="Trebuchet MS" w:hAnsi="Trebuchet MS"/>
          <w:spacing w:val="-2"/>
        </w:rPr>
        <w:t xml:space="preserve"> </w:t>
      </w:r>
      <w:r w:rsidRPr="00F30651">
        <w:rPr>
          <w:rFonts w:ascii="Trebuchet MS" w:hAnsi="Trebuchet MS"/>
          <w:spacing w:val="-1"/>
        </w:rPr>
        <w:t>bands</w:t>
      </w:r>
      <w:r w:rsidRPr="00F30651">
        <w:rPr>
          <w:rFonts w:ascii="Trebuchet MS" w:hAnsi="Trebuchet MS"/>
        </w:rPr>
        <w:t xml:space="preserve"> </w:t>
      </w:r>
      <w:r w:rsidRPr="00F30651">
        <w:rPr>
          <w:rFonts w:ascii="Trebuchet MS" w:hAnsi="Trebuchet MS"/>
          <w:spacing w:val="-1"/>
        </w:rPr>
        <w:t>that</w:t>
      </w:r>
      <w:r w:rsidRPr="00F30651">
        <w:rPr>
          <w:rFonts w:ascii="Trebuchet MS" w:hAnsi="Trebuchet MS"/>
        </w:rPr>
        <w:t xml:space="preserve"> </w:t>
      </w:r>
      <w:r w:rsidRPr="00F30651">
        <w:rPr>
          <w:rFonts w:ascii="Trebuchet MS" w:hAnsi="Trebuchet MS"/>
          <w:spacing w:val="-1"/>
        </w:rPr>
        <w:t>student</w:t>
      </w:r>
      <w:r w:rsidRPr="00F30651">
        <w:rPr>
          <w:rFonts w:ascii="Trebuchet MS" w:hAnsi="Trebuchet MS"/>
          <w:spacing w:val="-2"/>
        </w:rPr>
        <w:t xml:space="preserve"> </w:t>
      </w:r>
      <w:r w:rsidRPr="00F30651">
        <w:rPr>
          <w:rFonts w:ascii="Trebuchet MS" w:hAnsi="Trebuchet MS"/>
        </w:rPr>
        <w:t>has</w:t>
      </w:r>
      <w:r w:rsidRPr="00F30651">
        <w:rPr>
          <w:rFonts w:ascii="Trebuchet MS" w:hAnsi="Trebuchet MS"/>
          <w:spacing w:val="-3"/>
        </w:rPr>
        <w:t xml:space="preserve"> </w:t>
      </w:r>
      <w:r w:rsidRPr="00F30651">
        <w:rPr>
          <w:rFonts w:ascii="Trebuchet MS" w:hAnsi="Trebuchet MS"/>
        </w:rPr>
        <w:t>achieved).</w:t>
      </w:r>
    </w:p>
    <w:p w:rsidR="009A18E8" w:rsidRPr="00F30651" w:rsidRDefault="009A18E8">
      <w:pPr>
        <w:pStyle w:val="Heading4"/>
        <w:numPr>
          <w:ilvl w:val="0"/>
          <w:numId w:val="10"/>
        </w:numPr>
        <w:tabs>
          <w:tab w:val="left" w:pos="1253"/>
        </w:tabs>
        <w:kinsoku w:val="0"/>
        <w:overflowPunct w:val="0"/>
        <w:spacing w:before="60"/>
        <w:ind w:left="1252" w:hanging="566"/>
        <w:rPr>
          <w:rFonts w:ascii="Trebuchet MS" w:hAnsi="Trebuchet MS"/>
          <w:b w:val="0"/>
          <w:bCs w:val="0"/>
        </w:rPr>
      </w:pPr>
      <w:r w:rsidRPr="00F30651">
        <w:rPr>
          <w:rFonts w:ascii="Trebuchet MS" w:hAnsi="Trebuchet MS"/>
          <w:spacing w:val="-1"/>
        </w:rPr>
        <w:t xml:space="preserve">Course </w:t>
      </w:r>
      <w:r w:rsidRPr="00F30651">
        <w:rPr>
          <w:rFonts w:ascii="Trebuchet MS" w:hAnsi="Trebuchet MS"/>
          <w:spacing w:val="-3"/>
        </w:rPr>
        <w:t>Reports.</w:t>
      </w:r>
    </w:p>
    <w:p w:rsidR="009A18E8" w:rsidRPr="00F30651" w:rsidRDefault="009A18E8">
      <w:pPr>
        <w:pStyle w:val="BodyText"/>
        <w:kinsoku w:val="0"/>
        <w:overflowPunct w:val="0"/>
        <w:spacing w:before="118"/>
        <w:ind w:right="105"/>
        <w:rPr>
          <w:rFonts w:ascii="Trebuchet MS" w:hAnsi="Trebuchet MS"/>
          <w:spacing w:val="-3"/>
        </w:rPr>
      </w:pPr>
      <w:r w:rsidRPr="00F30651">
        <w:rPr>
          <w:rFonts w:ascii="Trebuchet MS" w:hAnsi="Trebuchet MS"/>
          <w:spacing w:val="-2"/>
        </w:rPr>
        <w:t>For</w:t>
      </w:r>
      <w:r w:rsidRPr="00F30651">
        <w:rPr>
          <w:rFonts w:ascii="Trebuchet MS" w:hAnsi="Trebuchet MS"/>
          <w:spacing w:val="21"/>
        </w:rPr>
        <w:t xml:space="preserve"> </w:t>
      </w:r>
      <w:r w:rsidRPr="00F30651">
        <w:rPr>
          <w:rFonts w:ascii="Trebuchet MS" w:hAnsi="Trebuchet MS"/>
          <w:spacing w:val="-3"/>
        </w:rPr>
        <w:t>every</w:t>
      </w:r>
      <w:r w:rsidRPr="00F30651">
        <w:rPr>
          <w:rFonts w:ascii="Trebuchet MS" w:hAnsi="Trebuchet MS"/>
          <w:spacing w:val="19"/>
        </w:rPr>
        <w:t xml:space="preserve"> </w:t>
      </w:r>
      <w:r w:rsidRPr="00F30651">
        <w:rPr>
          <w:rFonts w:ascii="Trebuchet MS" w:hAnsi="Trebuchet MS"/>
          <w:spacing w:val="-2"/>
        </w:rPr>
        <w:t>HSC</w:t>
      </w:r>
      <w:r w:rsidRPr="00F30651">
        <w:rPr>
          <w:rFonts w:ascii="Trebuchet MS" w:hAnsi="Trebuchet MS"/>
          <w:spacing w:val="21"/>
        </w:rPr>
        <w:t xml:space="preserve"> </w:t>
      </w:r>
      <w:r w:rsidRPr="00F30651">
        <w:rPr>
          <w:rFonts w:ascii="Trebuchet MS" w:hAnsi="Trebuchet MS"/>
          <w:spacing w:val="-3"/>
        </w:rPr>
        <w:t>Board</w:t>
      </w:r>
      <w:r w:rsidRPr="00F30651">
        <w:rPr>
          <w:rFonts w:ascii="Trebuchet MS" w:hAnsi="Trebuchet MS"/>
          <w:spacing w:val="20"/>
        </w:rPr>
        <w:t xml:space="preserve"> </w:t>
      </w:r>
      <w:r w:rsidRPr="00F30651">
        <w:rPr>
          <w:rFonts w:ascii="Trebuchet MS" w:hAnsi="Trebuchet MS"/>
          <w:spacing w:val="-3"/>
        </w:rPr>
        <w:t>Developed</w:t>
      </w:r>
      <w:r w:rsidRPr="00F30651">
        <w:rPr>
          <w:rFonts w:ascii="Trebuchet MS" w:hAnsi="Trebuchet MS"/>
          <w:spacing w:val="22"/>
        </w:rPr>
        <w:t xml:space="preserve"> </w:t>
      </w:r>
      <w:r w:rsidRPr="00F30651">
        <w:rPr>
          <w:rFonts w:ascii="Trebuchet MS" w:hAnsi="Trebuchet MS"/>
          <w:spacing w:val="-3"/>
        </w:rPr>
        <w:t>Course</w:t>
      </w:r>
      <w:r w:rsidRPr="00F30651">
        <w:rPr>
          <w:rFonts w:ascii="Trebuchet MS" w:hAnsi="Trebuchet MS"/>
          <w:spacing w:val="25"/>
        </w:rPr>
        <w:t xml:space="preserve"> </w:t>
      </w:r>
      <w:r w:rsidRPr="00F30651">
        <w:rPr>
          <w:rFonts w:ascii="Trebuchet MS" w:hAnsi="Trebuchet MS"/>
        </w:rPr>
        <w:t>a</w:t>
      </w:r>
      <w:r w:rsidRPr="00F30651">
        <w:rPr>
          <w:rFonts w:ascii="Trebuchet MS" w:hAnsi="Trebuchet MS"/>
          <w:spacing w:val="22"/>
        </w:rPr>
        <w:t xml:space="preserve"> </w:t>
      </w:r>
      <w:r w:rsidRPr="00F30651">
        <w:rPr>
          <w:rFonts w:ascii="Trebuchet MS" w:hAnsi="Trebuchet MS"/>
          <w:spacing w:val="-3"/>
        </w:rPr>
        <w:t>student</w:t>
      </w:r>
      <w:r w:rsidRPr="00F30651">
        <w:rPr>
          <w:rFonts w:ascii="Trebuchet MS" w:hAnsi="Trebuchet MS"/>
          <w:spacing w:val="23"/>
        </w:rPr>
        <w:t xml:space="preserve"> </w:t>
      </w:r>
      <w:r w:rsidRPr="00F30651">
        <w:rPr>
          <w:rFonts w:ascii="Trebuchet MS" w:hAnsi="Trebuchet MS"/>
          <w:spacing w:val="-3"/>
        </w:rPr>
        <w:t>will</w:t>
      </w:r>
      <w:r w:rsidRPr="00F30651">
        <w:rPr>
          <w:rFonts w:ascii="Trebuchet MS" w:hAnsi="Trebuchet MS"/>
          <w:spacing w:val="21"/>
        </w:rPr>
        <w:t xml:space="preserve"> </w:t>
      </w:r>
      <w:r w:rsidRPr="00F30651">
        <w:rPr>
          <w:rFonts w:ascii="Trebuchet MS" w:hAnsi="Trebuchet MS"/>
          <w:spacing w:val="-3"/>
        </w:rPr>
        <w:t>receive</w:t>
      </w:r>
      <w:r w:rsidRPr="00F30651">
        <w:rPr>
          <w:rFonts w:ascii="Trebuchet MS" w:hAnsi="Trebuchet MS"/>
          <w:spacing w:val="22"/>
        </w:rPr>
        <w:t xml:space="preserve"> </w:t>
      </w:r>
      <w:r w:rsidRPr="00F30651">
        <w:rPr>
          <w:rFonts w:ascii="Trebuchet MS" w:hAnsi="Trebuchet MS"/>
        </w:rPr>
        <w:t>a</w:t>
      </w:r>
      <w:r w:rsidRPr="00F30651">
        <w:rPr>
          <w:rFonts w:ascii="Trebuchet MS" w:hAnsi="Trebuchet MS"/>
          <w:spacing w:val="22"/>
        </w:rPr>
        <w:t xml:space="preserve"> </w:t>
      </w:r>
      <w:r w:rsidRPr="00F30651">
        <w:rPr>
          <w:rFonts w:ascii="Trebuchet MS" w:hAnsi="Trebuchet MS"/>
          <w:spacing w:val="-4"/>
        </w:rPr>
        <w:t>Course</w:t>
      </w:r>
      <w:r w:rsidRPr="00F30651">
        <w:rPr>
          <w:rFonts w:ascii="Trebuchet MS" w:hAnsi="Trebuchet MS"/>
          <w:spacing w:val="22"/>
        </w:rPr>
        <w:t xml:space="preserve"> </w:t>
      </w:r>
      <w:r w:rsidRPr="00F30651">
        <w:rPr>
          <w:rFonts w:ascii="Trebuchet MS" w:hAnsi="Trebuchet MS"/>
          <w:spacing w:val="-3"/>
        </w:rPr>
        <w:t>Report</w:t>
      </w:r>
      <w:r w:rsidRPr="00F30651">
        <w:rPr>
          <w:rFonts w:ascii="Trebuchet MS" w:hAnsi="Trebuchet MS"/>
          <w:spacing w:val="22"/>
        </w:rPr>
        <w:t xml:space="preserve"> </w:t>
      </w:r>
      <w:r w:rsidRPr="00F30651">
        <w:rPr>
          <w:rFonts w:ascii="Trebuchet MS" w:hAnsi="Trebuchet MS"/>
          <w:spacing w:val="-3"/>
        </w:rPr>
        <w:t>showing</w:t>
      </w:r>
      <w:r w:rsidRPr="00F30651">
        <w:rPr>
          <w:rFonts w:ascii="Trebuchet MS" w:hAnsi="Trebuchet MS"/>
          <w:spacing w:val="22"/>
        </w:rPr>
        <w:t xml:space="preserve"> </w:t>
      </w:r>
      <w:r w:rsidRPr="00F30651">
        <w:rPr>
          <w:rFonts w:ascii="Trebuchet MS" w:hAnsi="Trebuchet MS"/>
          <w:spacing w:val="-2"/>
        </w:rPr>
        <w:t>his</w:t>
      </w:r>
      <w:r w:rsidRPr="00F30651">
        <w:rPr>
          <w:rFonts w:ascii="Trebuchet MS" w:hAnsi="Trebuchet MS"/>
          <w:spacing w:val="21"/>
        </w:rPr>
        <w:t xml:space="preserve"> </w:t>
      </w:r>
      <w:r w:rsidRPr="00F30651">
        <w:rPr>
          <w:rFonts w:ascii="Trebuchet MS" w:hAnsi="Trebuchet MS"/>
          <w:spacing w:val="-1"/>
        </w:rPr>
        <w:t>or</w:t>
      </w:r>
      <w:r w:rsidRPr="00F30651">
        <w:rPr>
          <w:rFonts w:ascii="Trebuchet MS" w:hAnsi="Trebuchet MS"/>
          <w:spacing w:val="21"/>
        </w:rPr>
        <w:t xml:space="preserve"> </w:t>
      </w:r>
      <w:r w:rsidRPr="00F30651">
        <w:rPr>
          <w:rFonts w:ascii="Trebuchet MS" w:hAnsi="Trebuchet MS"/>
          <w:spacing w:val="-2"/>
        </w:rPr>
        <w:t>her</w:t>
      </w:r>
      <w:r w:rsidRPr="00F30651">
        <w:rPr>
          <w:rFonts w:ascii="Trebuchet MS" w:hAnsi="Trebuchet MS"/>
          <w:spacing w:val="44"/>
        </w:rPr>
        <w:t xml:space="preserve"> </w:t>
      </w:r>
      <w:r w:rsidRPr="00F30651">
        <w:rPr>
          <w:rFonts w:ascii="Trebuchet MS" w:hAnsi="Trebuchet MS"/>
          <w:spacing w:val="-3"/>
        </w:rPr>
        <w:t>marks,</w:t>
      </w:r>
      <w:r w:rsidRPr="00F30651">
        <w:rPr>
          <w:rFonts w:ascii="Trebuchet MS" w:hAnsi="Trebuchet MS"/>
          <w:spacing w:val="-7"/>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4"/>
        </w:rPr>
        <w:t>Performance</w:t>
      </w:r>
      <w:r w:rsidRPr="00F30651">
        <w:rPr>
          <w:rFonts w:ascii="Trebuchet MS" w:hAnsi="Trebuchet MS"/>
          <w:spacing w:val="-6"/>
        </w:rPr>
        <w:t xml:space="preserve"> </w:t>
      </w:r>
      <w:r w:rsidRPr="00F30651">
        <w:rPr>
          <w:rFonts w:ascii="Trebuchet MS" w:hAnsi="Trebuchet MS"/>
          <w:spacing w:val="-3"/>
        </w:rPr>
        <w:t>Scale</w:t>
      </w:r>
      <w:r w:rsidRPr="00F30651">
        <w:rPr>
          <w:rFonts w:ascii="Trebuchet MS" w:hAnsi="Trebuchet MS"/>
          <w:spacing w:val="-6"/>
        </w:rPr>
        <w:t xml:space="preserve"> </w:t>
      </w:r>
      <w:r w:rsidRPr="00F30651">
        <w:rPr>
          <w:rFonts w:ascii="Trebuchet MS" w:hAnsi="Trebuchet MS"/>
          <w:spacing w:val="-3"/>
        </w:rPr>
        <w:t>and</w:t>
      </w:r>
      <w:r w:rsidRPr="00F30651">
        <w:rPr>
          <w:rFonts w:ascii="Trebuchet MS" w:hAnsi="Trebuchet MS"/>
          <w:spacing w:val="-4"/>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band</w:t>
      </w:r>
      <w:r w:rsidRPr="00F30651">
        <w:rPr>
          <w:rFonts w:ascii="Trebuchet MS" w:hAnsi="Trebuchet MS"/>
          <w:spacing w:val="-6"/>
        </w:rPr>
        <w:t xml:space="preserve"> </w:t>
      </w:r>
      <w:r w:rsidRPr="00F30651">
        <w:rPr>
          <w:rFonts w:ascii="Trebuchet MS" w:hAnsi="Trebuchet MS"/>
          <w:spacing w:val="-4"/>
        </w:rPr>
        <w:t>descriptions</w:t>
      </w:r>
      <w:r w:rsidRPr="00F30651">
        <w:rPr>
          <w:rFonts w:ascii="Trebuchet MS" w:hAnsi="Trebuchet MS"/>
          <w:spacing w:val="-7"/>
        </w:rPr>
        <w:t xml:space="preserve"> </w:t>
      </w:r>
      <w:r w:rsidRPr="00F30651">
        <w:rPr>
          <w:rFonts w:ascii="Trebuchet MS" w:hAnsi="Trebuchet MS"/>
          <w:spacing w:val="-2"/>
        </w:rPr>
        <w:t>for</w:t>
      </w:r>
      <w:r w:rsidRPr="00F30651">
        <w:rPr>
          <w:rFonts w:ascii="Trebuchet MS" w:hAnsi="Trebuchet MS"/>
          <w:spacing w:val="-8"/>
        </w:rPr>
        <w:t xml:space="preserve"> </w:t>
      </w:r>
      <w:r w:rsidRPr="00F30651">
        <w:rPr>
          <w:rFonts w:ascii="Trebuchet MS" w:hAnsi="Trebuchet MS"/>
          <w:spacing w:val="-3"/>
        </w:rPr>
        <w:t>that</w:t>
      </w:r>
      <w:r w:rsidRPr="00F30651">
        <w:rPr>
          <w:rFonts w:ascii="Trebuchet MS" w:hAnsi="Trebuchet MS"/>
          <w:spacing w:val="-7"/>
        </w:rPr>
        <w:t xml:space="preserve"> </w:t>
      </w:r>
      <w:r w:rsidRPr="00F30651">
        <w:rPr>
          <w:rFonts w:ascii="Trebuchet MS" w:hAnsi="Trebuchet MS"/>
          <w:spacing w:val="-3"/>
        </w:rPr>
        <w:t>course.</w:t>
      </w:r>
    </w:p>
    <w:p w:rsidR="009A18E8" w:rsidRPr="00F30651" w:rsidRDefault="009A18E8">
      <w:pPr>
        <w:pStyle w:val="Heading4"/>
        <w:kinsoku w:val="0"/>
        <w:overflowPunct w:val="0"/>
        <w:spacing w:before="120"/>
        <w:ind w:left="119"/>
        <w:jc w:val="both"/>
        <w:rPr>
          <w:rFonts w:ascii="Trebuchet MS" w:hAnsi="Trebuchet MS"/>
          <w:b w:val="0"/>
          <w:bCs w:val="0"/>
          <w:color w:val="000000"/>
        </w:rPr>
      </w:pPr>
      <w:r w:rsidRPr="00F30651">
        <w:rPr>
          <w:rFonts w:ascii="Trebuchet MS" w:hAnsi="Trebuchet MS"/>
          <w:color w:val="C00000"/>
          <w:spacing w:val="-2"/>
        </w:rPr>
        <w:t xml:space="preserve">The </w:t>
      </w:r>
      <w:r w:rsidRPr="00F30651">
        <w:rPr>
          <w:rFonts w:ascii="Trebuchet MS" w:hAnsi="Trebuchet MS"/>
          <w:color w:val="C00000"/>
          <w:spacing w:val="-4"/>
        </w:rPr>
        <w:t>Australian</w:t>
      </w:r>
      <w:r w:rsidRPr="00F30651">
        <w:rPr>
          <w:rFonts w:ascii="Trebuchet MS" w:hAnsi="Trebuchet MS"/>
          <w:color w:val="C00000"/>
          <w:spacing w:val="-5"/>
        </w:rPr>
        <w:t xml:space="preserve"> </w:t>
      </w:r>
      <w:r w:rsidRPr="00F30651">
        <w:rPr>
          <w:rFonts w:ascii="Trebuchet MS" w:hAnsi="Trebuchet MS"/>
          <w:color w:val="C00000"/>
          <w:spacing w:val="-4"/>
        </w:rPr>
        <w:t>Tertiary Admissions Ranking</w:t>
      </w:r>
      <w:r w:rsidRPr="00F30651">
        <w:rPr>
          <w:rFonts w:ascii="Trebuchet MS" w:hAnsi="Trebuchet MS"/>
          <w:color w:val="C00000"/>
          <w:spacing w:val="-5"/>
        </w:rPr>
        <w:t xml:space="preserve"> </w:t>
      </w:r>
      <w:r w:rsidRPr="00F30651">
        <w:rPr>
          <w:rFonts w:ascii="Trebuchet MS" w:hAnsi="Trebuchet MS"/>
          <w:color w:val="C00000"/>
          <w:spacing w:val="-4"/>
        </w:rPr>
        <w:t>(ATAR)</w:t>
      </w:r>
    </w:p>
    <w:p w:rsidR="009A18E8" w:rsidRPr="00F30651" w:rsidRDefault="009A18E8">
      <w:pPr>
        <w:pStyle w:val="BodyText"/>
        <w:kinsoku w:val="0"/>
        <w:overflowPunct w:val="0"/>
        <w:spacing w:before="120"/>
        <w:ind w:right="102"/>
        <w:jc w:val="both"/>
        <w:rPr>
          <w:rFonts w:ascii="Trebuchet MS" w:hAnsi="Trebuchet MS"/>
          <w:spacing w:val="-4"/>
        </w:rPr>
      </w:pPr>
      <w:r w:rsidRPr="00F30651">
        <w:rPr>
          <w:rFonts w:ascii="Trebuchet MS" w:hAnsi="Trebuchet MS"/>
          <w:spacing w:val="-2"/>
        </w:rPr>
        <w:t>The</w:t>
      </w:r>
      <w:r w:rsidRPr="00F30651">
        <w:rPr>
          <w:rFonts w:ascii="Trebuchet MS" w:hAnsi="Trebuchet MS"/>
          <w:spacing w:val="22"/>
        </w:rPr>
        <w:t xml:space="preserve"> </w:t>
      </w:r>
      <w:r w:rsidRPr="00F30651">
        <w:rPr>
          <w:rFonts w:ascii="Trebuchet MS" w:hAnsi="Trebuchet MS"/>
          <w:spacing w:val="-4"/>
        </w:rPr>
        <w:t>requirements</w:t>
      </w:r>
      <w:r w:rsidRPr="00F30651">
        <w:rPr>
          <w:rFonts w:ascii="Trebuchet MS" w:hAnsi="Trebuchet MS"/>
          <w:spacing w:val="19"/>
        </w:rPr>
        <w:t xml:space="preserve"> </w:t>
      </w:r>
      <w:r w:rsidRPr="00F30651">
        <w:rPr>
          <w:rFonts w:ascii="Trebuchet MS" w:hAnsi="Trebuchet MS"/>
          <w:spacing w:val="-1"/>
        </w:rPr>
        <w:t>for</w:t>
      </w:r>
      <w:r w:rsidRPr="00F30651">
        <w:rPr>
          <w:rFonts w:ascii="Trebuchet MS" w:hAnsi="Trebuchet MS"/>
          <w:spacing w:val="21"/>
        </w:rPr>
        <w:t xml:space="preserve"> </w:t>
      </w:r>
      <w:r w:rsidRPr="00F30651">
        <w:rPr>
          <w:rFonts w:ascii="Trebuchet MS" w:hAnsi="Trebuchet MS"/>
          <w:spacing w:val="-3"/>
        </w:rPr>
        <w:t>the</w:t>
      </w:r>
      <w:r w:rsidRPr="00F30651">
        <w:rPr>
          <w:rFonts w:ascii="Trebuchet MS" w:hAnsi="Trebuchet MS"/>
          <w:spacing w:val="21"/>
        </w:rPr>
        <w:t xml:space="preserve"> </w:t>
      </w:r>
      <w:r w:rsidRPr="00F30651">
        <w:rPr>
          <w:rFonts w:ascii="Trebuchet MS" w:hAnsi="Trebuchet MS"/>
          <w:spacing w:val="-3"/>
        </w:rPr>
        <w:t>Australian</w:t>
      </w:r>
      <w:r w:rsidRPr="00F30651">
        <w:rPr>
          <w:rFonts w:ascii="Trebuchet MS" w:hAnsi="Trebuchet MS"/>
          <w:spacing w:val="20"/>
        </w:rPr>
        <w:t xml:space="preserve"> </w:t>
      </w:r>
      <w:r w:rsidRPr="00F30651">
        <w:rPr>
          <w:rFonts w:ascii="Trebuchet MS" w:hAnsi="Trebuchet MS"/>
          <w:spacing w:val="-3"/>
        </w:rPr>
        <w:t>Tertiary</w:t>
      </w:r>
      <w:r w:rsidRPr="00F30651">
        <w:rPr>
          <w:rFonts w:ascii="Trebuchet MS" w:hAnsi="Trebuchet MS"/>
          <w:spacing w:val="19"/>
        </w:rPr>
        <w:t xml:space="preserve"> </w:t>
      </w:r>
      <w:r w:rsidRPr="00F30651">
        <w:rPr>
          <w:rFonts w:ascii="Trebuchet MS" w:hAnsi="Trebuchet MS"/>
          <w:spacing w:val="-3"/>
        </w:rPr>
        <w:t>Admissions</w:t>
      </w:r>
      <w:r w:rsidRPr="00F30651">
        <w:rPr>
          <w:rFonts w:ascii="Trebuchet MS" w:hAnsi="Trebuchet MS"/>
          <w:spacing w:val="21"/>
        </w:rPr>
        <w:t xml:space="preserve"> </w:t>
      </w:r>
      <w:r w:rsidRPr="00F30651">
        <w:rPr>
          <w:rFonts w:ascii="Trebuchet MS" w:hAnsi="Trebuchet MS"/>
          <w:spacing w:val="-3"/>
        </w:rPr>
        <w:t>Ranking</w:t>
      </w:r>
      <w:r w:rsidRPr="00F30651">
        <w:rPr>
          <w:rFonts w:ascii="Trebuchet MS" w:hAnsi="Trebuchet MS"/>
          <w:spacing w:val="22"/>
        </w:rPr>
        <w:t xml:space="preserve"> </w:t>
      </w:r>
      <w:r w:rsidRPr="00F30651">
        <w:rPr>
          <w:rFonts w:ascii="Trebuchet MS" w:hAnsi="Trebuchet MS"/>
          <w:spacing w:val="-3"/>
        </w:rPr>
        <w:t>are</w:t>
      </w:r>
      <w:r w:rsidRPr="00F30651">
        <w:rPr>
          <w:rFonts w:ascii="Trebuchet MS" w:hAnsi="Trebuchet MS"/>
          <w:spacing w:val="22"/>
        </w:rPr>
        <w:t xml:space="preserve"> </w:t>
      </w:r>
      <w:r w:rsidRPr="00F30651">
        <w:rPr>
          <w:rFonts w:ascii="Trebuchet MS" w:hAnsi="Trebuchet MS"/>
          <w:spacing w:val="-4"/>
        </w:rPr>
        <w:t>determined</w:t>
      </w:r>
      <w:r w:rsidRPr="00F30651">
        <w:rPr>
          <w:rFonts w:ascii="Trebuchet MS" w:hAnsi="Trebuchet MS"/>
          <w:spacing w:val="22"/>
        </w:rPr>
        <w:t xml:space="preserve"> </w:t>
      </w:r>
      <w:r w:rsidRPr="00F30651">
        <w:rPr>
          <w:rFonts w:ascii="Trebuchet MS" w:hAnsi="Trebuchet MS"/>
          <w:spacing w:val="-1"/>
        </w:rPr>
        <w:t>by</w:t>
      </w:r>
      <w:r w:rsidRPr="00F30651">
        <w:rPr>
          <w:rFonts w:ascii="Trebuchet MS" w:hAnsi="Trebuchet MS"/>
          <w:spacing w:val="19"/>
        </w:rPr>
        <w:t xml:space="preserve"> </w:t>
      </w:r>
      <w:r w:rsidRPr="00F30651">
        <w:rPr>
          <w:rFonts w:ascii="Trebuchet MS" w:hAnsi="Trebuchet MS"/>
          <w:spacing w:val="-2"/>
        </w:rPr>
        <w:t>the</w:t>
      </w:r>
      <w:r w:rsidRPr="00F30651">
        <w:rPr>
          <w:rFonts w:ascii="Trebuchet MS" w:hAnsi="Trebuchet MS"/>
          <w:spacing w:val="22"/>
        </w:rPr>
        <w:t xml:space="preserve"> </w:t>
      </w:r>
      <w:r w:rsidRPr="00F30651">
        <w:rPr>
          <w:rFonts w:ascii="Trebuchet MS" w:hAnsi="Trebuchet MS"/>
          <w:spacing w:val="-4"/>
        </w:rPr>
        <w:t>universities.</w:t>
      </w:r>
      <w:r w:rsidRPr="00F30651">
        <w:rPr>
          <w:rFonts w:ascii="Trebuchet MS" w:hAnsi="Trebuchet MS"/>
          <w:spacing w:val="84"/>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2"/>
        </w:rPr>
        <w:t>ATAR</w:t>
      </w:r>
      <w:r w:rsidRPr="00F30651">
        <w:rPr>
          <w:rFonts w:ascii="Trebuchet MS" w:hAnsi="Trebuchet MS"/>
          <w:spacing w:val="-5"/>
        </w:rPr>
        <w:t xml:space="preserve"> </w:t>
      </w:r>
      <w:r w:rsidRPr="00F30651">
        <w:rPr>
          <w:rFonts w:ascii="Trebuchet MS" w:hAnsi="Trebuchet MS"/>
          <w:spacing w:val="-2"/>
        </w:rPr>
        <w:t>is</w:t>
      </w:r>
      <w:r w:rsidRPr="00F30651">
        <w:rPr>
          <w:rFonts w:ascii="Trebuchet MS" w:hAnsi="Trebuchet MS"/>
          <w:spacing w:val="-5"/>
        </w:rPr>
        <w:t xml:space="preserve"> </w:t>
      </w:r>
      <w:r w:rsidRPr="00F30651">
        <w:rPr>
          <w:rFonts w:ascii="Trebuchet MS" w:hAnsi="Trebuchet MS"/>
          <w:spacing w:val="-3"/>
        </w:rPr>
        <w:t>calculated</w:t>
      </w:r>
      <w:r w:rsidRPr="00F30651">
        <w:rPr>
          <w:rFonts w:ascii="Trebuchet MS" w:hAnsi="Trebuchet MS"/>
          <w:spacing w:val="-6"/>
        </w:rPr>
        <w:t xml:space="preserve"> </w:t>
      </w:r>
      <w:r w:rsidRPr="00F30651">
        <w:rPr>
          <w:rFonts w:ascii="Trebuchet MS" w:hAnsi="Trebuchet MS"/>
          <w:spacing w:val="-1"/>
        </w:rPr>
        <w:t>by</w:t>
      </w:r>
      <w:r w:rsidRPr="00F30651">
        <w:rPr>
          <w:rFonts w:ascii="Trebuchet MS" w:hAnsi="Trebuchet MS"/>
          <w:spacing w:val="-7"/>
        </w:rPr>
        <w:t xml:space="preserve"> </w:t>
      </w:r>
      <w:r w:rsidRPr="00F30651">
        <w:rPr>
          <w:rFonts w:ascii="Trebuchet MS" w:hAnsi="Trebuchet MS"/>
          <w:spacing w:val="-2"/>
        </w:rPr>
        <w:t>the</w:t>
      </w:r>
      <w:r w:rsidRPr="00F30651">
        <w:rPr>
          <w:rFonts w:ascii="Trebuchet MS" w:hAnsi="Trebuchet MS"/>
          <w:spacing w:val="-4"/>
        </w:rPr>
        <w:t xml:space="preserve"> Universities’</w:t>
      </w:r>
      <w:r w:rsidRPr="00F30651">
        <w:rPr>
          <w:rFonts w:ascii="Trebuchet MS" w:hAnsi="Trebuchet MS"/>
          <w:spacing w:val="-8"/>
        </w:rPr>
        <w:t xml:space="preserve"> </w:t>
      </w:r>
      <w:r w:rsidRPr="00F30651">
        <w:rPr>
          <w:rFonts w:ascii="Trebuchet MS" w:hAnsi="Trebuchet MS"/>
          <w:spacing w:val="-3"/>
        </w:rPr>
        <w:t>Technical</w:t>
      </w:r>
      <w:r w:rsidRPr="00F30651">
        <w:rPr>
          <w:rFonts w:ascii="Trebuchet MS" w:hAnsi="Trebuchet MS"/>
          <w:spacing w:val="-5"/>
        </w:rPr>
        <w:t xml:space="preserve"> </w:t>
      </w:r>
      <w:r w:rsidRPr="00F30651">
        <w:rPr>
          <w:rFonts w:ascii="Trebuchet MS" w:hAnsi="Trebuchet MS"/>
          <w:spacing w:val="-4"/>
        </w:rPr>
        <w:t xml:space="preserve">Committee </w:t>
      </w:r>
      <w:r w:rsidRPr="00F30651">
        <w:rPr>
          <w:rFonts w:ascii="Trebuchet MS" w:hAnsi="Trebuchet MS"/>
          <w:spacing w:val="-2"/>
        </w:rPr>
        <w:t>on</w:t>
      </w:r>
      <w:r w:rsidRPr="00F30651">
        <w:rPr>
          <w:rFonts w:ascii="Trebuchet MS" w:hAnsi="Trebuchet MS"/>
          <w:spacing w:val="-4"/>
        </w:rPr>
        <w:t xml:space="preserve"> </w:t>
      </w:r>
      <w:r w:rsidRPr="00F30651">
        <w:rPr>
          <w:rFonts w:ascii="Trebuchet MS" w:hAnsi="Trebuchet MS"/>
          <w:spacing w:val="-3"/>
        </w:rPr>
        <w:t>Scaling</w:t>
      </w:r>
      <w:r w:rsidRPr="00F30651">
        <w:rPr>
          <w:rFonts w:ascii="Trebuchet MS" w:hAnsi="Trebuchet MS"/>
          <w:spacing w:val="-6"/>
        </w:rPr>
        <w:t xml:space="preserve"> </w:t>
      </w:r>
      <w:r w:rsidRPr="00F30651">
        <w:rPr>
          <w:rFonts w:ascii="Trebuchet MS" w:hAnsi="Trebuchet MS"/>
          <w:spacing w:val="-2"/>
        </w:rPr>
        <w:t>on</w:t>
      </w:r>
      <w:r w:rsidRPr="00F30651">
        <w:rPr>
          <w:rFonts w:ascii="Trebuchet MS" w:hAnsi="Trebuchet MS"/>
          <w:spacing w:val="-4"/>
        </w:rPr>
        <w:t xml:space="preserve"> </w:t>
      </w:r>
      <w:r w:rsidRPr="00F30651">
        <w:rPr>
          <w:rFonts w:ascii="Trebuchet MS" w:hAnsi="Trebuchet MS"/>
          <w:spacing w:val="-3"/>
        </w:rPr>
        <w:t>behalf</w:t>
      </w:r>
      <w:r w:rsidRPr="00F30651">
        <w:rPr>
          <w:rFonts w:ascii="Trebuchet MS" w:hAnsi="Trebuchet MS"/>
          <w:spacing w:val="-4"/>
        </w:rPr>
        <w:t xml:space="preserve"> </w:t>
      </w:r>
      <w:r w:rsidRPr="00F30651">
        <w:rPr>
          <w:rFonts w:ascii="Trebuchet MS" w:hAnsi="Trebuchet MS"/>
          <w:spacing w:val="-2"/>
        </w:rPr>
        <w:t xml:space="preserve">of </w:t>
      </w:r>
      <w:r w:rsidRPr="00F30651">
        <w:rPr>
          <w:rFonts w:ascii="Trebuchet MS" w:hAnsi="Trebuchet MS"/>
          <w:spacing w:val="-3"/>
        </w:rPr>
        <w:t>universities</w:t>
      </w:r>
      <w:r w:rsidRPr="00F30651">
        <w:rPr>
          <w:rFonts w:ascii="Trebuchet MS" w:hAnsi="Trebuchet MS"/>
          <w:spacing w:val="-7"/>
        </w:rPr>
        <w:t xml:space="preserve"> </w:t>
      </w:r>
      <w:r w:rsidRPr="00F30651">
        <w:rPr>
          <w:rFonts w:ascii="Trebuchet MS" w:hAnsi="Trebuchet MS"/>
          <w:spacing w:val="-3"/>
        </w:rPr>
        <w:t>in</w:t>
      </w:r>
      <w:r w:rsidRPr="00F30651">
        <w:rPr>
          <w:rFonts w:ascii="Trebuchet MS" w:hAnsi="Trebuchet MS"/>
          <w:spacing w:val="66"/>
        </w:rPr>
        <w:t xml:space="preserve"> </w:t>
      </w:r>
      <w:r w:rsidRPr="00F30651">
        <w:rPr>
          <w:rFonts w:ascii="Trebuchet MS" w:hAnsi="Trebuchet MS"/>
          <w:spacing w:val="-4"/>
        </w:rPr>
        <w:t>NSW</w:t>
      </w:r>
      <w:r w:rsidRPr="00F30651">
        <w:rPr>
          <w:rFonts w:ascii="Trebuchet MS" w:hAnsi="Trebuchet MS"/>
          <w:spacing w:val="23"/>
        </w:rPr>
        <w:t xml:space="preserve"> </w:t>
      </w:r>
      <w:r w:rsidRPr="00F30651">
        <w:rPr>
          <w:rFonts w:ascii="Trebuchet MS" w:hAnsi="Trebuchet MS"/>
          <w:spacing w:val="-3"/>
        </w:rPr>
        <w:t>and</w:t>
      </w:r>
      <w:r w:rsidRPr="00F30651">
        <w:rPr>
          <w:rFonts w:ascii="Trebuchet MS" w:hAnsi="Trebuchet MS"/>
          <w:spacing w:val="18"/>
        </w:rPr>
        <w:t xml:space="preserve"> </w:t>
      </w:r>
      <w:r w:rsidRPr="00F30651">
        <w:rPr>
          <w:rFonts w:ascii="Trebuchet MS" w:hAnsi="Trebuchet MS"/>
          <w:spacing w:val="-2"/>
        </w:rPr>
        <w:t>the</w:t>
      </w:r>
      <w:r w:rsidRPr="00F30651">
        <w:rPr>
          <w:rFonts w:ascii="Trebuchet MS" w:hAnsi="Trebuchet MS"/>
          <w:spacing w:val="18"/>
        </w:rPr>
        <w:t xml:space="preserve"> </w:t>
      </w:r>
      <w:r w:rsidRPr="00F30651">
        <w:rPr>
          <w:rFonts w:ascii="Trebuchet MS" w:hAnsi="Trebuchet MS"/>
          <w:spacing w:val="-3"/>
        </w:rPr>
        <w:t>ACT.</w:t>
      </w:r>
      <w:r w:rsidRPr="00F30651">
        <w:rPr>
          <w:rFonts w:ascii="Trebuchet MS" w:hAnsi="Trebuchet MS"/>
          <w:spacing w:val="19"/>
        </w:rPr>
        <w:t xml:space="preserve"> </w:t>
      </w:r>
      <w:r w:rsidRPr="00F30651">
        <w:rPr>
          <w:rFonts w:ascii="Trebuchet MS" w:hAnsi="Trebuchet MS"/>
        </w:rPr>
        <w:t>A</w:t>
      </w:r>
      <w:r w:rsidRPr="00F30651">
        <w:rPr>
          <w:rFonts w:ascii="Trebuchet MS" w:hAnsi="Trebuchet MS"/>
          <w:spacing w:val="17"/>
        </w:rPr>
        <w:t xml:space="preserve"> </w:t>
      </w:r>
      <w:r w:rsidRPr="00F30651">
        <w:rPr>
          <w:rFonts w:ascii="Trebuchet MS" w:hAnsi="Trebuchet MS"/>
          <w:spacing w:val="-3"/>
        </w:rPr>
        <w:t>candidate’s</w:t>
      </w:r>
      <w:r w:rsidRPr="00F30651">
        <w:rPr>
          <w:rFonts w:ascii="Trebuchet MS" w:hAnsi="Trebuchet MS"/>
          <w:spacing w:val="18"/>
        </w:rPr>
        <w:t xml:space="preserve"> </w:t>
      </w:r>
      <w:r w:rsidRPr="00F30651">
        <w:rPr>
          <w:rFonts w:ascii="Trebuchet MS" w:hAnsi="Trebuchet MS"/>
          <w:spacing w:val="-3"/>
        </w:rPr>
        <w:t>ATAR</w:t>
      </w:r>
      <w:r w:rsidRPr="00F30651">
        <w:rPr>
          <w:rFonts w:ascii="Trebuchet MS" w:hAnsi="Trebuchet MS"/>
          <w:spacing w:val="16"/>
        </w:rPr>
        <w:t xml:space="preserve"> </w:t>
      </w:r>
      <w:r w:rsidRPr="00F30651">
        <w:rPr>
          <w:rFonts w:ascii="Trebuchet MS" w:hAnsi="Trebuchet MS"/>
          <w:spacing w:val="-2"/>
        </w:rPr>
        <w:t>is</w:t>
      </w:r>
      <w:r w:rsidRPr="00F30651">
        <w:rPr>
          <w:rFonts w:ascii="Trebuchet MS" w:hAnsi="Trebuchet MS"/>
          <w:spacing w:val="17"/>
        </w:rPr>
        <w:t xml:space="preserve"> </w:t>
      </w:r>
      <w:r w:rsidRPr="00F30651">
        <w:rPr>
          <w:rFonts w:ascii="Trebuchet MS" w:hAnsi="Trebuchet MS"/>
          <w:spacing w:val="-3"/>
        </w:rPr>
        <w:t>calculated</w:t>
      </w:r>
      <w:r w:rsidRPr="00F30651">
        <w:rPr>
          <w:rFonts w:ascii="Trebuchet MS" w:hAnsi="Trebuchet MS"/>
          <w:spacing w:val="15"/>
        </w:rPr>
        <w:t xml:space="preserve"> </w:t>
      </w:r>
      <w:r w:rsidRPr="00F30651">
        <w:rPr>
          <w:rFonts w:ascii="Trebuchet MS" w:hAnsi="Trebuchet MS"/>
          <w:spacing w:val="-2"/>
        </w:rPr>
        <w:t>from</w:t>
      </w:r>
      <w:r w:rsidRPr="00F30651">
        <w:rPr>
          <w:rFonts w:ascii="Trebuchet MS" w:hAnsi="Trebuchet MS"/>
          <w:spacing w:val="18"/>
        </w:rPr>
        <w:t xml:space="preserve"> </w:t>
      </w:r>
      <w:r w:rsidRPr="00F30651">
        <w:rPr>
          <w:rFonts w:ascii="Trebuchet MS" w:hAnsi="Trebuchet MS"/>
          <w:spacing w:val="-3"/>
        </w:rPr>
        <w:t>the</w:t>
      </w:r>
      <w:r w:rsidRPr="00F30651">
        <w:rPr>
          <w:rFonts w:ascii="Trebuchet MS" w:hAnsi="Trebuchet MS"/>
          <w:spacing w:val="18"/>
        </w:rPr>
        <w:t xml:space="preserve"> </w:t>
      </w:r>
      <w:r w:rsidRPr="00F30651">
        <w:rPr>
          <w:rFonts w:ascii="Trebuchet MS" w:hAnsi="Trebuchet MS"/>
          <w:spacing w:val="-3"/>
        </w:rPr>
        <w:t>scaled</w:t>
      </w:r>
      <w:r w:rsidRPr="00F30651">
        <w:rPr>
          <w:rFonts w:ascii="Trebuchet MS" w:hAnsi="Trebuchet MS"/>
          <w:spacing w:val="18"/>
        </w:rPr>
        <w:t xml:space="preserve"> </w:t>
      </w:r>
      <w:r w:rsidRPr="00F30651">
        <w:rPr>
          <w:rFonts w:ascii="Trebuchet MS" w:hAnsi="Trebuchet MS"/>
          <w:spacing w:val="-4"/>
        </w:rPr>
        <w:t>aggregate</w:t>
      </w:r>
      <w:r w:rsidRPr="00F30651">
        <w:rPr>
          <w:rFonts w:ascii="Trebuchet MS" w:hAnsi="Trebuchet MS"/>
          <w:spacing w:val="18"/>
        </w:rPr>
        <w:t xml:space="preserve"> </w:t>
      </w:r>
      <w:r w:rsidRPr="00F30651">
        <w:rPr>
          <w:rFonts w:ascii="Trebuchet MS" w:hAnsi="Trebuchet MS"/>
          <w:spacing w:val="-2"/>
        </w:rPr>
        <w:t>of</w:t>
      </w:r>
      <w:r w:rsidRPr="00F30651">
        <w:rPr>
          <w:rFonts w:ascii="Trebuchet MS" w:hAnsi="Trebuchet MS"/>
          <w:spacing w:val="19"/>
        </w:rPr>
        <w:t xml:space="preserve"> </w:t>
      </w:r>
      <w:r w:rsidRPr="00F30651">
        <w:rPr>
          <w:rFonts w:ascii="Trebuchet MS" w:hAnsi="Trebuchet MS"/>
          <w:spacing w:val="-3"/>
        </w:rPr>
        <w:t>the</w:t>
      </w:r>
      <w:r w:rsidRPr="00F30651">
        <w:rPr>
          <w:rFonts w:ascii="Trebuchet MS" w:hAnsi="Trebuchet MS"/>
          <w:spacing w:val="15"/>
        </w:rPr>
        <w:t xml:space="preserve"> </w:t>
      </w:r>
      <w:r w:rsidRPr="00F30651">
        <w:rPr>
          <w:rFonts w:ascii="Trebuchet MS" w:hAnsi="Trebuchet MS"/>
          <w:spacing w:val="-3"/>
        </w:rPr>
        <w:t>marks</w:t>
      </w:r>
      <w:r w:rsidRPr="00F30651">
        <w:rPr>
          <w:rFonts w:ascii="Trebuchet MS" w:hAnsi="Trebuchet MS"/>
          <w:spacing w:val="17"/>
        </w:rPr>
        <w:t xml:space="preserve"> </w:t>
      </w:r>
      <w:r w:rsidRPr="00F30651">
        <w:rPr>
          <w:rFonts w:ascii="Trebuchet MS" w:hAnsi="Trebuchet MS"/>
          <w:spacing w:val="-2"/>
        </w:rPr>
        <w:t>in</w:t>
      </w:r>
      <w:r w:rsidRPr="00F30651">
        <w:rPr>
          <w:rFonts w:ascii="Trebuchet MS" w:hAnsi="Trebuchet MS"/>
          <w:spacing w:val="15"/>
        </w:rPr>
        <w:t xml:space="preserve"> </w:t>
      </w:r>
      <w:r w:rsidRPr="00F30651">
        <w:rPr>
          <w:rFonts w:ascii="Trebuchet MS" w:hAnsi="Trebuchet MS"/>
          <w:spacing w:val="-3"/>
        </w:rPr>
        <w:t>the</w:t>
      </w:r>
      <w:r w:rsidRPr="00F30651">
        <w:rPr>
          <w:rFonts w:ascii="Trebuchet MS" w:hAnsi="Trebuchet MS"/>
          <w:spacing w:val="48"/>
        </w:rPr>
        <w:t xml:space="preserve"> </w:t>
      </w:r>
      <w:r w:rsidRPr="00F30651">
        <w:rPr>
          <w:rFonts w:ascii="Trebuchet MS" w:hAnsi="Trebuchet MS"/>
          <w:spacing w:val="-3"/>
        </w:rPr>
        <w:t>best</w:t>
      </w:r>
      <w:r w:rsidRPr="00F30651">
        <w:rPr>
          <w:rFonts w:ascii="Trebuchet MS" w:hAnsi="Trebuchet MS"/>
          <w:spacing w:val="-7"/>
        </w:rPr>
        <w:t xml:space="preserve"> </w:t>
      </w:r>
      <w:r w:rsidRPr="00F30651">
        <w:rPr>
          <w:rFonts w:ascii="Trebuchet MS" w:hAnsi="Trebuchet MS"/>
          <w:spacing w:val="-3"/>
        </w:rPr>
        <w:t>ten</w:t>
      </w:r>
      <w:r w:rsidRPr="00F30651">
        <w:rPr>
          <w:rFonts w:ascii="Trebuchet MS" w:hAnsi="Trebuchet MS"/>
          <w:spacing w:val="-6"/>
        </w:rPr>
        <w:t xml:space="preserve"> </w:t>
      </w:r>
      <w:r w:rsidRPr="00F30651">
        <w:rPr>
          <w:rFonts w:ascii="Trebuchet MS" w:hAnsi="Trebuchet MS"/>
          <w:spacing w:val="-3"/>
        </w:rPr>
        <w:t>units</w:t>
      </w:r>
      <w:r w:rsidRPr="00F30651">
        <w:rPr>
          <w:rFonts w:ascii="Trebuchet MS" w:hAnsi="Trebuchet MS"/>
          <w:spacing w:val="-5"/>
        </w:rPr>
        <w:t xml:space="preserve"> </w:t>
      </w:r>
      <w:r w:rsidRPr="00F30651">
        <w:rPr>
          <w:rFonts w:ascii="Trebuchet MS" w:hAnsi="Trebuchet MS"/>
          <w:spacing w:val="-3"/>
        </w:rPr>
        <w:t>in</w:t>
      </w:r>
      <w:r w:rsidRPr="00F30651">
        <w:rPr>
          <w:rFonts w:ascii="Trebuchet MS" w:hAnsi="Trebuchet MS"/>
          <w:spacing w:val="-6"/>
        </w:rPr>
        <w:t xml:space="preserve"> </w:t>
      </w:r>
      <w:r w:rsidRPr="00F30651">
        <w:rPr>
          <w:rFonts w:ascii="Trebuchet MS" w:hAnsi="Trebuchet MS"/>
          <w:spacing w:val="-3"/>
        </w:rPr>
        <w:t>Board</w:t>
      </w:r>
      <w:r w:rsidRPr="00F30651">
        <w:rPr>
          <w:rFonts w:ascii="Trebuchet MS" w:hAnsi="Trebuchet MS"/>
          <w:spacing w:val="-6"/>
        </w:rPr>
        <w:t xml:space="preserve"> </w:t>
      </w:r>
      <w:r w:rsidRPr="00F30651">
        <w:rPr>
          <w:rFonts w:ascii="Trebuchet MS" w:hAnsi="Trebuchet MS"/>
          <w:spacing w:val="-3"/>
        </w:rPr>
        <w:t>Developed</w:t>
      </w:r>
      <w:r w:rsidRPr="00F30651">
        <w:rPr>
          <w:rFonts w:ascii="Trebuchet MS" w:hAnsi="Trebuchet MS"/>
          <w:spacing w:val="-6"/>
        </w:rPr>
        <w:t xml:space="preserve"> </w:t>
      </w:r>
      <w:r w:rsidRPr="00F30651">
        <w:rPr>
          <w:rFonts w:ascii="Trebuchet MS" w:hAnsi="Trebuchet MS"/>
          <w:spacing w:val="-2"/>
        </w:rPr>
        <w:t>HSC</w:t>
      </w:r>
      <w:r w:rsidRPr="00F30651">
        <w:rPr>
          <w:rFonts w:ascii="Trebuchet MS" w:hAnsi="Trebuchet MS"/>
          <w:spacing w:val="-8"/>
        </w:rPr>
        <w:t xml:space="preserve"> </w:t>
      </w:r>
      <w:r w:rsidRPr="00F30651">
        <w:rPr>
          <w:rFonts w:ascii="Trebuchet MS" w:hAnsi="Trebuchet MS"/>
          <w:spacing w:val="-4"/>
        </w:rPr>
        <w:t>courses,</w:t>
      </w:r>
      <w:r w:rsidRPr="00F30651">
        <w:rPr>
          <w:rFonts w:ascii="Trebuchet MS" w:hAnsi="Trebuchet MS"/>
          <w:spacing w:val="-3"/>
        </w:rPr>
        <w:t xml:space="preserve"> course</w:t>
      </w:r>
      <w:r w:rsidRPr="00F30651">
        <w:rPr>
          <w:rFonts w:ascii="Trebuchet MS" w:hAnsi="Trebuchet MS"/>
          <w:spacing w:val="-6"/>
        </w:rPr>
        <w:t xml:space="preserve"> </w:t>
      </w:r>
      <w:r w:rsidRPr="00F30651">
        <w:rPr>
          <w:rFonts w:ascii="Trebuchet MS" w:hAnsi="Trebuchet MS"/>
          <w:spacing w:val="-3"/>
        </w:rPr>
        <w:t>to</w:t>
      </w:r>
      <w:r w:rsidRPr="00F30651">
        <w:rPr>
          <w:rFonts w:ascii="Trebuchet MS" w:hAnsi="Trebuchet MS"/>
          <w:spacing w:val="-6"/>
        </w:rPr>
        <w:t xml:space="preserve"> </w:t>
      </w:r>
      <w:r w:rsidRPr="00F30651">
        <w:rPr>
          <w:rFonts w:ascii="Trebuchet MS" w:hAnsi="Trebuchet MS"/>
          <w:spacing w:val="-3"/>
        </w:rPr>
        <w:t>the</w:t>
      </w:r>
      <w:r w:rsidRPr="00F30651">
        <w:rPr>
          <w:rFonts w:ascii="Trebuchet MS" w:hAnsi="Trebuchet MS"/>
          <w:spacing w:val="-9"/>
        </w:rPr>
        <w:t xml:space="preserve"> </w:t>
      </w:r>
      <w:r w:rsidRPr="00F30651">
        <w:rPr>
          <w:rFonts w:ascii="Trebuchet MS" w:hAnsi="Trebuchet MS"/>
          <w:spacing w:val="-3"/>
        </w:rPr>
        <w:t>following</w:t>
      </w:r>
      <w:r w:rsidRPr="00F30651">
        <w:rPr>
          <w:rFonts w:ascii="Trebuchet MS" w:hAnsi="Trebuchet MS"/>
          <w:spacing w:val="-6"/>
        </w:rPr>
        <w:t xml:space="preserve"> </w:t>
      </w:r>
      <w:r w:rsidRPr="00F30651">
        <w:rPr>
          <w:rFonts w:ascii="Trebuchet MS" w:hAnsi="Trebuchet MS"/>
          <w:spacing w:val="-4"/>
        </w:rPr>
        <w:t>restrictions:</w:t>
      </w:r>
    </w:p>
    <w:p w:rsidR="009A18E8" w:rsidRPr="00F30651" w:rsidRDefault="009A18E8">
      <w:pPr>
        <w:pStyle w:val="BodyText"/>
        <w:numPr>
          <w:ilvl w:val="0"/>
          <w:numId w:val="10"/>
        </w:numPr>
        <w:tabs>
          <w:tab w:val="left" w:pos="1253"/>
        </w:tabs>
        <w:kinsoku w:val="0"/>
        <w:overflowPunct w:val="0"/>
        <w:ind w:left="1252" w:hanging="566"/>
        <w:rPr>
          <w:rFonts w:ascii="Trebuchet MS" w:hAnsi="Trebuchet MS"/>
          <w:spacing w:val="-3"/>
        </w:rPr>
      </w:pPr>
      <w:r w:rsidRPr="00F30651">
        <w:rPr>
          <w:rFonts w:ascii="Trebuchet MS" w:hAnsi="Trebuchet MS"/>
          <w:spacing w:val="-1"/>
        </w:rPr>
        <w:t>At</w:t>
      </w:r>
      <w:r w:rsidRPr="00F30651">
        <w:rPr>
          <w:rFonts w:ascii="Trebuchet MS" w:hAnsi="Trebuchet MS"/>
          <w:spacing w:val="-7"/>
        </w:rPr>
        <w:t xml:space="preserve"> </w:t>
      </w:r>
      <w:r w:rsidRPr="00F30651">
        <w:rPr>
          <w:rFonts w:ascii="Trebuchet MS" w:hAnsi="Trebuchet MS"/>
          <w:spacing w:val="-3"/>
        </w:rPr>
        <w:t>least</w:t>
      </w:r>
      <w:r w:rsidRPr="00F30651">
        <w:rPr>
          <w:rFonts w:ascii="Trebuchet MS" w:hAnsi="Trebuchet MS"/>
          <w:spacing w:val="-7"/>
        </w:rPr>
        <w:t xml:space="preserve"> </w:t>
      </w:r>
      <w:r w:rsidRPr="00F30651">
        <w:rPr>
          <w:rFonts w:ascii="Trebuchet MS" w:hAnsi="Trebuchet MS"/>
          <w:spacing w:val="-3"/>
        </w:rPr>
        <w:t>two</w:t>
      </w:r>
      <w:r w:rsidRPr="00F30651">
        <w:rPr>
          <w:rFonts w:ascii="Trebuchet MS" w:hAnsi="Trebuchet MS"/>
          <w:spacing w:val="-6"/>
        </w:rPr>
        <w:t xml:space="preserve"> </w:t>
      </w:r>
      <w:r w:rsidRPr="00F30651">
        <w:rPr>
          <w:rFonts w:ascii="Trebuchet MS" w:hAnsi="Trebuchet MS"/>
          <w:spacing w:val="-3"/>
        </w:rPr>
        <w:t>units</w:t>
      </w:r>
      <w:r w:rsidRPr="00F30651">
        <w:rPr>
          <w:rFonts w:ascii="Trebuchet MS" w:hAnsi="Trebuchet MS"/>
          <w:spacing w:val="-7"/>
        </w:rPr>
        <w:t xml:space="preserve"> </w:t>
      </w:r>
      <w:r w:rsidRPr="00F30651">
        <w:rPr>
          <w:rFonts w:ascii="Trebuchet MS" w:hAnsi="Trebuchet MS"/>
          <w:spacing w:val="-2"/>
        </w:rPr>
        <w:t>of</w:t>
      </w:r>
      <w:r w:rsidRPr="00F30651">
        <w:rPr>
          <w:rFonts w:ascii="Trebuchet MS" w:hAnsi="Trebuchet MS"/>
          <w:spacing w:val="-4"/>
        </w:rPr>
        <w:t xml:space="preserve"> English</w:t>
      </w:r>
      <w:r w:rsidRPr="00F30651">
        <w:rPr>
          <w:rFonts w:ascii="Trebuchet MS" w:hAnsi="Trebuchet MS"/>
          <w:spacing w:val="-6"/>
        </w:rPr>
        <w:t xml:space="preserve"> </w:t>
      </w:r>
      <w:r w:rsidRPr="00F30651">
        <w:rPr>
          <w:rFonts w:ascii="Trebuchet MS" w:hAnsi="Trebuchet MS"/>
          <w:spacing w:val="-3"/>
        </w:rPr>
        <w:t>must</w:t>
      </w:r>
      <w:r w:rsidRPr="00F30651">
        <w:rPr>
          <w:rFonts w:ascii="Trebuchet MS" w:hAnsi="Trebuchet MS"/>
          <w:spacing w:val="-7"/>
        </w:rPr>
        <w:t xml:space="preserve"> </w:t>
      </w:r>
      <w:r w:rsidRPr="00F30651">
        <w:rPr>
          <w:rFonts w:ascii="Trebuchet MS" w:hAnsi="Trebuchet MS"/>
          <w:spacing w:val="-2"/>
        </w:rPr>
        <w:t>be</w:t>
      </w:r>
      <w:r w:rsidRPr="00F30651">
        <w:rPr>
          <w:rFonts w:ascii="Trebuchet MS" w:hAnsi="Trebuchet MS"/>
          <w:spacing w:val="-6"/>
        </w:rPr>
        <w:t xml:space="preserve"> </w:t>
      </w:r>
      <w:r w:rsidRPr="00F30651">
        <w:rPr>
          <w:rFonts w:ascii="Trebuchet MS" w:hAnsi="Trebuchet MS"/>
          <w:spacing w:val="-3"/>
        </w:rPr>
        <w:t>included;</w:t>
      </w:r>
    </w:p>
    <w:p w:rsidR="009A18E8" w:rsidRPr="00F30651" w:rsidRDefault="009A18E8">
      <w:pPr>
        <w:pStyle w:val="BodyText"/>
        <w:numPr>
          <w:ilvl w:val="0"/>
          <w:numId w:val="10"/>
        </w:numPr>
        <w:tabs>
          <w:tab w:val="left" w:pos="1253"/>
        </w:tabs>
        <w:kinsoku w:val="0"/>
        <w:overflowPunct w:val="0"/>
        <w:spacing w:before="56"/>
        <w:ind w:left="1252" w:hanging="566"/>
        <w:rPr>
          <w:rFonts w:ascii="Trebuchet MS" w:hAnsi="Trebuchet MS"/>
          <w:spacing w:val="-3"/>
        </w:rPr>
      </w:pPr>
      <w:r w:rsidRPr="00F30651">
        <w:rPr>
          <w:rFonts w:ascii="Trebuchet MS" w:hAnsi="Trebuchet MS"/>
          <w:spacing w:val="-1"/>
        </w:rPr>
        <w:t>At</w:t>
      </w:r>
      <w:r w:rsidRPr="00F30651">
        <w:rPr>
          <w:rFonts w:ascii="Trebuchet MS" w:hAnsi="Trebuchet MS"/>
          <w:spacing w:val="-7"/>
        </w:rPr>
        <w:t xml:space="preserve"> </w:t>
      </w:r>
      <w:r w:rsidRPr="00F30651">
        <w:rPr>
          <w:rFonts w:ascii="Trebuchet MS" w:hAnsi="Trebuchet MS"/>
          <w:spacing w:val="-3"/>
        </w:rPr>
        <w:t>least</w:t>
      </w:r>
      <w:r w:rsidRPr="00F30651">
        <w:rPr>
          <w:rFonts w:ascii="Trebuchet MS" w:hAnsi="Trebuchet MS"/>
          <w:spacing w:val="-7"/>
        </w:rPr>
        <w:t xml:space="preserve"> </w:t>
      </w:r>
      <w:r w:rsidRPr="00F30651">
        <w:rPr>
          <w:rFonts w:ascii="Trebuchet MS" w:hAnsi="Trebuchet MS"/>
          <w:spacing w:val="-3"/>
        </w:rPr>
        <w:t>three</w:t>
      </w:r>
      <w:r w:rsidRPr="00F30651">
        <w:rPr>
          <w:rFonts w:ascii="Trebuchet MS" w:hAnsi="Trebuchet MS"/>
          <w:spacing w:val="-6"/>
        </w:rPr>
        <w:t xml:space="preserve"> </w:t>
      </w:r>
      <w:r w:rsidRPr="00F30651">
        <w:rPr>
          <w:rFonts w:ascii="Trebuchet MS" w:hAnsi="Trebuchet MS"/>
          <w:spacing w:val="-3"/>
        </w:rPr>
        <w:t>Board</w:t>
      </w:r>
      <w:r w:rsidRPr="00F30651">
        <w:rPr>
          <w:rFonts w:ascii="Trebuchet MS" w:hAnsi="Trebuchet MS"/>
          <w:spacing w:val="-6"/>
        </w:rPr>
        <w:t xml:space="preserve"> </w:t>
      </w:r>
      <w:r w:rsidRPr="00F30651">
        <w:rPr>
          <w:rFonts w:ascii="Trebuchet MS" w:hAnsi="Trebuchet MS"/>
          <w:spacing w:val="-3"/>
        </w:rPr>
        <w:t>Developed</w:t>
      </w:r>
      <w:r w:rsidRPr="00F30651">
        <w:rPr>
          <w:rFonts w:ascii="Trebuchet MS" w:hAnsi="Trebuchet MS"/>
          <w:spacing w:val="-6"/>
        </w:rPr>
        <w:t xml:space="preserve"> </w:t>
      </w:r>
      <w:r w:rsidRPr="00F30651">
        <w:rPr>
          <w:rFonts w:ascii="Trebuchet MS" w:hAnsi="Trebuchet MS"/>
          <w:spacing w:val="-3"/>
        </w:rPr>
        <w:t>courses</w:t>
      </w:r>
      <w:r w:rsidRPr="00F30651">
        <w:rPr>
          <w:rFonts w:ascii="Trebuchet MS" w:hAnsi="Trebuchet MS"/>
          <w:spacing w:val="-10"/>
        </w:rPr>
        <w:t xml:space="preserve"> </w:t>
      </w:r>
      <w:r w:rsidRPr="00F30651">
        <w:rPr>
          <w:rFonts w:ascii="Trebuchet MS" w:hAnsi="Trebuchet MS"/>
          <w:spacing w:val="-2"/>
        </w:rPr>
        <w:t>of</w:t>
      </w:r>
      <w:r w:rsidRPr="00F30651">
        <w:rPr>
          <w:rFonts w:ascii="Trebuchet MS" w:hAnsi="Trebuchet MS"/>
          <w:spacing w:val="-4"/>
        </w:rPr>
        <w:t xml:space="preserve"> </w:t>
      </w:r>
      <w:r w:rsidRPr="00F30651">
        <w:rPr>
          <w:rFonts w:ascii="Trebuchet MS" w:hAnsi="Trebuchet MS"/>
          <w:spacing w:val="-3"/>
        </w:rPr>
        <w:t>two</w:t>
      </w:r>
      <w:r w:rsidRPr="00F30651">
        <w:rPr>
          <w:rFonts w:ascii="Trebuchet MS" w:hAnsi="Trebuchet MS"/>
          <w:spacing w:val="-6"/>
        </w:rPr>
        <w:t xml:space="preserve"> </w:t>
      </w:r>
      <w:r w:rsidRPr="00F30651">
        <w:rPr>
          <w:rFonts w:ascii="Trebuchet MS" w:hAnsi="Trebuchet MS"/>
          <w:spacing w:val="-3"/>
        </w:rPr>
        <w:t>units</w:t>
      </w:r>
      <w:r w:rsidRPr="00F30651">
        <w:rPr>
          <w:rFonts w:ascii="Trebuchet MS" w:hAnsi="Trebuchet MS"/>
          <w:spacing w:val="-5"/>
        </w:rPr>
        <w:t xml:space="preserve"> </w:t>
      </w:r>
      <w:r w:rsidRPr="00F30651">
        <w:rPr>
          <w:rFonts w:ascii="Trebuchet MS" w:hAnsi="Trebuchet MS"/>
          <w:spacing w:val="-4"/>
        </w:rPr>
        <w:t>value</w:t>
      </w:r>
      <w:r w:rsidRPr="00F30651">
        <w:rPr>
          <w:rFonts w:ascii="Trebuchet MS" w:hAnsi="Trebuchet MS"/>
          <w:spacing w:val="-6"/>
        </w:rPr>
        <w:t xml:space="preserve"> </w:t>
      </w:r>
      <w:r w:rsidRPr="00F30651">
        <w:rPr>
          <w:rFonts w:ascii="Trebuchet MS" w:hAnsi="Trebuchet MS"/>
          <w:spacing w:val="-1"/>
        </w:rPr>
        <w:t>or</w:t>
      </w:r>
      <w:r w:rsidRPr="00F30651">
        <w:rPr>
          <w:rFonts w:ascii="Trebuchet MS" w:hAnsi="Trebuchet MS"/>
          <w:spacing w:val="-6"/>
        </w:rPr>
        <w:t xml:space="preserve"> </w:t>
      </w:r>
      <w:r w:rsidRPr="00F30651">
        <w:rPr>
          <w:rFonts w:ascii="Trebuchet MS" w:hAnsi="Trebuchet MS"/>
          <w:spacing w:val="-3"/>
        </w:rPr>
        <w:t>greater</w:t>
      </w:r>
      <w:r w:rsidRPr="00F30651">
        <w:rPr>
          <w:rFonts w:ascii="Trebuchet MS" w:hAnsi="Trebuchet MS"/>
          <w:spacing w:val="-8"/>
        </w:rPr>
        <w:t xml:space="preserve"> </w:t>
      </w:r>
      <w:r w:rsidRPr="00F30651">
        <w:rPr>
          <w:rFonts w:ascii="Trebuchet MS" w:hAnsi="Trebuchet MS"/>
          <w:spacing w:val="-3"/>
        </w:rPr>
        <w:t>must</w:t>
      </w:r>
      <w:r w:rsidRPr="00F30651">
        <w:rPr>
          <w:rFonts w:ascii="Trebuchet MS" w:hAnsi="Trebuchet MS"/>
          <w:spacing w:val="-7"/>
        </w:rPr>
        <w:t xml:space="preserve"> </w:t>
      </w:r>
      <w:r w:rsidRPr="00F30651">
        <w:rPr>
          <w:rFonts w:ascii="Trebuchet MS" w:hAnsi="Trebuchet MS"/>
          <w:spacing w:val="-2"/>
        </w:rPr>
        <w:t>be</w:t>
      </w:r>
      <w:r w:rsidRPr="00F30651">
        <w:rPr>
          <w:rFonts w:ascii="Trebuchet MS" w:hAnsi="Trebuchet MS"/>
          <w:spacing w:val="-6"/>
        </w:rPr>
        <w:t xml:space="preserve"> </w:t>
      </w:r>
      <w:r w:rsidRPr="00F30651">
        <w:rPr>
          <w:rFonts w:ascii="Trebuchet MS" w:hAnsi="Trebuchet MS"/>
          <w:spacing w:val="-3"/>
        </w:rPr>
        <w:t>included;</w:t>
      </w:r>
    </w:p>
    <w:p w:rsidR="009A18E8" w:rsidRPr="00F30651" w:rsidRDefault="009A18E8">
      <w:pPr>
        <w:pStyle w:val="BodyText"/>
        <w:numPr>
          <w:ilvl w:val="0"/>
          <w:numId w:val="10"/>
        </w:numPr>
        <w:tabs>
          <w:tab w:val="left" w:pos="1253"/>
        </w:tabs>
        <w:kinsoku w:val="0"/>
        <w:overflowPunct w:val="0"/>
        <w:spacing w:before="58"/>
        <w:ind w:left="1252" w:hanging="566"/>
        <w:rPr>
          <w:rFonts w:ascii="Trebuchet MS" w:hAnsi="Trebuchet MS"/>
          <w:spacing w:val="-4"/>
        </w:rPr>
      </w:pPr>
      <w:r w:rsidRPr="00F30651">
        <w:rPr>
          <w:rFonts w:ascii="Trebuchet MS" w:hAnsi="Trebuchet MS"/>
          <w:spacing w:val="-3"/>
        </w:rPr>
        <w:t>Courses</w:t>
      </w:r>
      <w:r w:rsidRPr="00F30651">
        <w:rPr>
          <w:rFonts w:ascii="Trebuchet MS" w:hAnsi="Trebuchet MS"/>
          <w:spacing w:val="-10"/>
        </w:rPr>
        <w:t xml:space="preserve"> </w:t>
      </w:r>
      <w:r w:rsidRPr="00F30651">
        <w:rPr>
          <w:rFonts w:ascii="Trebuchet MS" w:hAnsi="Trebuchet MS"/>
          <w:spacing w:val="-3"/>
        </w:rPr>
        <w:t>from</w:t>
      </w:r>
      <w:r w:rsidRPr="00F30651">
        <w:rPr>
          <w:rFonts w:ascii="Trebuchet MS" w:hAnsi="Trebuchet MS"/>
          <w:spacing w:val="-6"/>
        </w:rPr>
        <w:t xml:space="preserve"> </w:t>
      </w:r>
      <w:r w:rsidRPr="00F30651">
        <w:rPr>
          <w:rFonts w:ascii="Trebuchet MS" w:hAnsi="Trebuchet MS"/>
          <w:spacing w:val="-1"/>
        </w:rPr>
        <w:t>at</w:t>
      </w:r>
      <w:r w:rsidRPr="00F30651">
        <w:rPr>
          <w:rFonts w:ascii="Trebuchet MS" w:hAnsi="Trebuchet MS"/>
          <w:spacing w:val="-7"/>
        </w:rPr>
        <w:t xml:space="preserve"> </w:t>
      </w:r>
      <w:r w:rsidRPr="00F30651">
        <w:rPr>
          <w:rFonts w:ascii="Trebuchet MS" w:hAnsi="Trebuchet MS"/>
          <w:spacing w:val="-3"/>
        </w:rPr>
        <w:t>least</w:t>
      </w:r>
      <w:r w:rsidRPr="00F30651">
        <w:rPr>
          <w:rFonts w:ascii="Trebuchet MS" w:hAnsi="Trebuchet MS"/>
          <w:spacing w:val="-7"/>
        </w:rPr>
        <w:t xml:space="preserve"> </w:t>
      </w:r>
      <w:r w:rsidRPr="00F30651">
        <w:rPr>
          <w:rFonts w:ascii="Trebuchet MS" w:hAnsi="Trebuchet MS"/>
          <w:spacing w:val="-3"/>
        </w:rPr>
        <w:t>four</w:t>
      </w:r>
      <w:r w:rsidRPr="00F30651">
        <w:rPr>
          <w:rFonts w:ascii="Trebuchet MS" w:hAnsi="Trebuchet MS"/>
          <w:spacing w:val="-7"/>
        </w:rPr>
        <w:t xml:space="preserve"> </w:t>
      </w:r>
      <w:r w:rsidRPr="00F30651">
        <w:rPr>
          <w:rFonts w:ascii="Trebuchet MS" w:hAnsi="Trebuchet MS"/>
          <w:spacing w:val="-3"/>
        </w:rPr>
        <w:t>courses</w:t>
      </w:r>
      <w:r w:rsidRPr="00F30651">
        <w:rPr>
          <w:rFonts w:ascii="Trebuchet MS" w:hAnsi="Trebuchet MS"/>
          <w:spacing w:val="-10"/>
        </w:rPr>
        <w:t xml:space="preserve"> </w:t>
      </w:r>
      <w:r w:rsidRPr="00F30651">
        <w:rPr>
          <w:rFonts w:ascii="Trebuchet MS" w:hAnsi="Trebuchet MS"/>
          <w:spacing w:val="-2"/>
        </w:rPr>
        <w:t>must</w:t>
      </w:r>
      <w:r w:rsidRPr="00F30651">
        <w:rPr>
          <w:rFonts w:ascii="Trebuchet MS" w:hAnsi="Trebuchet MS"/>
          <w:spacing w:val="-7"/>
        </w:rPr>
        <w:t xml:space="preserve"> </w:t>
      </w:r>
      <w:r w:rsidRPr="00F30651">
        <w:rPr>
          <w:rFonts w:ascii="Trebuchet MS" w:hAnsi="Trebuchet MS"/>
          <w:spacing w:val="-2"/>
        </w:rPr>
        <w:t>be</w:t>
      </w:r>
      <w:r w:rsidRPr="00F30651">
        <w:rPr>
          <w:rFonts w:ascii="Trebuchet MS" w:hAnsi="Trebuchet MS"/>
          <w:spacing w:val="-4"/>
        </w:rPr>
        <w:t xml:space="preserve"> included;</w:t>
      </w:r>
    </w:p>
    <w:p w:rsidR="009A18E8" w:rsidRPr="00F30651" w:rsidRDefault="009A18E8">
      <w:pPr>
        <w:pStyle w:val="BodyText"/>
        <w:numPr>
          <w:ilvl w:val="0"/>
          <w:numId w:val="10"/>
        </w:numPr>
        <w:tabs>
          <w:tab w:val="left" w:pos="1253"/>
        </w:tabs>
        <w:kinsoku w:val="0"/>
        <w:overflowPunct w:val="0"/>
        <w:spacing w:before="58"/>
        <w:ind w:left="1252" w:right="105" w:hanging="566"/>
        <w:rPr>
          <w:rFonts w:ascii="Trebuchet MS" w:hAnsi="Trebuchet MS"/>
          <w:spacing w:val="-3"/>
        </w:rPr>
      </w:pPr>
      <w:r w:rsidRPr="00F30651">
        <w:rPr>
          <w:rFonts w:ascii="Trebuchet MS" w:hAnsi="Trebuchet MS"/>
        </w:rPr>
        <w:t>8</w:t>
      </w:r>
      <w:r w:rsidRPr="00F30651">
        <w:rPr>
          <w:rFonts w:ascii="Trebuchet MS" w:hAnsi="Trebuchet MS"/>
          <w:spacing w:val="32"/>
        </w:rPr>
        <w:t xml:space="preserve"> </w:t>
      </w:r>
      <w:r w:rsidRPr="00F30651">
        <w:rPr>
          <w:rFonts w:ascii="Trebuchet MS" w:hAnsi="Trebuchet MS"/>
          <w:spacing w:val="-3"/>
        </w:rPr>
        <w:t>Units</w:t>
      </w:r>
      <w:r w:rsidRPr="00F30651">
        <w:rPr>
          <w:rFonts w:ascii="Trebuchet MS" w:hAnsi="Trebuchet MS"/>
          <w:spacing w:val="31"/>
        </w:rPr>
        <w:t xml:space="preserve"> </w:t>
      </w:r>
      <w:r w:rsidRPr="00F30651">
        <w:rPr>
          <w:rFonts w:ascii="Trebuchet MS" w:hAnsi="Trebuchet MS"/>
          <w:spacing w:val="-2"/>
        </w:rPr>
        <w:t>of</w:t>
      </w:r>
      <w:r w:rsidRPr="00F30651">
        <w:rPr>
          <w:rFonts w:ascii="Trebuchet MS" w:hAnsi="Trebuchet MS"/>
          <w:spacing w:val="33"/>
        </w:rPr>
        <w:t xml:space="preserve"> </w:t>
      </w:r>
      <w:r w:rsidRPr="00F30651">
        <w:rPr>
          <w:rFonts w:ascii="Trebuchet MS" w:hAnsi="Trebuchet MS"/>
          <w:spacing w:val="-3"/>
        </w:rPr>
        <w:t>Category</w:t>
      </w:r>
      <w:r w:rsidRPr="00F30651">
        <w:rPr>
          <w:rFonts w:ascii="Trebuchet MS" w:hAnsi="Trebuchet MS"/>
          <w:spacing w:val="29"/>
        </w:rPr>
        <w:t xml:space="preserve"> </w:t>
      </w:r>
      <w:r w:rsidRPr="00F30651">
        <w:rPr>
          <w:rFonts w:ascii="Trebuchet MS" w:hAnsi="Trebuchet MS"/>
        </w:rPr>
        <w:t>A</w:t>
      </w:r>
      <w:r w:rsidRPr="00F30651">
        <w:rPr>
          <w:rFonts w:ascii="Trebuchet MS" w:hAnsi="Trebuchet MS"/>
          <w:spacing w:val="32"/>
        </w:rPr>
        <w:t xml:space="preserve"> </w:t>
      </w:r>
      <w:r w:rsidRPr="00F30651">
        <w:rPr>
          <w:rFonts w:ascii="Trebuchet MS" w:hAnsi="Trebuchet MS"/>
          <w:spacing w:val="-3"/>
        </w:rPr>
        <w:t>(Board</w:t>
      </w:r>
      <w:r w:rsidRPr="00F30651">
        <w:rPr>
          <w:rFonts w:ascii="Trebuchet MS" w:hAnsi="Trebuchet MS"/>
          <w:spacing w:val="32"/>
        </w:rPr>
        <w:t xml:space="preserve"> </w:t>
      </w:r>
      <w:r w:rsidRPr="00F30651">
        <w:rPr>
          <w:rFonts w:ascii="Trebuchet MS" w:hAnsi="Trebuchet MS"/>
          <w:spacing w:val="-4"/>
        </w:rPr>
        <w:t>Developed</w:t>
      </w:r>
      <w:r w:rsidRPr="00F30651">
        <w:rPr>
          <w:rFonts w:ascii="Trebuchet MS" w:hAnsi="Trebuchet MS"/>
          <w:spacing w:val="32"/>
        </w:rPr>
        <w:t xml:space="preserve"> </w:t>
      </w:r>
      <w:r w:rsidRPr="00F30651">
        <w:rPr>
          <w:rFonts w:ascii="Trebuchet MS" w:hAnsi="Trebuchet MS"/>
          <w:spacing w:val="-3"/>
        </w:rPr>
        <w:t>Courses)</w:t>
      </w:r>
      <w:r w:rsidRPr="00F30651">
        <w:rPr>
          <w:rFonts w:ascii="Trebuchet MS" w:hAnsi="Trebuchet MS"/>
          <w:spacing w:val="30"/>
        </w:rPr>
        <w:t xml:space="preserve"> </w:t>
      </w:r>
      <w:r w:rsidRPr="00F30651">
        <w:rPr>
          <w:rFonts w:ascii="Trebuchet MS" w:hAnsi="Trebuchet MS"/>
          <w:spacing w:val="-2"/>
        </w:rPr>
        <w:t>and</w:t>
      </w:r>
      <w:r w:rsidRPr="00F30651">
        <w:rPr>
          <w:rFonts w:ascii="Trebuchet MS" w:hAnsi="Trebuchet MS"/>
          <w:spacing w:val="32"/>
        </w:rPr>
        <w:t xml:space="preserve"> </w:t>
      </w:r>
      <w:r w:rsidRPr="00F30651">
        <w:rPr>
          <w:rFonts w:ascii="Trebuchet MS" w:hAnsi="Trebuchet MS"/>
          <w:spacing w:val="-1"/>
        </w:rPr>
        <w:t>at</w:t>
      </w:r>
      <w:r w:rsidRPr="00F30651">
        <w:rPr>
          <w:rFonts w:ascii="Trebuchet MS" w:hAnsi="Trebuchet MS"/>
          <w:spacing w:val="31"/>
        </w:rPr>
        <w:t xml:space="preserve"> </w:t>
      </w:r>
      <w:r w:rsidRPr="00F30651">
        <w:rPr>
          <w:rFonts w:ascii="Trebuchet MS" w:hAnsi="Trebuchet MS"/>
          <w:spacing w:val="-3"/>
        </w:rPr>
        <w:t>most,</w:t>
      </w:r>
      <w:r w:rsidRPr="00F30651">
        <w:rPr>
          <w:rFonts w:ascii="Trebuchet MS" w:hAnsi="Trebuchet MS"/>
          <w:spacing w:val="31"/>
        </w:rPr>
        <w:t xml:space="preserve"> </w:t>
      </w:r>
      <w:r w:rsidRPr="00F30651">
        <w:rPr>
          <w:rFonts w:ascii="Trebuchet MS" w:hAnsi="Trebuchet MS"/>
          <w:spacing w:val="-3"/>
        </w:rPr>
        <w:t>two</w:t>
      </w:r>
      <w:r w:rsidRPr="00F30651">
        <w:rPr>
          <w:rFonts w:ascii="Trebuchet MS" w:hAnsi="Trebuchet MS"/>
          <w:spacing w:val="32"/>
        </w:rPr>
        <w:t xml:space="preserve"> </w:t>
      </w:r>
      <w:r w:rsidRPr="00F30651">
        <w:rPr>
          <w:rFonts w:ascii="Trebuchet MS" w:hAnsi="Trebuchet MS"/>
          <w:spacing w:val="-3"/>
        </w:rPr>
        <w:t>units</w:t>
      </w:r>
      <w:r w:rsidRPr="00F30651">
        <w:rPr>
          <w:rFonts w:ascii="Trebuchet MS" w:hAnsi="Trebuchet MS"/>
          <w:spacing w:val="31"/>
        </w:rPr>
        <w:t xml:space="preserve"> </w:t>
      </w:r>
      <w:r w:rsidRPr="00F30651">
        <w:rPr>
          <w:rFonts w:ascii="Trebuchet MS" w:hAnsi="Trebuchet MS"/>
          <w:spacing w:val="-2"/>
        </w:rPr>
        <w:t>of</w:t>
      </w:r>
      <w:r w:rsidRPr="00F30651">
        <w:rPr>
          <w:rFonts w:ascii="Trebuchet MS" w:hAnsi="Trebuchet MS"/>
          <w:spacing w:val="31"/>
        </w:rPr>
        <w:t xml:space="preserve"> </w:t>
      </w:r>
      <w:r w:rsidRPr="00F30651">
        <w:rPr>
          <w:rFonts w:ascii="Trebuchet MS" w:hAnsi="Trebuchet MS"/>
          <w:spacing w:val="-3"/>
        </w:rPr>
        <w:t>category</w:t>
      </w:r>
      <w:r w:rsidRPr="00F30651">
        <w:rPr>
          <w:rFonts w:ascii="Trebuchet MS" w:hAnsi="Trebuchet MS"/>
          <w:spacing w:val="29"/>
        </w:rPr>
        <w:t xml:space="preserve"> </w:t>
      </w:r>
      <w:r w:rsidRPr="00F30651">
        <w:rPr>
          <w:rFonts w:ascii="Trebuchet MS" w:hAnsi="Trebuchet MS"/>
        </w:rPr>
        <w:t>B</w:t>
      </w:r>
      <w:r w:rsidRPr="00F30651">
        <w:rPr>
          <w:rFonts w:ascii="Trebuchet MS" w:hAnsi="Trebuchet MS"/>
          <w:spacing w:val="42"/>
        </w:rPr>
        <w:t xml:space="preserve"> </w:t>
      </w:r>
      <w:r w:rsidRPr="00F30651">
        <w:rPr>
          <w:rFonts w:ascii="Trebuchet MS" w:hAnsi="Trebuchet MS"/>
          <w:spacing w:val="-3"/>
        </w:rPr>
        <w:t>courses</w:t>
      </w:r>
      <w:r w:rsidRPr="00F30651">
        <w:rPr>
          <w:rFonts w:ascii="Trebuchet MS" w:hAnsi="Trebuchet MS"/>
          <w:spacing w:val="-7"/>
        </w:rPr>
        <w:t xml:space="preserve"> </w:t>
      </w:r>
      <w:r w:rsidRPr="00F30651">
        <w:rPr>
          <w:rFonts w:ascii="Trebuchet MS" w:hAnsi="Trebuchet MS"/>
          <w:spacing w:val="-2"/>
        </w:rPr>
        <w:t>may</w:t>
      </w:r>
      <w:r w:rsidRPr="00F30651">
        <w:rPr>
          <w:rFonts w:ascii="Trebuchet MS" w:hAnsi="Trebuchet MS"/>
          <w:spacing w:val="-7"/>
        </w:rPr>
        <w:t xml:space="preserve"> </w:t>
      </w:r>
      <w:r w:rsidRPr="00F30651">
        <w:rPr>
          <w:rFonts w:ascii="Trebuchet MS" w:hAnsi="Trebuchet MS"/>
          <w:spacing w:val="-2"/>
        </w:rPr>
        <w:t>be</w:t>
      </w:r>
      <w:r w:rsidRPr="00F30651">
        <w:rPr>
          <w:rFonts w:ascii="Trebuchet MS" w:hAnsi="Trebuchet MS"/>
          <w:spacing w:val="-4"/>
        </w:rPr>
        <w:t xml:space="preserve"> included </w:t>
      </w:r>
      <w:r w:rsidRPr="00F30651">
        <w:rPr>
          <w:rFonts w:ascii="Trebuchet MS" w:hAnsi="Trebuchet MS"/>
          <w:spacing w:val="-3"/>
        </w:rPr>
        <w:t>in</w:t>
      </w:r>
      <w:r w:rsidRPr="00F30651">
        <w:rPr>
          <w:rFonts w:ascii="Trebuchet MS" w:hAnsi="Trebuchet MS"/>
          <w:spacing w:val="-6"/>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4"/>
        </w:rPr>
        <w:t>calculation</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4"/>
        </w:rPr>
        <w:t xml:space="preserve"> </w:t>
      </w:r>
      <w:r w:rsidRPr="00F30651">
        <w:rPr>
          <w:rFonts w:ascii="Trebuchet MS" w:hAnsi="Trebuchet MS"/>
          <w:spacing w:val="-3"/>
        </w:rPr>
        <w:t>the</w:t>
      </w:r>
      <w:r w:rsidRPr="00F30651">
        <w:rPr>
          <w:rFonts w:ascii="Trebuchet MS" w:hAnsi="Trebuchet MS"/>
          <w:spacing w:val="-5"/>
        </w:rPr>
        <w:t xml:space="preserve"> </w:t>
      </w:r>
      <w:r w:rsidRPr="00F30651">
        <w:rPr>
          <w:rFonts w:ascii="Trebuchet MS" w:hAnsi="Trebuchet MS"/>
          <w:spacing w:val="-3"/>
        </w:rPr>
        <w:t>ATAR.</w:t>
      </w:r>
    </w:p>
    <w:p w:rsidR="009A18E8" w:rsidRPr="00F30651" w:rsidRDefault="009A18E8">
      <w:pPr>
        <w:pStyle w:val="BodyText"/>
        <w:kinsoku w:val="0"/>
        <w:overflowPunct w:val="0"/>
        <w:spacing w:before="120"/>
        <w:ind w:right="105"/>
        <w:rPr>
          <w:rFonts w:ascii="Trebuchet MS" w:hAnsi="Trebuchet MS"/>
        </w:rPr>
      </w:pPr>
      <w:r w:rsidRPr="00F30651">
        <w:rPr>
          <w:rFonts w:ascii="Trebuchet MS" w:hAnsi="Trebuchet MS"/>
          <w:spacing w:val="-3"/>
        </w:rPr>
        <w:t>[</w:t>
      </w:r>
      <w:r w:rsidRPr="00F30651">
        <w:rPr>
          <w:rFonts w:ascii="Trebuchet MS" w:hAnsi="Trebuchet MS"/>
          <w:b/>
          <w:bCs/>
          <w:spacing w:val="-3"/>
        </w:rPr>
        <w:t>Note:</w:t>
      </w:r>
      <w:r w:rsidRPr="00F30651">
        <w:rPr>
          <w:rFonts w:ascii="Trebuchet MS" w:hAnsi="Trebuchet MS"/>
          <w:b/>
          <w:bCs/>
          <w:spacing w:val="45"/>
        </w:rPr>
        <w:t xml:space="preserve"> </w:t>
      </w:r>
      <w:r w:rsidRPr="00F30651">
        <w:rPr>
          <w:rFonts w:ascii="Trebuchet MS" w:hAnsi="Trebuchet MS"/>
          <w:spacing w:val="-3"/>
        </w:rPr>
        <w:t>Students</w:t>
      </w:r>
      <w:r w:rsidRPr="00F30651">
        <w:rPr>
          <w:rFonts w:ascii="Trebuchet MS" w:hAnsi="Trebuchet MS"/>
          <w:spacing w:val="46"/>
        </w:rPr>
        <w:t xml:space="preserve"> </w:t>
      </w:r>
      <w:r w:rsidRPr="00F30651">
        <w:rPr>
          <w:rFonts w:ascii="Trebuchet MS" w:hAnsi="Trebuchet MS"/>
          <w:spacing w:val="-4"/>
        </w:rPr>
        <w:t>wishing</w:t>
      </w:r>
      <w:r w:rsidRPr="00F30651">
        <w:rPr>
          <w:rFonts w:ascii="Trebuchet MS" w:hAnsi="Trebuchet MS"/>
          <w:spacing w:val="44"/>
        </w:rPr>
        <w:t xml:space="preserve"> </w:t>
      </w:r>
      <w:r w:rsidRPr="00F30651">
        <w:rPr>
          <w:rFonts w:ascii="Trebuchet MS" w:hAnsi="Trebuchet MS"/>
          <w:spacing w:val="-3"/>
        </w:rPr>
        <w:t>to</w:t>
      </w:r>
      <w:r w:rsidRPr="00F30651">
        <w:rPr>
          <w:rFonts w:ascii="Trebuchet MS" w:hAnsi="Trebuchet MS"/>
          <w:spacing w:val="43"/>
        </w:rPr>
        <w:t xml:space="preserve"> </w:t>
      </w:r>
      <w:r w:rsidRPr="00F30651">
        <w:rPr>
          <w:rFonts w:ascii="Trebuchet MS" w:hAnsi="Trebuchet MS"/>
          <w:spacing w:val="-3"/>
        </w:rPr>
        <w:t>have</w:t>
      </w:r>
      <w:r w:rsidRPr="00F30651">
        <w:rPr>
          <w:rFonts w:ascii="Trebuchet MS" w:hAnsi="Trebuchet MS"/>
          <w:spacing w:val="46"/>
        </w:rPr>
        <w:t xml:space="preserve"> </w:t>
      </w:r>
      <w:r w:rsidRPr="00F30651">
        <w:rPr>
          <w:rFonts w:ascii="Trebuchet MS" w:hAnsi="Trebuchet MS"/>
          <w:spacing w:val="-2"/>
        </w:rPr>
        <w:t>an</w:t>
      </w:r>
      <w:r w:rsidRPr="00F30651">
        <w:rPr>
          <w:rFonts w:ascii="Trebuchet MS" w:hAnsi="Trebuchet MS"/>
          <w:spacing w:val="47"/>
        </w:rPr>
        <w:t xml:space="preserve"> </w:t>
      </w:r>
      <w:r w:rsidRPr="00F30651">
        <w:rPr>
          <w:rFonts w:ascii="Trebuchet MS" w:hAnsi="Trebuchet MS"/>
          <w:spacing w:val="-3"/>
        </w:rPr>
        <w:t>ATAR</w:t>
      </w:r>
      <w:r w:rsidRPr="00F30651">
        <w:rPr>
          <w:rFonts w:ascii="Trebuchet MS" w:hAnsi="Trebuchet MS"/>
          <w:spacing w:val="43"/>
        </w:rPr>
        <w:t xml:space="preserve"> </w:t>
      </w:r>
      <w:r w:rsidRPr="00F30651">
        <w:rPr>
          <w:rFonts w:ascii="Trebuchet MS" w:hAnsi="Trebuchet MS"/>
          <w:spacing w:val="-3"/>
        </w:rPr>
        <w:t>calculated</w:t>
      </w:r>
      <w:r w:rsidRPr="00F30651">
        <w:rPr>
          <w:rFonts w:ascii="Trebuchet MS" w:hAnsi="Trebuchet MS"/>
          <w:spacing w:val="43"/>
        </w:rPr>
        <w:t xml:space="preserve"> </w:t>
      </w:r>
      <w:r w:rsidRPr="00F30651">
        <w:rPr>
          <w:rFonts w:ascii="Trebuchet MS" w:hAnsi="Trebuchet MS"/>
          <w:spacing w:val="-3"/>
        </w:rPr>
        <w:t>must</w:t>
      </w:r>
      <w:r w:rsidRPr="00F30651">
        <w:rPr>
          <w:rFonts w:ascii="Trebuchet MS" w:hAnsi="Trebuchet MS"/>
          <w:spacing w:val="46"/>
        </w:rPr>
        <w:t xml:space="preserve"> </w:t>
      </w:r>
      <w:r w:rsidRPr="00F30651">
        <w:rPr>
          <w:rFonts w:ascii="Trebuchet MS" w:hAnsi="Trebuchet MS"/>
          <w:spacing w:val="-4"/>
        </w:rPr>
        <w:t>indicate</w:t>
      </w:r>
      <w:r w:rsidRPr="00F30651">
        <w:rPr>
          <w:rFonts w:ascii="Trebuchet MS" w:hAnsi="Trebuchet MS"/>
          <w:spacing w:val="44"/>
        </w:rPr>
        <w:t xml:space="preserve"> </w:t>
      </w:r>
      <w:r w:rsidRPr="00F30651">
        <w:rPr>
          <w:rFonts w:ascii="Trebuchet MS" w:hAnsi="Trebuchet MS"/>
          <w:spacing w:val="-3"/>
        </w:rPr>
        <w:t>this</w:t>
      </w:r>
      <w:r w:rsidRPr="00F30651">
        <w:rPr>
          <w:rFonts w:ascii="Trebuchet MS" w:hAnsi="Trebuchet MS"/>
          <w:spacing w:val="42"/>
        </w:rPr>
        <w:t xml:space="preserve"> </w:t>
      </w:r>
      <w:r w:rsidRPr="00F30651">
        <w:rPr>
          <w:rFonts w:ascii="Trebuchet MS" w:hAnsi="Trebuchet MS"/>
          <w:spacing w:val="-1"/>
        </w:rPr>
        <w:t>on</w:t>
      </w:r>
      <w:r w:rsidRPr="00F30651">
        <w:rPr>
          <w:rFonts w:ascii="Trebuchet MS" w:hAnsi="Trebuchet MS"/>
          <w:spacing w:val="44"/>
        </w:rPr>
        <w:t xml:space="preserve"> </w:t>
      </w:r>
      <w:r w:rsidRPr="00F30651">
        <w:rPr>
          <w:rFonts w:ascii="Trebuchet MS" w:hAnsi="Trebuchet MS"/>
          <w:spacing w:val="-3"/>
        </w:rPr>
        <w:t>their</w:t>
      </w:r>
      <w:r w:rsidRPr="00F30651">
        <w:rPr>
          <w:rFonts w:ascii="Trebuchet MS" w:hAnsi="Trebuchet MS"/>
          <w:spacing w:val="43"/>
        </w:rPr>
        <w:t xml:space="preserve"> </w:t>
      </w:r>
      <w:r w:rsidRPr="00F30651">
        <w:rPr>
          <w:rFonts w:ascii="Trebuchet MS" w:hAnsi="Trebuchet MS"/>
          <w:spacing w:val="-2"/>
        </w:rPr>
        <w:t>HSC</w:t>
      </w:r>
      <w:r w:rsidRPr="00F30651">
        <w:rPr>
          <w:rFonts w:ascii="Trebuchet MS" w:hAnsi="Trebuchet MS"/>
          <w:spacing w:val="43"/>
        </w:rPr>
        <w:t xml:space="preserve"> </w:t>
      </w:r>
      <w:r w:rsidRPr="00F30651">
        <w:rPr>
          <w:rFonts w:ascii="Trebuchet MS" w:hAnsi="Trebuchet MS"/>
          <w:spacing w:val="-3"/>
        </w:rPr>
        <w:t>entry</w:t>
      </w:r>
      <w:r w:rsidRPr="00F30651">
        <w:rPr>
          <w:rFonts w:ascii="Trebuchet MS" w:hAnsi="Trebuchet MS"/>
          <w:spacing w:val="40"/>
        </w:rPr>
        <w:t xml:space="preserve"> </w:t>
      </w:r>
      <w:r w:rsidRPr="00F30651">
        <w:rPr>
          <w:rFonts w:ascii="Trebuchet MS" w:hAnsi="Trebuchet MS"/>
          <w:spacing w:val="-3"/>
        </w:rPr>
        <w:t>form.</w:t>
      </w:r>
      <w:r w:rsidRPr="00F30651">
        <w:rPr>
          <w:rFonts w:ascii="Trebuchet MS" w:hAnsi="Trebuchet MS"/>
          <w:spacing w:val="68"/>
        </w:rPr>
        <w:t xml:space="preserve"> </w:t>
      </w:r>
      <w:r w:rsidRPr="00F30651">
        <w:rPr>
          <w:rFonts w:ascii="Trebuchet MS" w:hAnsi="Trebuchet MS"/>
          <w:spacing w:val="-3"/>
        </w:rPr>
        <w:t>Students</w:t>
      </w:r>
      <w:r w:rsidRPr="00F30651">
        <w:rPr>
          <w:rFonts w:ascii="Trebuchet MS" w:hAnsi="Trebuchet MS"/>
          <w:spacing w:val="-7"/>
        </w:rPr>
        <w:t xml:space="preserve"> </w:t>
      </w:r>
      <w:r w:rsidRPr="00F30651">
        <w:rPr>
          <w:rFonts w:ascii="Trebuchet MS" w:hAnsi="Trebuchet MS"/>
          <w:spacing w:val="-3"/>
        </w:rPr>
        <w:t>who</w:t>
      </w:r>
      <w:r w:rsidRPr="00F30651">
        <w:rPr>
          <w:rFonts w:ascii="Trebuchet MS" w:hAnsi="Trebuchet MS"/>
          <w:spacing w:val="-6"/>
        </w:rPr>
        <w:t xml:space="preserve"> </w:t>
      </w:r>
      <w:r w:rsidRPr="00F30651">
        <w:rPr>
          <w:rFonts w:ascii="Trebuchet MS" w:hAnsi="Trebuchet MS"/>
          <w:spacing w:val="-2"/>
        </w:rPr>
        <w:t>do</w:t>
      </w:r>
      <w:r w:rsidRPr="00F30651">
        <w:rPr>
          <w:rFonts w:ascii="Trebuchet MS" w:hAnsi="Trebuchet MS"/>
          <w:spacing w:val="-6"/>
        </w:rPr>
        <w:t xml:space="preserve"> </w:t>
      </w:r>
      <w:r w:rsidRPr="00F30651">
        <w:rPr>
          <w:rFonts w:ascii="Trebuchet MS" w:hAnsi="Trebuchet MS"/>
          <w:spacing w:val="-2"/>
        </w:rPr>
        <w:t>not</w:t>
      </w:r>
      <w:r w:rsidRPr="00F30651">
        <w:rPr>
          <w:rFonts w:ascii="Trebuchet MS" w:hAnsi="Trebuchet MS"/>
          <w:spacing w:val="-7"/>
        </w:rPr>
        <w:t xml:space="preserve"> </w:t>
      </w:r>
      <w:r w:rsidRPr="00F30651">
        <w:rPr>
          <w:rFonts w:ascii="Trebuchet MS" w:hAnsi="Trebuchet MS"/>
          <w:spacing w:val="-3"/>
        </w:rPr>
        <w:t>meet</w:t>
      </w:r>
      <w:r w:rsidRPr="00F30651">
        <w:rPr>
          <w:rFonts w:ascii="Trebuchet MS" w:hAnsi="Trebuchet MS"/>
          <w:spacing w:val="-7"/>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above</w:t>
      </w:r>
      <w:r w:rsidRPr="00F30651">
        <w:rPr>
          <w:rFonts w:ascii="Trebuchet MS" w:hAnsi="Trebuchet MS"/>
          <w:spacing w:val="-6"/>
        </w:rPr>
        <w:t xml:space="preserve"> </w:t>
      </w:r>
      <w:r w:rsidRPr="00F30651">
        <w:rPr>
          <w:rFonts w:ascii="Trebuchet MS" w:hAnsi="Trebuchet MS"/>
          <w:spacing w:val="-4"/>
        </w:rPr>
        <w:t>requirements</w:t>
      </w:r>
      <w:r w:rsidRPr="00F30651">
        <w:rPr>
          <w:rFonts w:ascii="Trebuchet MS" w:hAnsi="Trebuchet MS"/>
          <w:spacing w:val="-3"/>
        </w:rPr>
        <w:t xml:space="preserve"> will</w:t>
      </w:r>
      <w:r w:rsidRPr="00F30651">
        <w:rPr>
          <w:rFonts w:ascii="Trebuchet MS" w:hAnsi="Trebuchet MS"/>
          <w:spacing w:val="-8"/>
        </w:rPr>
        <w:t xml:space="preserve"> </w:t>
      </w:r>
      <w:r w:rsidRPr="00F30651">
        <w:rPr>
          <w:rFonts w:ascii="Trebuchet MS" w:hAnsi="Trebuchet MS"/>
          <w:spacing w:val="-2"/>
        </w:rPr>
        <w:t>not</w:t>
      </w:r>
      <w:r w:rsidRPr="00F30651">
        <w:rPr>
          <w:rFonts w:ascii="Trebuchet MS" w:hAnsi="Trebuchet MS"/>
          <w:spacing w:val="-7"/>
        </w:rPr>
        <w:t xml:space="preserve"> </w:t>
      </w:r>
      <w:r w:rsidRPr="00F30651">
        <w:rPr>
          <w:rFonts w:ascii="Trebuchet MS" w:hAnsi="Trebuchet MS"/>
          <w:spacing w:val="-1"/>
        </w:rPr>
        <w:t>be</w:t>
      </w:r>
      <w:r w:rsidRPr="00F30651">
        <w:rPr>
          <w:rFonts w:ascii="Trebuchet MS" w:hAnsi="Trebuchet MS"/>
          <w:spacing w:val="-9"/>
        </w:rPr>
        <w:t xml:space="preserve"> </w:t>
      </w:r>
      <w:r w:rsidRPr="00F30651">
        <w:rPr>
          <w:rFonts w:ascii="Trebuchet MS" w:hAnsi="Trebuchet MS"/>
          <w:spacing w:val="-3"/>
        </w:rPr>
        <w:t>eligible</w:t>
      </w:r>
      <w:r w:rsidRPr="00F30651">
        <w:rPr>
          <w:rFonts w:ascii="Trebuchet MS" w:hAnsi="Trebuchet MS"/>
          <w:spacing w:val="-6"/>
        </w:rPr>
        <w:t xml:space="preserve"> </w:t>
      </w:r>
      <w:r w:rsidRPr="00F30651">
        <w:rPr>
          <w:rFonts w:ascii="Trebuchet MS" w:hAnsi="Trebuchet MS"/>
          <w:spacing w:val="-2"/>
        </w:rPr>
        <w:t>for</w:t>
      </w:r>
      <w:r w:rsidRPr="00F30651">
        <w:rPr>
          <w:rFonts w:ascii="Trebuchet MS" w:hAnsi="Trebuchet MS"/>
          <w:spacing w:val="-7"/>
        </w:rPr>
        <w:t xml:space="preserve"> </w:t>
      </w:r>
      <w:r w:rsidRPr="00F30651">
        <w:rPr>
          <w:rFonts w:ascii="Trebuchet MS" w:hAnsi="Trebuchet MS"/>
          <w:spacing w:val="-1"/>
        </w:rPr>
        <w:t>an</w:t>
      </w:r>
      <w:r w:rsidRPr="00F30651">
        <w:rPr>
          <w:rFonts w:ascii="Trebuchet MS" w:hAnsi="Trebuchet MS"/>
          <w:spacing w:val="-6"/>
        </w:rPr>
        <w:t xml:space="preserve"> </w:t>
      </w:r>
      <w:r w:rsidRPr="00F30651">
        <w:rPr>
          <w:rFonts w:ascii="Trebuchet MS" w:hAnsi="Trebuchet MS"/>
          <w:spacing w:val="-4"/>
        </w:rPr>
        <w:t>ATAR].</w:t>
      </w:r>
    </w:p>
    <w:p w:rsidR="009A18E8" w:rsidRPr="00F30651" w:rsidRDefault="009A18E8">
      <w:pPr>
        <w:pStyle w:val="BodyText"/>
        <w:kinsoku w:val="0"/>
        <w:overflowPunct w:val="0"/>
        <w:spacing w:before="120"/>
        <w:ind w:right="105"/>
        <w:rPr>
          <w:rFonts w:ascii="Trebuchet MS" w:hAnsi="Trebuchet MS"/>
        </w:rPr>
        <w:sectPr w:rsidR="009A18E8" w:rsidRPr="00F30651">
          <w:pgSz w:w="11910" w:h="16840"/>
          <w:pgMar w:top="500" w:right="460" w:bottom="1320" w:left="560" w:header="0" w:footer="1133" w:gutter="0"/>
          <w:cols w:space="720"/>
          <w:noEndnote/>
        </w:sectPr>
      </w:pPr>
    </w:p>
    <w:p w:rsidR="009A18E8" w:rsidRPr="00F30651" w:rsidRDefault="009A18E8">
      <w:pPr>
        <w:pStyle w:val="Heading4"/>
        <w:kinsoku w:val="0"/>
        <w:overflowPunct w:val="0"/>
        <w:spacing w:before="46"/>
        <w:jc w:val="both"/>
        <w:rPr>
          <w:rFonts w:ascii="Trebuchet MS" w:hAnsi="Trebuchet MS"/>
          <w:b w:val="0"/>
          <w:bCs w:val="0"/>
          <w:color w:val="000000"/>
        </w:rPr>
      </w:pPr>
      <w:r w:rsidRPr="00F30651">
        <w:rPr>
          <w:rFonts w:ascii="Trebuchet MS" w:hAnsi="Trebuchet MS"/>
          <w:color w:val="C00000"/>
          <w:spacing w:val="-2"/>
        </w:rPr>
        <w:lastRenderedPageBreak/>
        <w:t>The</w:t>
      </w:r>
      <w:r w:rsidRPr="00F30651">
        <w:rPr>
          <w:rFonts w:ascii="Trebuchet MS" w:hAnsi="Trebuchet MS"/>
          <w:color w:val="C00000"/>
          <w:spacing w:val="-4"/>
        </w:rPr>
        <w:t xml:space="preserve"> Category</w:t>
      </w:r>
      <w:r w:rsidRPr="00F30651">
        <w:rPr>
          <w:rFonts w:ascii="Trebuchet MS" w:hAnsi="Trebuchet MS"/>
          <w:color w:val="C00000"/>
          <w:spacing w:val="-11"/>
        </w:rPr>
        <w:t xml:space="preserve"> </w:t>
      </w:r>
      <w:r w:rsidRPr="00F30651">
        <w:rPr>
          <w:rFonts w:ascii="Trebuchet MS" w:hAnsi="Trebuchet MS"/>
          <w:color w:val="C00000"/>
        </w:rPr>
        <w:t>B</w:t>
      </w:r>
      <w:r w:rsidRPr="00F30651">
        <w:rPr>
          <w:rFonts w:ascii="Trebuchet MS" w:hAnsi="Trebuchet MS"/>
          <w:color w:val="C00000"/>
          <w:spacing w:val="-5"/>
        </w:rPr>
        <w:t xml:space="preserve"> </w:t>
      </w:r>
      <w:r w:rsidRPr="00F30651">
        <w:rPr>
          <w:rFonts w:ascii="Trebuchet MS" w:hAnsi="Trebuchet MS"/>
          <w:color w:val="C00000"/>
          <w:spacing w:val="-3"/>
        </w:rPr>
        <w:t>courses</w:t>
      </w:r>
      <w:r w:rsidRPr="00F30651">
        <w:rPr>
          <w:rFonts w:ascii="Trebuchet MS" w:hAnsi="Trebuchet MS"/>
          <w:color w:val="C00000"/>
          <w:spacing w:val="-6"/>
        </w:rPr>
        <w:t xml:space="preserve"> </w:t>
      </w:r>
      <w:r w:rsidRPr="00F30651">
        <w:rPr>
          <w:rFonts w:ascii="Trebuchet MS" w:hAnsi="Trebuchet MS"/>
          <w:color w:val="C00000"/>
          <w:spacing w:val="-3"/>
        </w:rPr>
        <w:t>are:</w:t>
      </w:r>
    </w:p>
    <w:p w:rsidR="009A18E8" w:rsidRPr="00F30651" w:rsidRDefault="009A18E8">
      <w:pPr>
        <w:pStyle w:val="BodyText"/>
        <w:numPr>
          <w:ilvl w:val="0"/>
          <w:numId w:val="10"/>
        </w:numPr>
        <w:tabs>
          <w:tab w:val="left" w:pos="1240"/>
        </w:tabs>
        <w:kinsoku w:val="0"/>
        <w:overflowPunct w:val="0"/>
        <w:rPr>
          <w:rFonts w:ascii="Trebuchet MS" w:hAnsi="Trebuchet MS"/>
          <w:sz w:val="16"/>
          <w:szCs w:val="16"/>
        </w:rPr>
      </w:pPr>
      <w:r w:rsidRPr="00F30651">
        <w:rPr>
          <w:rFonts w:ascii="Trebuchet MS" w:hAnsi="Trebuchet MS"/>
          <w:spacing w:val="-4"/>
        </w:rPr>
        <w:t xml:space="preserve">Construction </w:t>
      </w:r>
      <w:r w:rsidRPr="00F30651">
        <w:rPr>
          <w:rFonts w:ascii="Trebuchet MS" w:hAnsi="Trebuchet MS"/>
          <w:spacing w:val="-3"/>
        </w:rPr>
        <w:t>(240</w:t>
      </w:r>
      <w:r w:rsidRPr="00F30651">
        <w:rPr>
          <w:rFonts w:ascii="Trebuchet MS" w:hAnsi="Trebuchet MS"/>
          <w:spacing w:val="-6"/>
        </w:rPr>
        <w:t xml:space="preserve"> </w:t>
      </w:r>
      <w:r w:rsidRPr="00F30651">
        <w:rPr>
          <w:rFonts w:ascii="Trebuchet MS" w:hAnsi="Trebuchet MS"/>
          <w:spacing w:val="-3"/>
        </w:rPr>
        <w:t>hours)</w:t>
      </w:r>
      <w:r w:rsidRPr="00F30651">
        <w:rPr>
          <w:rFonts w:ascii="Trebuchet MS" w:hAnsi="Trebuchet MS"/>
          <w:spacing w:val="-3"/>
          <w:position w:val="8"/>
          <w:sz w:val="16"/>
          <w:szCs w:val="16"/>
        </w:rPr>
        <w:t>2</w:t>
      </w:r>
    </w:p>
    <w:p w:rsidR="009A18E8" w:rsidRPr="00F30651" w:rsidRDefault="009A18E8">
      <w:pPr>
        <w:pStyle w:val="BodyText"/>
        <w:numPr>
          <w:ilvl w:val="0"/>
          <w:numId w:val="10"/>
        </w:numPr>
        <w:tabs>
          <w:tab w:val="left" w:pos="1240"/>
        </w:tabs>
        <w:kinsoku w:val="0"/>
        <w:overflowPunct w:val="0"/>
        <w:spacing w:before="56"/>
        <w:rPr>
          <w:rFonts w:ascii="Trebuchet MS" w:hAnsi="Trebuchet MS"/>
          <w:sz w:val="16"/>
          <w:szCs w:val="16"/>
        </w:rPr>
      </w:pPr>
      <w:r w:rsidRPr="00F30651">
        <w:rPr>
          <w:rFonts w:ascii="Trebuchet MS" w:hAnsi="Trebuchet MS"/>
          <w:spacing w:val="-4"/>
        </w:rPr>
        <w:t>Entertainment</w:t>
      </w:r>
      <w:r w:rsidRPr="00F30651">
        <w:rPr>
          <w:rFonts w:ascii="Trebuchet MS" w:hAnsi="Trebuchet MS"/>
          <w:spacing w:val="-7"/>
        </w:rPr>
        <w:t xml:space="preserve"> </w:t>
      </w:r>
      <w:r w:rsidRPr="00F30651">
        <w:rPr>
          <w:rFonts w:ascii="Trebuchet MS" w:hAnsi="Trebuchet MS"/>
          <w:spacing w:val="-3"/>
        </w:rPr>
        <w:t>Industry</w:t>
      </w:r>
      <w:r w:rsidRPr="00F30651">
        <w:rPr>
          <w:rFonts w:ascii="Trebuchet MS" w:hAnsi="Trebuchet MS"/>
          <w:spacing w:val="-10"/>
        </w:rPr>
        <w:t xml:space="preserve"> </w:t>
      </w:r>
      <w:r w:rsidRPr="00F30651">
        <w:rPr>
          <w:rFonts w:ascii="Trebuchet MS" w:hAnsi="Trebuchet MS"/>
          <w:spacing w:val="-3"/>
        </w:rPr>
        <w:t>(240Hours)</w:t>
      </w:r>
      <w:r w:rsidRPr="00F30651">
        <w:rPr>
          <w:rFonts w:ascii="Trebuchet MS" w:hAnsi="Trebuchet MS"/>
          <w:spacing w:val="-3"/>
          <w:position w:val="8"/>
          <w:sz w:val="16"/>
          <w:szCs w:val="16"/>
        </w:rPr>
        <w:t>2</w:t>
      </w:r>
    </w:p>
    <w:p w:rsidR="009A18E8" w:rsidRPr="00F30651" w:rsidRDefault="009A18E8">
      <w:pPr>
        <w:pStyle w:val="BodyText"/>
        <w:numPr>
          <w:ilvl w:val="0"/>
          <w:numId w:val="10"/>
        </w:numPr>
        <w:tabs>
          <w:tab w:val="left" w:pos="1240"/>
        </w:tabs>
        <w:kinsoku w:val="0"/>
        <w:overflowPunct w:val="0"/>
        <w:spacing w:before="59"/>
        <w:rPr>
          <w:rFonts w:ascii="Trebuchet MS" w:hAnsi="Trebuchet MS"/>
          <w:sz w:val="16"/>
          <w:szCs w:val="16"/>
        </w:rPr>
      </w:pPr>
      <w:r w:rsidRPr="00F30651">
        <w:rPr>
          <w:rFonts w:ascii="Trebuchet MS" w:hAnsi="Trebuchet MS"/>
          <w:spacing w:val="-3"/>
        </w:rPr>
        <w:t>Information</w:t>
      </w:r>
      <w:r w:rsidRPr="00F30651">
        <w:rPr>
          <w:rFonts w:ascii="Trebuchet MS" w:hAnsi="Trebuchet MS"/>
          <w:spacing w:val="-9"/>
        </w:rPr>
        <w:t xml:space="preserve"> </w:t>
      </w:r>
      <w:r w:rsidRPr="00F30651">
        <w:rPr>
          <w:rFonts w:ascii="Trebuchet MS" w:hAnsi="Trebuchet MS"/>
          <w:spacing w:val="-2"/>
        </w:rPr>
        <w:t>and</w:t>
      </w:r>
      <w:r w:rsidRPr="00F30651">
        <w:rPr>
          <w:rFonts w:ascii="Trebuchet MS" w:hAnsi="Trebuchet MS"/>
          <w:spacing w:val="-4"/>
        </w:rPr>
        <w:t xml:space="preserve"> </w:t>
      </w:r>
      <w:r w:rsidRPr="00F30651">
        <w:rPr>
          <w:rFonts w:ascii="Trebuchet MS" w:hAnsi="Trebuchet MS"/>
          <w:spacing w:val="-3"/>
        </w:rPr>
        <w:t>Digital</w:t>
      </w:r>
      <w:r w:rsidRPr="00F30651">
        <w:rPr>
          <w:rFonts w:ascii="Trebuchet MS" w:hAnsi="Trebuchet MS"/>
          <w:spacing w:val="-10"/>
        </w:rPr>
        <w:t xml:space="preserve"> </w:t>
      </w:r>
      <w:r w:rsidRPr="00F30651">
        <w:rPr>
          <w:rFonts w:ascii="Trebuchet MS" w:hAnsi="Trebuchet MS"/>
          <w:spacing w:val="-3"/>
        </w:rPr>
        <w:t>Technology</w:t>
      </w:r>
      <w:r w:rsidRPr="00F30651">
        <w:rPr>
          <w:rFonts w:ascii="Trebuchet MS" w:hAnsi="Trebuchet MS"/>
          <w:spacing w:val="-7"/>
        </w:rPr>
        <w:t xml:space="preserve"> </w:t>
      </w:r>
      <w:r w:rsidRPr="00F30651">
        <w:rPr>
          <w:rFonts w:ascii="Trebuchet MS" w:hAnsi="Trebuchet MS"/>
          <w:spacing w:val="-3"/>
        </w:rPr>
        <w:t>(240</w:t>
      </w:r>
      <w:r w:rsidRPr="00F30651">
        <w:rPr>
          <w:rFonts w:ascii="Trebuchet MS" w:hAnsi="Trebuchet MS"/>
          <w:spacing w:val="-6"/>
        </w:rPr>
        <w:t xml:space="preserve"> </w:t>
      </w:r>
      <w:r w:rsidRPr="00F30651">
        <w:rPr>
          <w:rFonts w:ascii="Trebuchet MS" w:hAnsi="Trebuchet MS"/>
          <w:spacing w:val="-3"/>
        </w:rPr>
        <w:t>hours)</w:t>
      </w:r>
      <w:r w:rsidRPr="00F30651">
        <w:rPr>
          <w:rFonts w:ascii="Trebuchet MS" w:hAnsi="Trebuchet MS"/>
          <w:spacing w:val="-3"/>
          <w:position w:val="8"/>
          <w:sz w:val="16"/>
          <w:szCs w:val="16"/>
        </w:rPr>
        <w:t>2</w:t>
      </w:r>
    </w:p>
    <w:p w:rsidR="009A18E8" w:rsidRPr="00F30651" w:rsidRDefault="009A18E8">
      <w:pPr>
        <w:pStyle w:val="BodyText"/>
        <w:numPr>
          <w:ilvl w:val="0"/>
          <w:numId w:val="10"/>
        </w:numPr>
        <w:tabs>
          <w:tab w:val="left" w:pos="1240"/>
        </w:tabs>
        <w:kinsoku w:val="0"/>
        <w:overflowPunct w:val="0"/>
        <w:spacing w:before="58"/>
        <w:rPr>
          <w:rFonts w:ascii="Trebuchet MS" w:hAnsi="Trebuchet MS"/>
          <w:sz w:val="16"/>
          <w:szCs w:val="16"/>
        </w:rPr>
      </w:pPr>
      <w:r w:rsidRPr="00F30651">
        <w:rPr>
          <w:rFonts w:ascii="Trebuchet MS" w:hAnsi="Trebuchet MS"/>
          <w:spacing w:val="-3"/>
        </w:rPr>
        <w:t>Primary</w:t>
      </w:r>
      <w:r w:rsidRPr="00F30651">
        <w:rPr>
          <w:rFonts w:ascii="Trebuchet MS" w:hAnsi="Trebuchet MS"/>
          <w:spacing w:val="-7"/>
        </w:rPr>
        <w:t xml:space="preserve"> </w:t>
      </w:r>
      <w:r w:rsidRPr="00F30651">
        <w:rPr>
          <w:rFonts w:ascii="Trebuchet MS" w:hAnsi="Trebuchet MS"/>
          <w:spacing w:val="-4"/>
        </w:rPr>
        <w:t>Industries</w:t>
      </w:r>
      <w:r w:rsidRPr="00F30651">
        <w:rPr>
          <w:rFonts w:ascii="Trebuchet MS" w:hAnsi="Trebuchet MS"/>
          <w:spacing w:val="-5"/>
        </w:rPr>
        <w:t xml:space="preserve"> </w:t>
      </w:r>
      <w:r w:rsidRPr="00F30651">
        <w:rPr>
          <w:rFonts w:ascii="Trebuchet MS" w:hAnsi="Trebuchet MS"/>
          <w:spacing w:val="-3"/>
        </w:rPr>
        <w:t>(240</w:t>
      </w:r>
      <w:r w:rsidRPr="00F30651">
        <w:rPr>
          <w:rFonts w:ascii="Trebuchet MS" w:hAnsi="Trebuchet MS"/>
          <w:spacing w:val="-6"/>
        </w:rPr>
        <w:t xml:space="preserve"> </w:t>
      </w:r>
      <w:r w:rsidRPr="00F30651">
        <w:rPr>
          <w:rFonts w:ascii="Trebuchet MS" w:hAnsi="Trebuchet MS"/>
          <w:spacing w:val="-3"/>
        </w:rPr>
        <w:t>hours)</w:t>
      </w:r>
      <w:r w:rsidRPr="00F30651">
        <w:rPr>
          <w:rFonts w:ascii="Trebuchet MS" w:hAnsi="Trebuchet MS"/>
          <w:spacing w:val="-3"/>
          <w:position w:val="8"/>
          <w:sz w:val="16"/>
          <w:szCs w:val="16"/>
        </w:rPr>
        <w:t>2</w:t>
      </w:r>
    </w:p>
    <w:p w:rsidR="009A18E8" w:rsidRPr="00F30651" w:rsidRDefault="009A18E8">
      <w:pPr>
        <w:pStyle w:val="BodyText"/>
        <w:numPr>
          <w:ilvl w:val="0"/>
          <w:numId w:val="10"/>
        </w:numPr>
        <w:tabs>
          <w:tab w:val="left" w:pos="1240"/>
        </w:tabs>
        <w:kinsoku w:val="0"/>
        <w:overflowPunct w:val="0"/>
        <w:spacing w:before="58"/>
        <w:rPr>
          <w:rFonts w:ascii="Trebuchet MS" w:hAnsi="Trebuchet MS"/>
          <w:sz w:val="16"/>
          <w:szCs w:val="16"/>
        </w:rPr>
      </w:pPr>
      <w:r w:rsidRPr="00F30651">
        <w:rPr>
          <w:rFonts w:ascii="Trebuchet MS" w:hAnsi="Trebuchet MS"/>
          <w:spacing w:val="-3"/>
        </w:rPr>
        <w:t>Hospitality</w:t>
      </w:r>
      <w:r w:rsidRPr="00F30651">
        <w:rPr>
          <w:rFonts w:ascii="Trebuchet MS" w:hAnsi="Trebuchet MS"/>
          <w:spacing w:val="-7"/>
        </w:rPr>
        <w:t xml:space="preserve"> </w:t>
      </w:r>
      <w:r w:rsidRPr="00F30651">
        <w:rPr>
          <w:rFonts w:ascii="Trebuchet MS" w:hAnsi="Trebuchet MS"/>
          <w:spacing w:val="-3"/>
        </w:rPr>
        <w:t>Operations</w:t>
      </w:r>
      <w:r w:rsidRPr="00F30651">
        <w:rPr>
          <w:rFonts w:ascii="Trebuchet MS" w:hAnsi="Trebuchet MS"/>
          <w:spacing w:val="-7"/>
        </w:rPr>
        <w:t xml:space="preserve"> </w:t>
      </w:r>
      <w:r w:rsidRPr="00F30651">
        <w:rPr>
          <w:rFonts w:ascii="Trebuchet MS" w:hAnsi="Trebuchet MS"/>
          <w:spacing w:val="-3"/>
        </w:rPr>
        <w:t>(240</w:t>
      </w:r>
      <w:r w:rsidRPr="00F30651">
        <w:rPr>
          <w:rFonts w:ascii="Trebuchet MS" w:hAnsi="Trebuchet MS"/>
          <w:spacing w:val="-6"/>
        </w:rPr>
        <w:t xml:space="preserve"> </w:t>
      </w:r>
      <w:r w:rsidRPr="00F30651">
        <w:rPr>
          <w:rFonts w:ascii="Trebuchet MS" w:hAnsi="Trebuchet MS"/>
          <w:spacing w:val="-3"/>
        </w:rPr>
        <w:t>hours)</w:t>
      </w:r>
      <w:r w:rsidRPr="00F30651">
        <w:rPr>
          <w:rFonts w:ascii="Trebuchet MS" w:hAnsi="Trebuchet MS"/>
          <w:spacing w:val="-3"/>
          <w:position w:val="8"/>
          <w:sz w:val="16"/>
          <w:szCs w:val="16"/>
        </w:rPr>
        <w:t>2</w:t>
      </w:r>
    </w:p>
    <w:p w:rsidR="009A18E8" w:rsidRPr="00F30651" w:rsidRDefault="009A18E8">
      <w:pPr>
        <w:pStyle w:val="BodyText"/>
        <w:numPr>
          <w:ilvl w:val="0"/>
          <w:numId w:val="10"/>
        </w:numPr>
        <w:tabs>
          <w:tab w:val="left" w:pos="1240"/>
        </w:tabs>
        <w:kinsoku w:val="0"/>
        <w:overflowPunct w:val="0"/>
        <w:spacing w:before="56"/>
        <w:rPr>
          <w:rFonts w:ascii="Trebuchet MS" w:hAnsi="Trebuchet MS"/>
          <w:sz w:val="16"/>
          <w:szCs w:val="16"/>
        </w:rPr>
      </w:pPr>
      <w:r w:rsidRPr="00F30651">
        <w:rPr>
          <w:rFonts w:ascii="Trebuchet MS" w:hAnsi="Trebuchet MS"/>
          <w:spacing w:val="-3"/>
        </w:rPr>
        <w:t>Business</w:t>
      </w:r>
      <w:r w:rsidRPr="00F30651">
        <w:rPr>
          <w:rFonts w:ascii="Trebuchet MS" w:hAnsi="Trebuchet MS"/>
          <w:spacing w:val="-7"/>
        </w:rPr>
        <w:t xml:space="preserve"> </w:t>
      </w:r>
      <w:r w:rsidRPr="00F30651">
        <w:rPr>
          <w:rFonts w:ascii="Trebuchet MS" w:hAnsi="Trebuchet MS"/>
          <w:spacing w:val="-3"/>
        </w:rPr>
        <w:t>Services</w:t>
      </w:r>
      <w:r w:rsidRPr="00F30651">
        <w:rPr>
          <w:rFonts w:ascii="Trebuchet MS" w:hAnsi="Trebuchet MS"/>
          <w:spacing w:val="-7"/>
        </w:rPr>
        <w:t xml:space="preserve"> </w:t>
      </w:r>
      <w:r w:rsidRPr="00F30651">
        <w:rPr>
          <w:rFonts w:ascii="Trebuchet MS" w:hAnsi="Trebuchet MS"/>
          <w:spacing w:val="-3"/>
        </w:rPr>
        <w:t>(240</w:t>
      </w:r>
      <w:r w:rsidRPr="00F30651">
        <w:rPr>
          <w:rFonts w:ascii="Trebuchet MS" w:hAnsi="Trebuchet MS"/>
          <w:spacing w:val="-6"/>
        </w:rPr>
        <w:t xml:space="preserve"> </w:t>
      </w:r>
      <w:r w:rsidRPr="00F30651">
        <w:rPr>
          <w:rFonts w:ascii="Trebuchet MS" w:hAnsi="Trebuchet MS"/>
          <w:spacing w:val="-3"/>
        </w:rPr>
        <w:t>hours)</w:t>
      </w:r>
      <w:r w:rsidRPr="00F30651">
        <w:rPr>
          <w:rFonts w:ascii="Trebuchet MS" w:hAnsi="Trebuchet MS"/>
          <w:spacing w:val="-3"/>
          <w:position w:val="8"/>
          <w:sz w:val="16"/>
          <w:szCs w:val="16"/>
        </w:rPr>
        <w:t>2</w:t>
      </w:r>
    </w:p>
    <w:p w:rsidR="009A18E8" w:rsidRPr="00F30651" w:rsidRDefault="009A18E8">
      <w:pPr>
        <w:pStyle w:val="BodyText"/>
        <w:kinsoku w:val="0"/>
        <w:overflowPunct w:val="0"/>
        <w:spacing w:before="0"/>
        <w:ind w:left="0"/>
        <w:rPr>
          <w:rFonts w:ascii="Trebuchet MS" w:hAnsi="Trebuchet MS"/>
          <w:sz w:val="26"/>
          <w:szCs w:val="26"/>
        </w:rPr>
      </w:pPr>
    </w:p>
    <w:p w:rsidR="009A18E8" w:rsidRPr="00F30651" w:rsidRDefault="009A18E8">
      <w:pPr>
        <w:pStyle w:val="Heading3"/>
        <w:kinsoku w:val="0"/>
        <w:overflowPunct w:val="0"/>
        <w:jc w:val="both"/>
        <w:rPr>
          <w:rFonts w:ascii="Trebuchet MS" w:hAnsi="Trebuchet MS"/>
          <w:b w:val="0"/>
          <w:bCs w:val="0"/>
          <w:color w:val="000000"/>
        </w:rPr>
      </w:pPr>
      <w:r w:rsidRPr="00F30651">
        <w:rPr>
          <w:rFonts w:ascii="Trebuchet MS" w:hAnsi="Trebuchet MS"/>
          <w:color w:val="9900CC"/>
          <w:spacing w:val="-4"/>
        </w:rPr>
        <w:t>WHAT</w:t>
      </w:r>
      <w:r w:rsidRPr="00F30651">
        <w:rPr>
          <w:rFonts w:ascii="Trebuchet MS" w:hAnsi="Trebuchet MS"/>
          <w:color w:val="9900CC"/>
          <w:spacing w:val="-5"/>
        </w:rPr>
        <w:t xml:space="preserve"> </w:t>
      </w:r>
      <w:r w:rsidRPr="00F30651">
        <w:rPr>
          <w:rFonts w:ascii="Trebuchet MS" w:hAnsi="Trebuchet MS"/>
          <w:color w:val="9900CC"/>
          <w:spacing w:val="-1"/>
        </w:rPr>
        <w:t>IS</w:t>
      </w:r>
      <w:r w:rsidRPr="00F30651">
        <w:rPr>
          <w:rFonts w:ascii="Trebuchet MS" w:hAnsi="Trebuchet MS"/>
          <w:color w:val="9900CC"/>
          <w:spacing w:val="-6"/>
        </w:rPr>
        <w:t xml:space="preserve"> </w:t>
      </w:r>
      <w:r w:rsidRPr="00F30651">
        <w:rPr>
          <w:rFonts w:ascii="Trebuchet MS" w:hAnsi="Trebuchet MS"/>
          <w:color w:val="9900CC"/>
          <w:spacing w:val="-3"/>
        </w:rPr>
        <w:t>HSC</w:t>
      </w:r>
      <w:r w:rsidRPr="00F30651">
        <w:rPr>
          <w:rFonts w:ascii="Trebuchet MS" w:hAnsi="Trebuchet MS"/>
          <w:color w:val="9900CC"/>
          <w:spacing w:val="-5"/>
        </w:rPr>
        <w:t xml:space="preserve"> </w:t>
      </w:r>
      <w:r w:rsidRPr="00F30651">
        <w:rPr>
          <w:rFonts w:ascii="Trebuchet MS" w:hAnsi="Trebuchet MS"/>
          <w:color w:val="9900CC"/>
          <w:spacing w:val="-4"/>
        </w:rPr>
        <w:t>ASSESSMENT?</w:t>
      </w:r>
    </w:p>
    <w:p w:rsidR="009A18E8" w:rsidRPr="00F30651" w:rsidRDefault="009A18E8">
      <w:pPr>
        <w:pStyle w:val="BodyText"/>
        <w:kinsoku w:val="0"/>
        <w:overflowPunct w:val="0"/>
        <w:spacing w:before="118"/>
        <w:ind w:left="106" w:right="217"/>
        <w:jc w:val="both"/>
        <w:rPr>
          <w:rFonts w:ascii="Trebuchet MS" w:hAnsi="Trebuchet MS"/>
          <w:spacing w:val="-4"/>
        </w:rPr>
      </w:pPr>
      <w:r w:rsidRPr="00F30651">
        <w:rPr>
          <w:rFonts w:ascii="Trebuchet MS" w:hAnsi="Trebuchet MS"/>
          <w:spacing w:val="-2"/>
        </w:rPr>
        <w:t>HSC</w:t>
      </w:r>
      <w:r w:rsidRPr="00F30651">
        <w:rPr>
          <w:rFonts w:ascii="Trebuchet MS" w:hAnsi="Trebuchet MS"/>
          <w:spacing w:val="63"/>
        </w:rPr>
        <w:t xml:space="preserve"> </w:t>
      </w:r>
      <w:r w:rsidRPr="00F30651">
        <w:rPr>
          <w:rFonts w:ascii="Trebuchet MS" w:hAnsi="Trebuchet MS"/>
          <w:spacing w:val="-3"/>
        </w:rPr>
        <w:t>Assessment</w:t>
      </w:r>
      <w:r w:rsidRPr="00F30651">
        <w:rPr>
          <w:rFonts w:ascii="Trebuchet MS" w:hAnsi="Trebuchet MS"/>
          <w:spacing w:val="65"/>
        </w:rPr>
        <w:t xml:space="preserve"> </w:t>
      </w:r>
      <w:r w:rsidRPr="00F30651">
        <w:rPr>
          <w:rFonts w:ascii="Trebuchet MS" w:hAnsi="Trebuchet MS"/>
          <w:spacing w:val="-2"/>
        </w:rPr>
        <w:t>is</w:t>
      </w:r>
      <w:r w:rsidRPr="00F30651">
        <w:rPr>
          <w:rFonts w:ascii="Trebuchet MS" w:hAnsi="Trebuchet MS"/>
          <w:spacing w:val="62"/>
        </w:rPr>
        <w:t xml:space="preserve"> </w:t>
      </w:r>
      <w:r w:rsidRPr="00F30651">
        <w:rPr>
          <w:rFonts w:ascii="Trebuchet MS" w:hAnsi="Trebuchet MS"/>
        </w:rPr>
        <w:t>a</w:t>
      </w:r>
      <w:r w:rsidRPr="00F30651">
        <w:rPr>
          <w:rFonts w:ascii="Trebuchet MS" w:hAnsi="Trebuchet MS"/>
          <w:spacing w:val="65"/>
        </w:rPr>
        <w:t xml:space="preserve"> </w:t>
      </w:r>
      <w:r w:rsidRPr="00F30651">
        <w:rPr>
          <w:rFonts w:ascii="Trebuchet MS" w:hAnsi="Trebuchet MS"/>
          <w:spacing w:val="-3"/>
        </w:rPr>
        <w:t>mark</w:t>
      </w:r>
      <w:r w:rsidRPr="00F30651">
        <w:rPr>
          <w:rFonts w:ascii="Trebuchet MS" w:hAnsi="Trebuchet MS"/>
          <w:spacing w:val="65"/>
        </w:rPr>
        <w:t xml:space="preserve"> </w:t>
      </w:r>
      <w:r w:rsidRPr="00F30651">
        <w:rPr>
          <w:rFonts w:ascii="Trebuchet MS" w:hAnsi="Trebuchet MS"/>
          <w:spacing w:val="-3"/>
        </w:rPr>
        <w:t>gained</w:t>
      </w:r>
      <w:r w:rsidRPr="00F30651">
        <w:rPr>
          <w:rFonts w:ascii="Trebuchet MS" w:hAnsi="Trebuchet MS"/>
          <w:spacing w:val="66"/>
        </w:rPr>
        <w:t xml:space="preserve"> </w:t>
      </w:r>
      <w:r w:rsidRPr="00F30651">
        <w:rPr>
          <w:rFonts w:ascii="Trebuchet MS" w:hAnsi="Trebuchet MS"/>
          <w:spacing w:val="-1"/>
        </w:rPr>
        <w:t>by</w:t>
      </w:r>
      <w:r w:rsidRPr="00F30651">
        <w:rPr>
          <w:rFonts w:ascii="Trebuchet MS" w:hAnsi="Trebuchet MS"/>
          <w:spacing w:val="62"/>
        </w:rPr>
        <w:t xml:space="preserve"> </w:t>
      </w:r>
      <w:r w:rsidRPr="00F30651">
        <w:rPr>
          <w:rFonts w:ascii="Trebuchet MS" w:hAnsi="Trebuchet MS"/>
          <w:spacing w:val="-3"/>
        </w:rPr>
        <w:t>students</w:t>
      </w:r>
      <w:r w:rsidRPr="00F30651">
        <w:rPr>
          <w:rFonts w:ascii="Trebuchet MS" w:hAnsi="Trebuchet MS"/>
          <w:spacing w:val="64"/>
        </w:rPr>
        <w:t xml:space="preserve"> </w:t>
      </w:r>
      <w:r w:rsidRPr="00F30651">
        <w:rPr>
          <w:rFonts w:ascii="Trebuchet MS" w:hAnsi="Trebuchet MS"/>
          <w:spacing w:val="-2"/>
        </w:rPr>
        <w:t>in</w:t>
      </w:r>
      <w:r w:rsidRPr="00F30651">
        <w:rPr>
          <w:rFonts w:ascii="Trebuchet MS" w:hAnsi="Trebuchet MS"/>
          <w:spacing w:val="66"/>
        </w:rPr>
        <w:t xml:space="preserve"> </w:t>
      </w:r>
      <w:r w:rsidRPr="00F30651">
        <w:rPr>
          <w:rFonts w:ascii="Trebuchet MS" w:hAnsi="Trebuchet MS"/>
          <w:spacing w:val="-3"/>
        </w:rPr>
        <w:t>each</w:t>
      </w:r>
      <w:r w:rsidRPr="00F30651">
        <w:rPr>
          <w:rFonts w:ascii="Trebuchet MS" w:hAnsi="Trebuchet MS"/>
          <w:spacing w:val="66"/>
        </w:rPr>
        <w:t xml:space="preserve"> </w:t>
      </w:r>
      <w:r w:rsidRPr="00F30651">
        <w:rPr>
          <w:rFonts w:ascii="Trebuchet MS" w:hAnsi="Trebuchet MS"/>
          <w:spacing w:val="-2"/>
        </w:rPr>
        <w:t>of</w:t>
      </w:r>
      <w:r w:rsidRPr="00F30651">
        <w:rPr>
          <w:rFonts w:ascii="Trebuchet MS" w:hAnsi="Trebuchet MS"/>
          <w:spacing w:val="64"/>
        </w:rPr>
        <w:t xml:space="preserve"> </w:t>
      </w:r>
      <w:r w:rsidRPr="00F30651">
        <w:rPr>
          <w:rFonts w:ascii="Trebuchet MS" w:hAnsi="Trebuchet MS"/>
          <w:spacing w:val="-3"/>
        </w:rPr>
        <w:t>their</w:t>
      </w:r>
      <w:r w:rsidRPr="00F30651">
        <w:rPr>
          <w:rFonts w:ascii="Trebuchet MS" w:hAnsi="Trebuchet MS"/>
          <w:spacing w:val="62"/>
        </w:rPr>
        <w:t xml:space="preserve"> </w:t>
      </w:r>
      <w:r w:rsidRPr="00F30651">
        <w:rPr>
          <w:rFonts w:ascii="Trebuchet MS" w:hAnsi="Trebuchet MS"/>
          <w:spacing w:val="-2"/>
        </w:rPr>
        <w:t>HSC</w:t>
      </w:r>
      <w:r w:rsidRPr="00F30651">
        <w:rPr>
          <w:rFonts w:ascii="Trebuchet MS" w:hAnsi="Trebuchet MS"/>
          <w:spacing w:val="64"/>
        </w:rPr>
        <w:t xml:space="preserve"> </w:t>
      </w:r>
      <w:r w:rsidRPr="00F30651">
        <w:rPr>
          <w:rFonts w:ascii="Trebuchet MS" w:hAnsi="Trebuchet MS"/>
          <w:spacing w:val="-3"/>
        </w:rPr>
        <w:t>courses,</w:t>
      </w:r>
      <w:r w:rsidRPr="00F30651">
        <w:rPr>
          <w:rFonts w:ascii="Trebuchet MS" w:hAnsi="Trebuchet MS"/>
          <w:spacing w:val="65"/>
        </w:rPr>
        <w:t xml:space="preserve"> </w:t>
      </w:r>
      <w:r w:rsidRPr="00F30651">
        <w:rPr>
          <w:rFonts w:ascii="Trebuchet MS" w:hAnsi="Trebuchet MS"/>
          <w:spacing w:val="-3"/>
        </w:rPr>
        <w:t>based</w:t>
      </w:r>
      <w:r w:rsidRPr="00F30651">
        <w:rPr>
          <w:rFonts w:ascii="Trebuchet MS" w:hAnsi="Trebuchet MS"/>
          <w:spacing w:val="62"/>
        </w:rPr>
        <w:t xml:space="preserve"> </w:t>
      </w:r>
      <w:r w:rsidRPr="00F30651">
        <w:rPr>
          <w:rFonts w:ascii="Trebuchet MS" w:hAnsi="Trebuchet MS"/>
          <w:spacing w:val="-1"/>
        </w:rPr>
        <w:t>on</w:t>
      </w:r>
      <w:r w:rsidRPr="00F30651">
        <w:rPr>
          <w:rFonts w:ascii="Trebuchet MS" w:hAnsi="Trebuchet MS"/>
          <w:spacing w:val="66"/>
        </w:rPr>
        <w:t xml:space="preserve"> </w:t>
      </w:r>
      <w:r w:rsidRPr="00F30651">
        <w:rPr>
          <w:rFonts w:ascii="Trebuchet MS" w:hAnsi="Trebuchet MS"/>
          <w:spacing w:val="-3"/>
        </w:rPr>
        <w:t>their</w:t>
      </w:r>
      <w:r w:rsidRPr="00F30651">
        <w:rPr>
          <w:rFonts w:ascii="Trebuchet MS" w:hAnsi="Trebuchet MS"/>
          <w:spacing w:val="33"/>
        </w:rPr>
        <w:t xml:space="preserve"> </w:t>
      </w:r>
      <w:r w:rsidRPr="00F30651">
        <w:rPr>
          <w:rFonts w:ascii="Trebuchet MS" w:hAnsi="Trebuchet MS"/>
          <w:spacing w:val="-3"/>
        </w:rPr>
        <w:t>performance</w:t>
      </w:r>
      <w:r w:rsidRPr="00F30651">
        <w:rPr>
          <w:rFonts w:ascii="Trebuchet MS" w:hAnsi="Trebuchet MS"/>
          <w:spacing w:val="-6"/>
        </w:rPr>
        <w:t xml:space="preserve"> </w:t>
      </w:r>
      <w:r w:rsidRPr="00F30651">
        <w:rPr>
          <w:rFonts w:ascii="Trebuchet MS" w:hAnsi="Trebuchet MS"/>
          <w:spacing w:val="-2"/>
        </w:rPr>
        <w:t>on</w:t>
      </w:r>
      <w:r w:rsidRPr="00F30651">
        <w:rPr>
          <w:rFonts w:ascii="Trebuchet MS" w:hAnsi="Trebuchet MS"/>
          <w:spacing w:val="-6"/>
        </w:rPr>
        <w:t xml:space="preserve"> </w:t>
      </w:r>
      <w:r w:rsidRPr="00F30651">
        <w:rPr>
          <w:rFonts w:ascii="Trebuchet MS" w:hAnsi="Trebuchet MS"/>
          <w:spacing w:val="-3"/>
        </w:rPr>
        <w:t>set</w:t>
      </w:r>
      <w:r w:rsidRPr="00F30651">
        <w:rPr>
          <w:rFonts w:ascii="Trebuchet MS" w:hAnsi="Trebuchet MS"/>
          <w:spacing w:val="-7"/>
        </w:rPr>
        <w:t xml:space="preserve"> </w:t>
      </w:r>
      <w:r w:rsidRPr="00F30651">
        <w:rPr>
          <w:rFonts w:ascii="Trebuchet MS" w:hAnsi="Trebuchet MS"/>
          <w:spacing w:val="-3"/>
        </w:rPr>
        <w:t>Assessment</w:t>
      </w:r>
      <w:r w:rsidRPr="00F30651">
        <w:rPr>
          <w:rFonts w:ascii="Trebuchet MS" w:hAnsi="Trebuchet MS"/>
          <w:spacing w:val="-7"/>
        </w:rPr>
        <w:t xml:space="preserve"> </w:t>
      </w:r>
      <w:r w:rsidRPr="00F30651">
        <w:rPr>
          <w:rFonts w:ascii="Trebuchet MS" w:hAnsi="Trebuchet MS"/>
          <w:spacing w:val="-3"/>
        </w:rPr>
        <w:t>Tasks</w:t>
      </w:r>
      <w:r w:rsidRPr="00F30651">
        <w:rPr>
          <w:rFonts w:ascii="Trebuchet MS" w:hAnsi="Trebuchet MS"/>
          <w:spacing w:val="-7"/>
        </w:rPr>
        <w:t xml:space="preserve"> </w:t>
      </w:r>
      <w:r w:rsidRPr="00F30651">
        <w:rPr>
          <w:rFonts w:ascii="Trebuchet MS" w:hAnsi="Trebuchet MS"/>
          <w:spacing w:val="-3"/>
        </w:rPr>
        <w:t>during</w:t>
      </w:r>
      <w:r w:rsidRPr="00F30651">
        <w:rPr>
          <w:rFonts w:ascii="Trebuchet MS" w:hAnsi="Trebuchet MS"/>
          <w:spacing w:val="-9"/>
        </w:rPr>
        <w:t xml:space="preserve"> </w:t>
      </w:r>
      <w:r w:rsidRPr="00F30651">
        <w:rPr>
          <w:rFonts w:ascii="Trebuchet MS" w:hAnsi="Trebuchet MS"/>
          <w:spacing w:val="-3"/>
        </w:rPr>
        <w:t>those</w:t>
      </w:r>
      <w:r w:rsidRPr="00F30651">
        <w:rPr>
          <w:rFonts w:ascii="Trebuchet MS" w:hAnsi="Trebuchet MS"/>
          <w:spacing w:val="-6"/>
        </w:rPr>
        <w:t xml:space="preserve"> </w:t>
      </w:r>
      <w:r w:rsidRPr="00F30651">
        <w:rPr>
          <w:rFonts w:ascii="Trebuchet MS" w:hAnsi="Trebuchet MS"/>
          <w:spacing w:val="-4"/>
        </w:rPr>
        <w:t>courses.</w:t>
      </w:r>
    </w:p>
    <w:p w:rsidR="009A18E8" w:rsidRPr="00F30651" w:rsidRDefault="009A18E8">
      <w:pPr>
        <w:pStyle w:val="BodyText"/>
        <w:kinsoku w:val="0"/>
        <w:overflowPunct w:val="0"/>
        <w:spacing w:before="120"/>
        <w:ind w:left="106"/>
        <w:jc w:val="both"/>
        <w:rPr>
          <w:rFonts w:ascii="Trebuchet MS" w:hAnsi="Trebuchet MS"/>
          <w:spacing w:val="-3"/>
        </w:rPr>
      </w:pPr>
      <w:r w:rsidRPr="00F30651">
        <w:rPr>
          <w:rFonts w:ascii="Trebuchet MS" w:hAnsi="Trebuchet MS"/>
          <w:spacing w:val="-2"/>
        </w:rPr>
        <w:t>The</w:t>
      </w:r>
      <w:r w:rsidRPr="00F30651">
        <w:rPr>
          <w:rFonts w:ascii="Trebuchet MS" w:hAnsi="Trebuchet MS"/>
          <w:spacing w:val="-9"/>
        </w:rPr>
        <w:t xml:space="preserve"> </w:t>
      </w:r>
      <w:r w:rsidRPr="00F30651">
        <w:rPr>
          <w:rFonts w:ascii="Trebuchet MS" w:hAnsi="Trebuchet MS"/>
          <w:spacing w:val="-3"/>
        </w:rPr>
        <w:t>final</w:t>
      </w:r>
      <w:r w:rsidRPr="00F30651">
        <w:rPr>
          <w:rFonts w:ascii="Trebuchet MS" w:hAnsi="Trebuchet MS"/>
          <w:spacing w:val="-8"/>
        </w:rPr>
        <w:t xml:space="preserve"> </w:t>
      </w:r>
      <w:r w:rsidRPr="00F30651">
        <w:rPr>
          <w:rFonts w:ascii="Trebuchet MS" w:hAnsi="Trebuchet MS"/>
          <w:spacing w:val="-3"/>
        </w:rPr>
        <w:t>mark</w:t>
      </w:r>
      <w:r w:rsidRPr="00F30651">
        <w:rPr>
          <w:rFonts w:ascii="Trebuchet MS" w:hAnsi="Trebuchet MS"/>
          <w:spacing w:val="-7"/>
        </w:rPr>
        <w:t xml:space="preserve"> </w:t>
      </w:r>
      <w:r w:rsidRPr="00F30651">
        <w:rPr>
          <w:rFonts w:ascii="Trebuchet MS" w:hAnsi="Trebuchet MS"/>
          <w:spacing w:val="-3"/>
        </w:rPr>
        <w:t>submitted</w:t>
      </w:r>
      <w:r w:rsidRPr="00F30651">
        <w:rPr>
          <w:rFonts w:ascii="Trebuchet MS" w:hAnsi="Trebuchet MS"/>
          <w:spacing w:val="-6"/>
        </w:rPr>
        <w:t xml:space="preserve"> </w:t>
      </w:r>
      <w:r w:rsidRPr="00F30651">
        <w:rPr>
          <w:rFonts w:ascii="Trebuchet MS" w:hAnsi="Trebuchet MS"/>
          <w:spacing w:val="-1"/>
        </w:rPr>
        <w:t>as</w:t>
      </w:r>
      <w:r w:rsidRPr="00F30651">
        <w:rPr>
          <w:rFonts w:ascii="Trebuchet MS" w:hAnsi="Trebuchet MS"/>
          <w:spacing w:val="-7"/>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Assessment</w:t>
      </w:r>
      <w:r w:rsidRPr="00F30651">
        <w:rPr>
          <w:rFonts w:ascii="Trebuchet MS" w:hAnsi="Trebuchet MS"/>
          <w:spacing w:val="-7"/>
        </w:rPr>
        <w:t xml:space="preserve"> </w:t>
      </w:r>
      <w:r w:rsidRPr="00F30651">
        <w:rPr>
          <w:rFonts w:ascii="Trebuchet MS" w:hAnsi="Trebuchet MS"/>
          <w:spacing w:val="-2"/>
        </w:rPr>
        <w:t>is</w:t>
      </w:r>
      <w:r w:rsidRPr="00F30651">
        <w:rPr>
          <w:rFonts w:ascii="Trebuchet MS" w:hAnsi="Trebuchet MS"/>
          <w:spacing w:val="-7"/>
        </w:rPr>
        <w:t xml:space="preserve"> </w:t>
      </w:r>
      <w:r w:rsidRPr="00F30651">
        <w:rPr>
          <w:rFonts w:ascii="Trebuchet MS" w:hAnsi="Trebuchet MS"/>
          <w:spacing w:val="-3"/>
        </w:rPr>
        <w:t>defined</w:t>
      </w:r>
      <w:r w:rsidRPr="00F30651">
        <w:rPr>
          <w:rFonts w:ascii="Trebuchet MS" w:hAnsi="Trebuchet MS"/>
          <w:spacing w:val="-6"/>
        </w:rPr>
        <w:t xml:space="preserve"> </w:t>
      </w:r>
      <w:r w:rsidRPr="00F30651">
        <w:rPr>
          <w:rFonts w:ascii="Trebuchet MS" w:hAnsi="Trebuchet MS"/>
          <w:spacing w:val="-3"/>
        </w:rPr>
        <w:t>as:</w:t>
      </w:r>
    </w:p>
    <w:p w:rsidR="009A18E8" w:rsidRPr="00F30651" w:rsidRDefault="009A18E8">
      <w:pPr>
        <w:pStyle w:val="BodyText"/>
        <w:kinsoku w:val="0"/>
        <w:overflowPunct w:val="0"/>
        <w:spacing w:before="120"/>
        <w:ind w:left="672" w:right="238"/>
        <w:rPr>
          <w:rFonts w:ascii="Trebuchet MS" w:hAnsi="Trebuchet MS"/>
          <w:spacing w:val="-2"/>
        </w:rPr>
      </w:pPr>
      <w:r w:rsidRPr="00F30651">
        <w:rPr>
          <w:rFonts w:ascii="Trebuchet MS" w:hAnsi="Trebuchet MS"/>
          <w:spacing w:val="-2"/>
        </w:rPr>
        <w:t>“The</w:t>
      </w:r>
      <w:r w:rsidRPr="00F30651">
        <w:rPr>
          <w:rFonts w:ascii="Trebuchet MS" w:hAnsi="Trebuchet MS"/>
          <w:spacing w:val="-4"/>
        </w:rPr>
        <w:t xml:space="preserve"> </w:t>
      </w:r>
      <w:r w:rsidRPr="00F30651">
        <w:rPr>
          <w:rFonts w:ascii="Trebuchet MS" w:hAnsi="Trebuchet MS"/>
          <w:spacing w:val="-3"/>
        </w:rPr>
        <w:t>mark</w:t>
      </w:r>
      <w:r w:rsidRPr="00F30651">
        <w:rPr>
          <w:rFonts w:ascii="Trebuchet MS" w:hAnsi="Trebuchet MS"/>
          <w:spacing w:val="-5"/>
        </w:rPr>
        <w:t xml:space="preserve"> </w:t>
      </w:r>
      <w:r w:rsidRPr="00F30651">
        <w:rPr>
          <w:rFonts w:ascii="Trebuchet MS" w:hAnsi="Trebuchet MS"/>
          <w:spacing w:val="-1"/>
        </w:rPr>
        <w:t>for</w:t>
      </w:r>
      <w:r w:rsidRPr="00F30651">
        <w:rPr>
          <w:rFonts w:ascii="Trebuchet MS" w:hAnsi="Trebuchet MS"/>
          <w:spacing w:val="-4"/>
        </w:rPr>
        <w:t xml:space="preserve"> </w:t>
      </w:r>
      <w:r w:rsidRPr="00F30651">
        <w:rPr>
          <w:rFonts w:ascii="Trebuchet MS" w:hAnsi="Trebuchet MS"/>
          <w:spacing w:val="-3"/>
        </w:rPr>
        <w:t>each</w:t>
      </w:r>
      <w:r w:rsidRPr="00F30651">
        <w:rPr>
          <w:rFonts w:ascii="Trebuchet MS" w:hAnsi="Trebuchet MS"/>
          <w:spacing w:val="-2"/>
        </w:rPr>
        <w:t xml:space="preserve"> </w:t>
      </w:r>
      <w:r w:rsidRPr="00F30651">
        <w:rPr>
          <w:rFonts w:ascii="Trebuchet MS" w:hAnsi="Trebuchet MS"/>
          <w:spacing w:val="-3"/>
        </w:rPr>
        <w:t>student</w:t>
      </w:r>
      <w:r w:rsidRPr="00F30651">
        <w:rPr>
          <w:rFonts w:ascii="Trebuchet MS" w:hAnsi="Trebuchet MS"/>
          <w:spacing w:val="-2"/>
        </w:rPr>
        <w:t xml:space="preserve"> </w:t>
      </w:r>
      <w:r w:rsidRPr="00F30651">
        <w:rPr>
          <w:rFonts w:ascii="Trebuchet MS" w:hAnsi="Trebuchet MS"/>
          <w:spacing w:val="-3"/>
        </w:rPr>
        <w:t>studying</w:t>
      </w:r>
      <w:r w:rsidRPr="00F30651">
        <w:rPr>
          <w:rFonts w:ascii="Trebuchet MS" w:hAnsi="Trebuchet MS"/>
          <w:spacing w:val="-4"/>
        </w:rPr>
        <w:t xml:space="preserve"> </w:t>
      </w:r>
      <w:r w:rsidRPr="00F30651">
        <w:rPr>
          <w:rFonts w:ascii="Trebuchet MS" w:hAnsi="Trebuchet MS"/>
        </w:rPr>
        <w:t>a</w:t>
      </w:r>
      <w:r w:rsidRPr="00F30651">
        <w:rPr>
          <w:rFonts w:ascii="Trebuchet MS" w:hAnsi="Trebuchet MS"/>
          <w:spacing w:val="-1"/>
        </w:rPr>
        <w:t xml:space="preserve"> </w:t>
      </w:r>
      <w:r w:rsidRPr="00F30651">
        <w:rPr>
          <w:rFonts w:ascii="Trebuchet MS" w:hAnsi="Trebuchet MS"/>
          <w:spacing w:val="-3"/>
        </w:rPr>
        <w:t>Board</w:t>
      </w:r>
      <w:r w:rsidRPr="00F30651">
        <w:rPr>
          <w:rFonts w:ascii="Trebuchet MS" w:hAnsi="Trebuchet MS"/>
          <w:spacing w:val="-4"/>
        </w:rPr>
        <w:t xml:space="preserve"> </w:t>
      </w:r>
      <w:r w:rsidRPr="00F30651">
        <w:rPr>
          <w:rFonts w:ascii="Trebuchet MS" w:hAnsi="Trebuchet MS"/>
          <w:spacing w:val="-3"/>
        </w:rPr>
        <w:t>course</w:t>
      </w:r>
      <w:r w:rsidRPr="00F30651">
        <w:rPr>
          <w:rFonts w:ascii="Trebuchet MS" w:hAnsi="Trebuchet MS"/>
          <w:spacing w:val="-2"/>
        </w:rPr>
        <w:t xml:space="preserve"> </w:t>
      </w:r>
      <w:r w:rsidRPr="00F30651">
        <w:rPr>
          <w:rFonts w:ascii="Trebuchet MS" w:hAnsi="Trebuchet MS"/>
          <w:spacing w:val="-3"/>
        </w:rPr>
        <w:t>which</w:t>
      </w:r>
      <w:r w:rsidRPr="00F30651">
        <w:rPr>
          <w:rFonts w:ascii="Trebuchet MS" w:hAnsi="Trebuchet MS"/>
          <w:spacing w:val="-2"/>
        </w:rPr>
        <w:t xml:space="preserve"> </w:t>
      </w:r>
      <w:r w:rsidRPr="00F30651">
        <w:rPr>
          <w:rFonts w:ascii="Trebuchet MS" w:hAnsi="Trebuchet MS"/>
          <w:spacing w:val="-4"/>
        </w:rPr>
        <w:t>represents</w:t>
      </w:r>
      <w:r w:rsidRPr="00F30651">
        <w:rPr>
          <w:rFonts w:ascii="Trebuchet MS" w:hAnsi="Trebuchet MS"/>
          <w:spacing w:val="-3"/>
        </w:rPr>
        <w:t xml:space="preserve"> </w:t>
      </w:r>
      <w:r w:rsidRPr="00F30651">
        <w:rPr>
          <w:rFonts w:ascii="Trebuchet MS" w:hAnsi="Trebuchet MS"/>
        </w:rPr>
        <w:t>a</w:t>
      </w:r>
      <w:r w:rsidRPr="00F30651">
        <w:rPr>
          <w:rFonts w:ascii="Trebuchet MS" w:hAnsi="Trebuchet MS"/>
          <w:spacing w:val="-1"/>
        </w:rPr>
        <w:t xml:space="preserve"> </w:t>
      </w:r>
      <w:r w:rsidRPr="00F30651">
        <w:rPr>
          <w:rFonts w:ascii="Trebuchet MS" w:hAnsi="Trebuchet MS"/>
          <w:spacing w:val="-3"/>
        </w:rPr>
        <w:t>measure</w:t>
      </w:r>
      <w:r w:rsidRPr="00F30651">
        <w:rPr>
          <w:rFonts w:ascii="Trebuchet MS" w:hAnsi="Trebuchet MS"/>
        </w:rPr>
        <w:t xml:space="preserve"> </w:t>
      </w:r>
      <w:r w:rsidRPr="00F30651">
        <w:rPr>
          <w:rFonts w:ascii="Trebuchet MS" w:hAnsi="Trebuchet MS"/>
          <w:spacing w:val="-2"/>
        </w:rPr>
        <w:t>of</w:t>
      </w:r>
      <w:r w:rsidRPr="00F30651">
        <w:rPr>
          <w:rFonts w:ascii="Trebuchet MS" w:hAnsi="Trebuchet MS"/>
        </w:rPr>
        <w:t xml:space="preserve"> </w:t>
      </w:r>
      <w:r w:rsidRPr="00F30651">
        <w:rPr>
          <w:rFonts w:ascii="Trebuchet MS" w:hAnsi="Trebuchet MS"/>
          <w:spacing w:val="-3"/>
        </w:rPr>
        <w:t>the</w:t>
      </w:r>
      <w:r w:rsidRPr="00F30651">
        <w:rPr>
          <w:rFonts w:ascii="Trebuchet MS" w:hAnsi="Trebuchet MS"/>
          <w:spacing w:val="-2"/>
        </w:rPr>
        <w:t xml:space="preserve"> </w:t>
      </w:r>
      <w:r w:rsidRPr="00F30651">
        <w:rPr>
          <w:rFonts w:ascii="Trebuchet MS" w:hAnsi="Trebuchet MS"/>
          <w:spacing w:val="-3"/>
        </w:rPr>
        <w:t>student's</w:t>
      </w:r>
      <w:r w:rsidRPr="00F30651">
        <w:rPr>
          <w:rFonts w:ascii="Trebuchet MS" w:hAnsi="Trebuchet MS"/>
          <w:spacing w:val="54"/>
        </w:rPr>
        <w:t xml:space="preserve"> </w:t>
      </w:r>
      <w:r w:rsidRPr="00F30651">
        <w:rPr>
          <w:rFonts w:ascii="Trebuchet MS" w:hAnsi="Trebuchet MS"/>
          <w:spacing w:val="-3"/>
        </w:rPr>
        <w:t>achievement</w:t>
      </w:r>
      <w:r w:rsidRPr="00F30651">
        <w:rPr>
          <w:rFonts w:ascii="Trebuchet MS" w:hAnsi="Trebuchet MS"/>
          <w:spacing w:val="-4"/>
        </w:rPr>
        <w:t xml:space="preserve"> relative</w:t>
      </w:r>
      <w:r w:rsidRPr="00F30651">
        <w:rPr>
          <w:rFonts w:ascii="Trebuchet MS" w:hAnsi="Trebuchet MS"/>
          <w:spacing w:val="-6"/>
        </w:rPr>
        <w:t xml:space="preserve"> </w:t>
      </w:r>
      <w:r w:rsidRPr="00F30651">
        <w:rPr>
          <w:rFonts w:ascii="Trebuchet MS" w:hAnsi="Trebuchet MS"/>
          <w:spacing w:val="-1"/>
        </w:rPr>
        <w:t>to</w:t>
      </w:r>
      <w:r w:rsidRPr="00F30651">
        <w:rPr>
          <w:rFonts w:ascii="Trebuchet MS" w:hAnsi="Trebuchet MS"/>
          <w:spacing w:val="-6"/>
        </w:rPr>
        <w:t xml:space="preserve"> </w:t>
      </w:r>
      <w:r w:rsidRPr="00F30651">
        <w:rPr>
          <w:rFonts w:ascii="Trebuchet MS" w:hAnsi="Trebuchet MS"/>
          <w:spacing w:val="-3"/>
        </w:rPr>
        <w:t>other</w:t>
      </w:r>
      <w:r w:rsidRPr="00F30651">
        <w:rPr>
          <w:rFonts w:ascii="Trebuchet MS" w:hAnsi="Trebuchet MS"/>
          <w:spacing w:val="-6"/>
        </w:rPr>
        <w:t xml:space="preserve"> </w:t>
      </w:r>
      <w:r w:rsidRPr="00F30651">
        <w:rPr>
          <w:rFonts w:ascii="Trebuchet MS" w:hAnsi="Trebuchet MS"/>
          <w:spacing w:val="-3"/>
        </w:rPr>
        <w:t>students</w:t>
      </w:r>
      <w:r w:rsidRPr="00F30651">
        <w:rPr>
          <w:rFonts w:ascii="Trebuchet MS" w:hAnsi="Trebuchet MS"/>
          <w:spacing w:val="-7"/>
        </w:rPr>
        <w:t xml:space="preserve"> </w:t>
      </w:r>
      <w:r w:rsidRPr="00F30651">
        <w:rPr>
          <w:rFonts w:ascii="Trebuchet MS" w:hAnsi="Trebuchet MS"/>
          <w:spacing w:val="-1"/>
        </w:rPr>
        <w:t>by</w:t>
      </w:r>
      <w:r w:rsidRPr="00F30651">
        <w:rPr>
          <w:rFonts w:ascii="Trebuchet MS" w:hAnsi="Trebuchet MS"/>
          <w:spacing w:val="-7"/>
        </w:rPr>
        <w:t xml:space="preserve"> </w:t>
      </w:r>
      <w:r w:rsidRPr="00F30651">
        <w:rPr>
          <w:rFonts w:ascii="Trebuchet MS" w:hAnsi="Trebuchet MS"/>
          <w:spacing w:val="-3"/>
        </w:rPr>
        <w:t>the</w:t>
      </w:r>
      <w:r w:rsidRPr="00F30651">
        <w:rPr>
          <w:rFonts w:ascii="Trebuchet MS" w:hAnsi="Trebuchet MS"/>
          <w:spacing w:val="-5"/>
        </w:rPr>
        <w:t xml:space="preserve"> </w:t>
      </w:r>
      <w:r w:rsidRPr="00F30651">
        <w:rPr>
          <w:rFonts w:ascii="Trebuchet MS" w:hAnsi="Trebuchet MS"/>
          <w:spacing w:val="-2"/>
        </w:rPr>
        <w:t>end</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7"/>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course in</w:t>
      </w:r>
      <w:r w:rsidRPr="00F30651">
        <w:rPr>
          <w:rFonts w:ascii="Trebuchet MS" w:hAnsi="Trebuchet MS"/>
          <w:spacing w:val="-4"/>
        </w:rPr>
        <w:t xml:space="preserve"> Year</w:t>
      </w:r>
      <w:r w:rsidRPr="00F30651">
        <w:rPr>
          <w:rFonts w:ascii="Trebuchet MS" w:hAnsi="Trebuchet MS"/>
          <w:spacing w:val="-6"/>
        </w:rPr>
        <w:t xml:space="preserve"> </w:t>
      </w:r>
      <w:r w:rsidRPr="00F30651">
        <w:rPr>
          <w:rFonts w:ascii="Trebuchet MS" w:hAnsi="Trebuchet MS"/>
          <w:spacing w:val="-2"/>
        </w:rPr>
        <w:t>12.”</w:t>
      </w:r>
    </w:p>
    <w:p w:rsidR="009A18E8" w:rsidRPr="00F30651" w:rsidRDefault="009A18E8">
      <w:pPr>
        <w:pStyle w:val="BodyText"/>
        <w:kinsoku w:val="0"/>
        <w:overflowPunct w:val="0"/>
        <w:spacing w:before="120"/>
        <w:ind w:left="106" w:right="212"/>
        <w:jc w:val="both"/>
        <w:rPr>
          <w:rFonts w:ascii="Trebuchet MS" w:hAnsi="Trebuchet MS"/>
          <w:spacing w:val="-3"/>
        </w:rPr>
      </w:pP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Assessment</w:t>
      </w:r>
      <w:r w:rsidRPr="00F30651">
        <w:rPr>
          <w:rFonts w:ascii="Trebuchet MS" w:hAnsi="Trebuchet MS"/>
          <w:spacing w:val="-4"/>
        </w:rPr>
        <w:t xml:space="preserve"> </w:t>
      </w:r>
      <w:r w:rsidRPr="00F30651">
        <w:rPr>
          <w:rFonts w:ascii="Trebuchet MS" w:hAnsi="Trebuchet MS"/>
          <w:spacing w:val="-3"/>
        </w:rPr>
        <w:t>will</w:t>
      </w:r>
      <w:r w:rsidRPr="00F30651">
        <w:rPr>
          <w:rFonts w:ascii="Trebuchet MS" w:hAnsi="Trebuchet MS"/>
          <w:spacing w:val="-5"/>
        </w:rPr>
        <w:t xml:space="preserve"> </w:t>
      </w:r>
      <w:r w:rsidRPr="00F30651">
        <w:rPr>
          <w:rFonts w:ascii="Trebuchet MS" w:hAnsi="Trebuchet MS"/>
          <w:spacing w:val="-1"/>
        </w:rPr>
        <w:t>be</w:t>
      </w:r>
      <w:r w:rsidRPr="00F30651">
        <w:rPr>
          <w:rFonts w:ascii="Trebuchet MS" w:hAnsi="Trebuchet MS"/>
          <w:spacing w:val="-4"/>
        </w:rPr>
        <w:t xml:space="preserve"> </w:t>
      </w:r>
      <w:r w:rsidRPr="00F30651">
        <w:rPr>
          <w:rFonts w:ascii="Trebuchet MS" w:hAnsi="Trebuchet MS"/>
          <w:spacing w:val="-3"/>
        </w:rPr>
        <w:t>based</w:t>
      </w:r>
      <w:r w:rsidRPr="00F30651">
        <w:rPr>
          <w:rFonts w:ascii="Trebuchet MS" w:hAnsi="Trebuchet MS"/>
          <w:spacing w:val="-4"/>
        </w:rPr>
        <w:t xml:space="preserve"> </w:t>
      </w:r>
      <w:r w:rsidRPr="00F30651">
        <w:rPr>
          <w:rFonts w:ascii="Trebuchet MS" w:hAnsi="Trebuchet MS"/>
          <w:spacing w:val="-2"/>
        </w:rPr>
        <w:t>on</w:t>
      </w:r>
      <w:r w:rsidRPr="00F30651">
        <w:rPr>
          <w:rFonts w:ascii="Trebuchet MS" w:hAnsi="Trebuchet MS"/>
          <w:spacing w:val="-4"/>
        </w:rPr>
        <w:t xml:space="preserve"> </w:t>
      </w:r>
      <w:r w:rsidRPr="00F30651">
        <w:rPr>
          <w:rFonts w:ascii="Trebuchet MS" w:hAnsi="Trebuchet MS"/>
          <w:spacing w:val="-3"/>
        </w:rPr>
        <w:t>achievements</w:t>
      </w:r>
      <w:r w:rsidRPr="00F30651">
        <w:rPr>
          <w:rFonts w:ascii="Trebuchet MS" w:hAnsi="Trebuchet MS"/>
          <w:spacing w:val="-7"/>
        </w:rPr>
        <w:t xml:space="preserve"> </w:t>
      </w:r>
      <w:r w:rsidRPr="00F30651">
        <w:rPr>
          <w:rFonts w:ascii="Trebuchet MS" w:hAnsi="Trebuchet MS"/>
          <w:spacing w:val="-3"/>
        </w:rPr>
        <w:t>measured</w:t>
      </w:r>
      <w:r w:rsidRPr="00F30651">
        <w:rPr>
          <w:rFonts w:ascii="Trebuchet MS" w:hAnsi="Trebuchet MS"/>
          <w:spacing w:val="-4"/>
        </w:rPr>
        <w:t xml:space="preserve"> throughout </w:t>
      </w:r>
      <w:r w:rsidRPr="00F30651">
        <w:rPr>
          <w:rFonts w:ascii="Trebuchet MS" w:hAnsi="Trebuchet MS"/>
          <w:spacing w:val="-3"/>
        </w:rPr>
        <w:t>the</w:t>
      </w:r>
      <w:r w:rsidRPr="00F30651">
        <w:rPr>
          <w:rFonts w:ascii="Trebuchet MS" w:hAnsi="Trebuchet MS"/>
          <w:spacing w:val="-4"/>
        </w:rPr>
        <w:t xml:space="preserve"> course.</w:t>
      </w:r>
      <w:r w:rsidRPr="00F30651">
        <w:rPr>
          <w:rFonts w:ascii="Trebuchet MS" w:hAnsi="Trebuchet MS"/>
          <w:spacing w:val="-2"/>
        </w:rPr>
        <w:t xml:space="preserve"> </w:t>
      </w:r>
      <w:r w:rsidRPr="00F30651">
        <w:rPr>
          <w:rFonts w:ascii="Trebuchet MS" w:hAnsi="Trebuchet MS"/>
          <w:spacing w:val="-3"/>
        </w:rPr>
        <w:t>It</w:t>
      </w:r>
      <w:r w:rsidRPr="00F30651">
        <w:rPr>
          <w:rFonts w:ascii="Trebuchet MS" w:hAnsi="Trebuchet MS"/>
          <w:spacing w:val="-4"/>
        </w:rPr>
        <w:t xml:space="preserve"> </w:t>
      </w:r>
      <w:r w:rsidRPr="00F30651">
        <w:rPr>
          <w:rFonts w:ascii="Trebuchet MS" w:hAnsi="Trebuchet MS"/>
          <w:spacing w:val="-3"/>
        </w:rPr>
        <w:t>will</w:t>
      </w:r>
      <w:r w:rsidRPr="00F30651">
        <w:rPr>
          <w:rFonts w:ascii="Trebuchet MS" w:hAnsi="Trebuchet MS"/>
          <w:spacing w:val="-5"/>
        </w:rPr>
        <w:t xml:space="preserve"> </w:t>
      </w:r>
      <w:r w:rsidRPr="00F30651">
        <w:rPr>
          <w:rFonts w:ascii="Trebuchet MS" w:hAnsi="Trebuchet MS"/>
          <w:spacing w:val="-3"/>
        </w:rPr>
        <w:t>encompass</w:t>
      </w:r>
      <w:r w:rsidRPr="00F30651">
        <w:rPr>
          <w:rFonts w:ascii="Trebuchet MS" w:hAnsi="Trebuchet MS"/>
          <w:spacing w:val="-7"/>
        </w:rPr>
        <w:t xml:space="preserve"> </w:t>
      </w:r>
      <w:r w:rsidRPr="00F30651">
        <w:rPr>
          <w:rFonts w:ascii="Trebuchet MS" w:hAnsi="Trebuchet MS"/>
          <w:spacing w:val="-3"/>
        </w:rPr>
        <w:t>all</w:t>
      </w:r>
      <w:r w:rsidRPr="00F30651">
        <w:rPr>
          <w:rFonts w:ascii="Trebuchet MS" w:hAnsi="Trebuchet MS"/>
          <w:spacing w:val="62"/>
        </w:rPr>
        <w:t xml:space="preserve"> </w:t>
      </w:r>
      <w:r w:rsidRPr="00F30651">
        <w:rPr>
          <w:rFonts w:ascii="Trebuchet MS" w:hAnsi="Trebuchet MS"/>
          <w:spacing w:val="-3"/>
        </w:rPr>
        <w:t>syllabus</w:t>
      </w:r>
      <w:r w:rsidRPr="00F30651">
        <w:rPr>
          <w:rFonts w:ascii="Trebuchet MS" w:hAnsi="Trebuchet MS"/>
          <w:spacing w:val="-7"/>
        </w:rPr>
        <w:t xml:space="preserve"> </w:t>
      </w:r>
      <w:r w:rsidRPr="00F30651">
        <w:rPr>
          <w:rFonts w:ascii="Trebuchet MS" w:hAnsi="Trebuchet MS"/>
          <w:spacing w:val="-3"/>
        </w:rPr>
        <w:t>objectives</w:t>
      </w:r>
      <w:r w:rsidRPr="00F30651">
        <w:rPr>
          <w:rFonts w:ascii="Trebuchet MS" w:hAnsi="Trebuchet MS"/>
          <w:spacing w:val="-7"/>
        </w:rPr>
        <w:t xml:space="preserve"> </w:t>
      </w:r>
      <w:r w:rsidRPr="00F30651">
        <w:rPr>
          <w:rFonts w:ascii="Trebuchet MS" w:hAnsi="Trebuchet MS"/>
          <w:spacing w:val="-3"/>
        </w:rPr>
        <w:t>other</w:t>
      </w:r>
      <w:r w:rsidRPr="00F30651">
        <w:rPr>
          <w:rFonts w:ascii="Trebuchet MS" w:hAnsi="Trebuchet MS"/>
          <w:spacing w:val="-8"/>
        </w:rPr>
        <w:t xml:space="preserve"> </w:t>
      </w:r>
      <w:r w:rsidRPr="00F30651">
        <w:rPr>
          <w:rFonts w:ascii="Trebuchet MS" w:hAnsi="Trebuchet MS"/>
          <w:spacing w:val="-2"/>
        </w:rPr>
        <w:t>than</w:t>
      </w:r>
      <w:r w:rsidRPr="00F30651">
        <w:rPr>
          <w:rFonts w:ascii="Trebuchet MS" w:hAnsi="Trebuchet MS"/>
          <w:spacing w:val="-6"/>
        </w:rPr>
        <w:t xml:space="preserve"> </w:t>
      </w:r>
      <w:r w:rsidRPr="00F30651">
        <w:rPr>
          <w:rFonts w:ascii="Trebuchet MS" w:hAnsi="Trebuchet MS"/>
          <w:spacing w:val="-3"/>
        </w:rPr>
        <w:t>those</w:t>
      </w:r>
      <w:r w:rsidRPr="00F30651">
        <w:rPr>
          <w:rFonts w:ascii="Trebuchet MS" w:hAnsi="Trebuchet MS"/>
          <w:spacing w:val="-6"/>
        </w:rPr>
        <w:t xml:space="preserve"> </w:t>
      </w:r>
      <w:r w:rsidRPr="00F30651">
        <w:rPr>
          <w:rFonts w:ascii="Trebuchet MS" w:hAnsi="Trebuchet MS"/>
          <w:spacing w:val="-3"/>
        </w:rPr>
        <w:t>relating</w:t>
      </w:r>
      <w:r w:rsidRPr="00F30651">
        <w:rPr>
          <w:rFonts w:ascii="Trebuchet MS" w:hAnsi="Trebuchet MS"/>
          <w:spacing w:val="-9"/>
        </w:rPr>
        <w:t xml:space="preserve"> </w:t>
      </w:r>
      <w:r w:rsidRPr="00F30651">
        <w:rPr>
          <w:rFonts w:ascii="Trebuchet MS" w:hAnsi="Trebuchet MS"/>
          <w:spacing w:val="-1"/>
        </w:rPr>
        <w:t>to</w:t>
      </w:r>
      <w:r w:rsidRPr="00F30651">
        <w:rPr>
          <w:rFonts w:ascii="Trebuchet MS" w:hAnsi="Trebuchet MS"/>
          <w:spacing w:val="-6"/>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affective</w:t>
      </w:r>
      <w:r w:rsidRPr="00F30651">
        <w:rPr>
          <w:rFonts w:ascii="Trebuchet MS" w:hAnsi="Trebuchet MS"/>
          <w:spacing w:val="-6"/>
        </w:rPr>
        <w:t xml:space="preserve"> </w:t>
      </w:r>
      <w:r w:rsidRPr="00F30651">
        <w:rPr>
          <w:rFonts w:ascii="Trebuchet MS" w:hAnsi="Trebuchet MS"/>
          <w:spacing w:val="-3"/>
        </w:rPr>
        <w:t>domain.</w:t>
      </w:r>
    </w:p>
    <w:p w:rsidR="009A18E8" w:rsidRPr="00F30651" w:rsidRDefault="009A18E8">
      <w:pPr>
        <w:pStyle w:val="BodyText"/>
        <w:kinsoku w:val="0"/>
        <w:overflowPunct w:val="0"/>
        <w:spacing w:before="4"/>
        <w:ind w:left="0"/>
        <w:rPr>
          <w:rFonts w:ascii="Trebuchet MS" w:hAnsi="Trebuchet MS"/>
          <w:sz w:val="31"/>
          <w:szCs w:val="31"/>
        </w:rPr>
      </w:pPr>
    </w:p>
    <w:p w:rsidR="009A18E8" w:rsidRPr="00F30651" w:rsidRDefault="009A18E8">
      <w:pPr>
        <w:pStyle w:val="Heading3"/>
        <w:kinsoku w:val="0"/>
        <w:overflowPunct w:val="0"/>
        <w:jc w:val="both"/>
        <w:rPr>
          <w:rFonts w:ascii="Trebuchet MS" w:hAnsi="Trebuchet MS"/>
          <w:b w:val="0"/>
          <w:bCs w:val="0"/>
          <w:color w:val="000000"/>
        </w:rPr>
      </w:pPr>
      <w:r w:rsidRPr="00F30651">
        <w:rPr>
          <w:rFonts w:ascii="Trebuchet MS" w:hAnsi="Trebuchet MS"/>
          <w:color w:val="9900CC"/>
          <w:spacing w:val="-3"/>
        </w:rPr>
        <w:t>WHY</w:t>
      </w:r>
      <w:r w:rsidRPr="00F30651">
        <w:rPr>
          <w:rFonts w:ascii="Trebuchet MS" w:hAnsi="Trebuchet MS"/>
          <w:color w:val="9900CC"/>
          <w:spacing w:val="-6"/>
        </w:rPr>
        <w:t xml:space="preserve"> </w:t>
      </w:r>
      <w:r w:rsidRPr="00F30651">
        <w:rPr>
          <w:rFonts w:ascii="Trebuchet MS" w:hAnsi="Trebuchet MS"/>
          <w:color w:val="9900CC"/>
          <w:spacing w:val="-2"/>
        </w:rPr>
        <w:t xml:space="preserve">IS </w:t>
      </w:r>
      <w:r w:rsidRPr="00F30651">
        <w:rPr>
          <w:rFonts w:ascii="Trebuchet MS" w:hAnsi="Trebuchet MS"/>
          <w:color w:val="9900CC"/>
          <w:spacing w:val="-5"/>
        </w:rPr>
        <w:t xml:space="preserve">ASSESSMENT </w:t>
      </w:r>
      <w:r w:rsidRPr="00F30651">
        <w:rPr>
          <w:rFonts w:ascii="Trebuchet MS" w:hAnsi="Trebuchet MS"/>
          <w:color w:val="9900CC"/>
          <w:spacing w:val="-4"/>
        </w:rPr>
        <w:t>NECESSARY?</w:t>
      </w:r>
    </w:p>
    <w:p w:rsidR="009A18E8" w:rsidRPr="00F30651" w:rsidRDefault="009A18E8">
      <w:pPr>
        <w:pStyle w:val="BodyText"/>
        <w:kinsoku w:val="0"/>
        <w:overflowPunct w:val="0"/>
        <w:spacing w:before="118"/>
        <w:ind w:left="106" w:right="214"/>
        <w:jc w:val="both"/>
        <w:rPr>
          <w:rFonts w:ascii="Trebuchet MS" w:hAnsi="Trebuchet MS"/>
          <w:spacing w:val="-4"/>
        </w:rPr>
      </w:pPr>
      <w:r w:rsidRPr="00F30651">
        <w:rPr>
          <w:rFonts w:ascii="Trebuchet MS" w:hAnsi="Trebuchet MS"/>
          <w:spacing w:val="-2"/>
        </w:rPr>
        <w:t>The</w:t>
      </w:r>
      <w:r w:rsidRPr="00F30651">
        <w:rPr>
          <w:rFonts w:ascii="Trebuchet MS" w:hAnsi="Trebuchet MS"/>
          <w:spacing w:val="34"/>
        </w:rPr>
        <w:t xml:space="preserve"> </w:t>
      </w:r>
      <w:r w:rsidRPr="00F30651">
        <w:rPr>
          <w:rFonts w:ascii="Trebuchet MS" w:hAnsi="Trebuchet MS"/>
          <w:spacing w:val="-3"/>
        </w:rPr>
        <w:t>Assessment</w:t>
      </w:r>
      <w:r w:rsidRPr="00F30651">
        <w:rPr>
          <w:rFonts w:ascii="Trebuchet MS" w:hAnsi="Trebuchet MS"/>
          <w:spacing w:val="37"/>
        </w:rPr>
        <w:t xml:space="preserve"> </w:t>
      </w:r>
      <w:r w:rsidRPr="00F30651">
        <w:rPr>
          <w:rFonts w:ascii="Trebuchet MS" w:hAnsi="Trebuchet MS"/>
          <w:spacing w:val="-2"/>
        </w:rPr>
        <w:t>is</w:t>
      </w:r>
      <w:r w:rsidRPr="00F30651">
        <w:rPr>
          <w:rFonts w:ascii="Trebuchet MS" w:hAnsi="Trebuchet MS"/>
          <w:spacing w:val="37"/>
        </w:rPr>
        <w:t xml:space="preserve"> </w:t>
      </w:r>
      <w:r w:rsidRPr="00F30651">
        <w:rPr>
          <w:rFonts w:ascii="Trebuchet MS" w:hAnsi="Trebuchet MS"/>
          <w:spacing w:val="-4"/>
        </w:rPr>
        <w:t>intended</w:t>
      </w:r>
      <w:r w:rsidRPr="00F30651">
        <w:rPr>
          <w:rFonts w:ascii="Trebuchet MS" w:hAnsi="Trebuchet MS"/>
          <w:spacing w:val="34"/>
        </w:rPr>
        <w:t xml:space="preserve"> </w:t>
      </w:r>
      <w:r w:rsidRPr="00F30651">
        <w:rPr>
          <w:rFonts w:ascii="Trebuchet MS" w:hAnsi="Trebuchet MS"/>
          <w:spacing w:val="-1"/>
        </w:rPr>
        <w:t>to</w:t>
      </w:r>
      <w:r w:rsidRPr="00F30651">
        <w:rPr>
          <w:rFonts w:ascii="Trebuchet MS" w:hAnsi="Trebuchet MS"/>
          <w:spacing w:val="35"/>
        </w:rPr>
        <w:t xml:space="preserve"> </w:t>
      </w:r>
      <w:r w:rsidRPr="00F30651">
        <w:rPr>
          <w:rFonts w:ascii="Trebuchet MS" w:hAnsi="Trebuchet MS"/>
          <w:spacing w:val="-3"/>
        </w:rPr>
        <w:t>provide</w:t>
      </w:r>
      <w:r w:rsidRPr="00F30651">
        <w:rPr>
          <w:rFonts w:ascii="Trebuchet MS" w:hAnsi="Trebuchet MS"/>
          <w:spacing w:val="35"/>
        </w:rPr>
        <w:t xml:space="preserve"> </w:t>
      </w:r>
      <w:r w:rsidRPr="00F30651">
        <w:rPr>
          <w:rFonts w:ascii="Trebuchet MS" w:hAnsi="Trebuchet MS"/>
          <w:spacing w:val="-1"/>
        </w:rPr>
        <w:t>an</w:t>
      </w:r>
      <w:r w:rsidRPr="00F30651">
        <w:rPr>
          <w:rFonts w:ascii="Trebuchet MS" w:hAnsi="Trebuchet MS"/>
          <w:spacing w:val="37"/>
        </w:rPr>
        <w:t xml:space="preserve"> </w:t>
      </w:r>
      <w:r w:rsidRPr="00F30651">
        <w:rPr>
          <w:rFonts w:ascii="Trebuchet MS" w:hAnsi="Trebuchet MS"/>
          <w:spacing w:val="-4"/>
        </w:rPr>
        <w:t>indication</w:t>
      </w:r>
      <w:r w:rsidRPr="00F30651">
        <w:rPr>
          <w:rFonts w:ascii="Trebuchet MS" w:hAnsi="Trebuchet MS"/>
          <w:spacing w:val="34"/>
        </w:rPr>
        <w:t xml:space="preserve"> </w:t>
      </w:r>
      <w:r w:rsidRPr="00F30651">
        <w:rPr>
          <w:rFonts w:ascii="Trebuchet MS" w:hAnsi="Trebuchet MS"/>
          <w:spacing w:val="-2"/>
        </w:rPr>
        <w:t>of</w:t>
      </w:r>
      <w:r w:rsidRPr="00F30651">
        <w:rPr>
          <w:rFonts w:ascii="Trebuchet MS" w:hAnsi="Trebuchet MS"/>
          <w:spacing w:val="37"/>
        </w:rPr>
        <w:t xml:space="preserve"> </w:t>
      </w:r>
      <w:r w:rsidRPr="00F30651">
        <w:rPr>
          <w:rFonts w:ascii="Trebuchet MS" w:hAnsi="Trebuchet MS"/>
        </w:rPr>
        <w:t>a</w:t>
      </w:r>
      <w:r w:rsidRPr="00F30651">
        <w:rPr>
          <w:rFonts w:ascii="Trebuchet MS" w:hAnsi="Trebuchet MS"/>
          <w:spacing w:val="37"/>
        </w:rPr>
        <w:t xml:space="preserve"> </w:t>
      </w:r>
      <w:r w:rsidRPr="00F30651">
        <w:rPr>
          <w:rFonts w:ascii="Trebuchet MS" w:hAnsi="Trebuchet MS"/>
          <w:spacing w:val="-4"/>
        </w:rPr>
        <w:t>student's</w:t>
      </w:r>
      <w:r w:rsidRPr="00F30651">
        <w:rPr>
          <w:rFonts w:ascii="Trebuchet MS" w:hAnsi="Trebuchet MS"/>
          <w:spacing w:val="35"/>
        </w:rPr>
        <w:t xml:space="preserve"> </w:t>
      </w:r>
      <w:r w:rsidRPr="00F30651">
        <w:rPr>
          <w:rFonts w:ascii="Trebuchet MS" w:hAnsi="Trebuchet MS"/>
          <w:spacing w:val="-4"/>
        </w:rPr>
        <w:t>attainment</w:t>
      </w:r>
      <w:r w:rsidRPr="00F30651">
        <w:rPr>
          <w:rFonts w:ascii="Trebuchet MS" w:hAnsi="Trebuchet MS"/>
          <w:spacing w:val="37"/>
        </w:rPr>
        <w:t xml:space="preserve"> </w:t>
      </w:r>
      <w:r w:rsidRPr="00F30651">
        <w:rPr>
          <w:rFonts w:ascii="Trebuchet MS" w:hAnsi="Trebuchet MS"/>
          <w:spacing w:val="-2"/>
        </w:rPr>
        <w:t>of</w:t>
      </w:r>
      <w:r w:rsidRPr="00F30651">
        <w:rPr>
          <w:rFonts w:ascii="Trebuchet MS" w:hAnsi="Trebuchet MS"/>
          <w:spacing w:val="37"/>
        </w:rPr>
        <w:t xml:space="preserve"> </w:t>
      </w:r>
      <w:r w:rsidRPr="00F30651">
        <w:rPr>
          <w:rFonts w:ascii="Trebuchet MS" w:hAnsi="Trebuchet MS"/>
        </w:rPr>
        <w:t>a</w:t>
      </w:r>
      <w:r w:rsidRPr="00F30651">
        <w:rPr>
          <w:rFonts w:ascii="Trebuchet MS" w:hAnsi="Trebuchet MS"/>
          <w:spacing w:val="37"/>
        </w:rPr>
        <w:t xml:space="preserve"> </w:t>
      </w:r>
      <w:r w:rsidRPr="00F30651">
        <w:rPr>
          <w:rFonts w:ascii="Trebuchet MS" w:hAnsi="Trebuchet MS"/>
          <w:spacing w:val="-4"/>
        </w:rPr>
        <w:t>wider</w:t>
      </w:r>
      <w:r w:rsidRPr="00F30651">
        <w:rPr>
          <w:rFonts w:ascii="Trebuchet MS" w:hAnsi="Trebuchet MS"/>
          <w:spacing w:val="34"/>
        </w:rPr>
        <w:t xml:space="preserve"> </w:t>
      </w:r>
      <w:r w:rsidRPr="00F30651">
        <w:rPr>
          <w:rFonts w:ascii="Trebuchet MS" w:hAnsi="Trebuchet MS"/>
          <w:spacing w:val="-3"/>
        </w:rPr>
        <w:t>range</w:t>
      </w:r>
      <w:r w:rsidRPr="00F30651">
        <w:rPr>
          <w:rFonts w:ascii="Trebuchet MS" w:hAnsi="Trebuchet MS"/>
          <w:spacing w:val="32"/>
        </w:rPr>
        <w:t xml:space="preserve"> </w:t>
      </w:r>
      <w:r w:rsidRPr="00F30651">
        <w:rPr>
          <w:rFonts w:ascii="Trebuchet MS" w:hAnsi="Trebuchet MS"/>
          <w:spacing w:val="-2"/>
        </w:rPr>
        <w:t>of</w:t>
      </w:r>
      <w:r w:rsidRPr="00F30651">
        <w:rPr>
          <w:rFonts w:ascii="Trebuchet MS" w:hAnsi="Trebuchet MS"/>
          <w:spacing w:val="80"/>
        </w:rPr>
        <w:t xml:space="preserve"> </w:t>
      </w:r>
      <w:r w:rsidRPr="00F30651">
        <w:rPr>
          <w:rFonts w:ascii="Trebuchet MS" w:hAnsi="Trebuchet MS"/>
          <w:spacing w:val="-3"/>
        </w:rPr>
        <w:t>syllabus</w:t>
      </w:r>
      <w:r w:rsidRPr="00F30651">
        <w:rPr>
          <w:rFonts w:ascii="Trebuchet MS" w:hAnsi="Trebuchet MS"/>
          <w:spacing w:val="37"/>
        </w:rPr>
        <w:t xml:space="preserve"> </w:t>
      </w:r>
      <w:r w:rsidRPr="00F30651">
        <w:rPr>
          <w:rFonts w:ascii="Trebuchet MS" w:hAnsi="Trebuchet MS"/>
          <w:spacing w:val="-3"/>
        </w:rPr>
        <w:t>objectives</w:t>
      </w:r>
      <w:r w:rsidRPr="00F30651">
        <w:rPr>
          <w:rFonts w:ascii="Trebuchet MS" w:hAnsi="Trebuchet MS"/>
          <w:spacing w:val="38"/>
        </w:rPr>
        <w:t xml:space="preserve"> </w:t>
      </w:r>
      <w:r w:rsidRPr="00F30651">
        <w:rPr>
          <w:rFonts w:ascii="Trebuchet MS" w:hAnsi="Trebuchet MS"/>
          <w:spacing w:val="-3"/>
        </w:rPr>
        <w:t>than</w:t>
      </w:r>
      <w:r w:rsidRPr="00F30651">
        <w:rPr>
          <w:rFonts w:ascii="Trebuchet MS" w:hAnsi="Trebuchet MS"/>
          <w:spacing w:val="42"/>
        </w:rPr>
        <w:t xml:space="preserve"> </w:t>
      </w:r>
      <w:r w:rsidRPr="00F30651">
        <w:rPr>
          <w:rFonts w:ascii="Trebuchet MS" w:hAnsi="Trebuchet MS"/>
          <w:spacing w:val="-2"/>
        </w:rPr>
        <w:t>is</w:t>
      </w:r>
      <w:r w:rsidRPr="00F30651">
        <w:rPr>
          <w:rFonts w:ascii="Trebuchet MS" w:hAnsi="Trebuchet MS"/>
          <w:spacing w:val="35"/>
        </w:rPr>
        <w:t xml:space="preserve"> </w:t>
      </w:r>
      <w:r w:rsidRPr="00F30651">
        <w:rPr>
          <w:rFonts w:ascii="Trebuchet MS" w:hAnsi="Trebuchet MS"/>
          <w:spacing w:val="-3"/>
        </w:rPr>
        <w:t>measured</w:t>
      </w:r>
      <w:r w:rsidRPr="00F30651">
        <w:rPr>
          <w:rFonts w:ascii="Trebuchet MS" w:hAnsi="Trebuchet MS"/>
          <w:spacing w:val="39"/>
        </w:rPr>
        <w:t xml:space="preserve"> </w:t>
      </w:r>
      <w:r w:rsidRPr="00F30651">
        <w:rPr>
          <w:rFonts w:ascii="Trebuchet MS" w:hAnsi="Trebuchet MS"/>
          <w:spacing w:val="-1"/>
        </w:rPr>
        <w:t>by</w:t>
      </w:r>
      <w:r w:rsidRPr="00F30651">
        <w:rPr>
          <w:rFonts w:ascii="Trebuchet MS" w:hAnsi="Trebuchet MS"/>
          <w:spacing w:val="38"/>
        </w:rPr>
        <w:t xml:space="preserve"> </w:t>
      </w:r>
      <w:r w:rsidRPr="00F30651">
        <w:rPr>
          <w:rFonts w:ascii="Trebuchet MS" w:hAnsi="Trebuchet MS"/>
          <w:spacing w:val="-3"/>
        </w:rPr>
        <w:t>the</w:t>
      </w:r>
      <w:r w:rsidRPr="00F30651">
        <w:rPr>
          <w:rFonts w:ascii="Trebuchet MS" w:hAnsi="Trebuchet MS"/>
          <w:spacing w:val="39"/>
        </w:rPr>
        <w:t xml:space="preserve"> </w:t>
      </w:r>
      <w:r w:rsidRPr="00F30651">
        <w:rPr>
          <w:rFonts w:ascii="Trebuchet MS" w:hAnsi="Trebuchet MS"/>
          <w:spacing w:val="-3"/>
        </w:rPr>
        <w:t>single</w:t>
      </w:r>
      <w:r w:rsidRPr="00F30651">
        <w:rPr>
          <w:rFonts w:ascii="Trebuchet MS" w:hAnsi="Trebuchet MS"/>
          <w:spacing w:val="41"/>
        </w:rPr>
        <w:t xml:space="preserve"> </w:t>
      </w:r>
      <w:r w:rsidRPr="00F30651">
        <w:rPr>
          <w:rFonts w:ascii="Trebuchet MS" w:hAnsi="Trebuchet MS"/>
          <w:spacing w:val="-3"/>
        </w:rPr>
        <w:t>HSC</w:t>
      </w:r>
      <w:r w:rsidRPr="00F30651">
        <w:rPr>
          <w:rFonts w:ascii="Trebuchet MS" w:hAnsi="Trebuchet MS"/>
          <w:spacing w:val="40"/>
        </w:rPr>
        <w:t xml:space="preserve"> </w:t>
      </w:r>
      <w:r w:rsidRPr="00F30651">
        <w:rPr>
          <w:rFonts w:ascii="Trebuchet MS" w:hAnsi="Trebuchet MS"/>
          <w:spacing w:val="-4"/>
        </w:rPr>
        <w:t>examination,</w:t>
      </w:r>
      <w:r w:rsidRPr="00F30651">
        <w:rPr>
          <w:rFonts w:ascii="Trebuchet MS" w:hAnsi="Trebuchet MS"/>
          <w:spacing w:val="39"/>
        </w:rPr>
        <w:t xml:space="preserve"> </w:t>
      </w:r>
      <w:r w:rsidRPr="00F30651">
        <w:rPr>
          <w:rFonts w:ascii="Trebuchet MS" w:hAnsi="Trebuchet MS"/>
          <w:spacing w:val="-3"/>
        </w:rPr>
        <w:t>though</w:t>
      </w:r>
      <w:r w:rsidRPr="00F30651">
        <w:rPr>
          <w:rFonts w:ascii="Trebuchet MS" w:hAnsi="Trebuchet MS"/>
          <w:spacing w:val="41"/>
        </w:rPr>
        <w:t xml:space="preserve"> </w:t>
      </w:r>
      <w:r w:rsidRPr="00F30651">
        <w:rPr>
          <w:rFonts w:ascii="Trebuchet MS" w:hAnsi="Trebuchet MS"/>
          <w:spacing w:val="-3"/>
        </w:rPr>
        <w:t>it</w:t>
      </w:r>
      <w:r w:rsidRPr="00F30651">
        <w:rPr>
          <w:rFonts w:ascii="Trebuchet MS" w:hAnsi="Trebuchet MS"/>
          <w:spacing w:val="39"/>
        </w:rPr>
        <w:t xml:space="preserve"> </w:t>
      </w:r>
      <w:r w:rsidRPr="00F30651">
        <w:rPr>
          <w:rFonts w:ascii="Trebuchet MS" w:hAnsi="Trebuchet MS"/>
          <w:spacing w:val="-2"/>
        </w:rPr>
        <w:t>does</w:t>
      </w:r>
      <w:r w:rsidRPr="00F30651">
        <w:rPr>
          <w:rFonts w:ascii="Trebuchet MS" w:hAnsi="Trebuchet MS"/>
          <w:spacing w:val="38"/>
        </w:rPr>
        <w:t xml:space="preserve"> </w:t>
      </w:r>
      <w:r w:rsidRPr="00F30651">
        <w:rPr>
          <w:rFonts w:ascii="Trebuchet MS" w:hAnsi="Trebuchet MS"/>
          <w:spacing w:val="-3"/>
        </w:rPr>
        <w:t>cover</w:t>
      </w:r>
      <w:r w:rsidRPr="00F30651">
        <w:rPr>
          <w:rFonts w:ascii="Trebuchet MS" w:hAnsi="Trebuchet MS"/>
          <w:spacing w:val="40"/>
        </w:rPr>
        <w:t xml:space="preserve"> </w:t>
      </w:r>
      <w:r w:rsidRPr="00F30651">
        <w:rPr>
          <w:rFonts w:ascii="Trebuchet MS" w:hAnsi="Trebuchet MS"/>
          <w:spacing w:val="-2"/>
        </w:rPr>
        <w:t>all</w:t>
      </w:r>
      <w:r w:rsidRPr="00F30651">
        <w:rPr>
          <w:rFonts w:ascii="Trebuchet MS" w:hAnsi="Trebuchet MS"/>
          <w:spacing w:val="37"/>
        </w:rPr>
        <w:t xml:space="preserve"> </w:t>
      </w:r>
      <w:r w:rsidRPr="00F30651">
        <w:rPr>
          <w:rFonts w:ascii="Trebuchet MS" w:hAnsi="Trebuchet MS"/>
          <w:spacing w:val="-3"/>
        </w:rPr>
        <w:t>the</w:t>
      </w:r>
      <w:r w:rsidRPr="00F30651">
        <w:rPr>
          <w:rFonts w:ascii="Trebuchet MS" w:hAnsi="Trebuchet MS"/>
          <w:spacing w:val="50"/>
        </w:rPr>
        <w:t xml:space="preserve"> </w:t>
      </w:r>
      <w:r w:rsidRPr="00F30651">
        <w:rPr>
          <w:rFonts w:ascii="Trebuchet MS" w:hAnsi="Trebuchet MS"/>
          <w:spacing w:val="-3"/>
        </w:rPr>
        <w:t>objectives</w:t>
      </w:r>
      <w:r w:rsidRPr="00F30651">
        <w:rPr>
          <w:rFonts w:ascii="Trebuchet MS" w:hAnsi="Trebuchet MS"/>
          <w:spacing w:val="21"/>
        </w:rPr>
        <w:t xml:space="preserve"> </w:t>
      </w:r>
      <w:r w:rsidRPr="00F30651">
        <w:rPr>
          <w:rFonts w:ascii="Trebuchet MS" w:hAnsi="Trebuchet MS"/>
          <w:spacing w:val="-3"/>
        </w:rPr>
        <w:t>measured</w:t>
      </w:r>
      <w:r w:rsidRPr="00F30651">
        <w:rPr>
          <w:rFonts w:ascii="Trebuchet MS" w:hAnsi="Trebuchet MS"/>
          <w:spacing w:val="20"/>
        </w:rPr>
        <w:t xml:space="preserve"> </w:t>
      </w:r>
      <w:r w:rsidRPr="00F30651">
        <w:rPr>
          <w:rFonts w:ascii="Trebuchet MS" w:hAnsi="Trebuchet MS"/>
          <w:spacing w:val="-2"/>
        </w:rPr>
        <w:t>by</w:t>
      </w:r>
      <w:r w:rsidRPr="00F30651">
        <w:rPr>
          <w:rFonts w:ascii="Trebuchet MS" w:hAnsi="Trebuchet MS"/>
          <w:spacing w:val="21"/>
        </w:rPr>
        <w:t xml:space="preserve"> </w:t>
      </w:r>
      <w:r w:rsidRPr="00F30651">
        <w:rPr>
          <w:rFonts w:ascii="Trebuchet MS" w:hAnsi="Trebuchet MS"/>
          <w:spacing w:val="-2"/>
        </w:rPr>
        <w:t>the</w:t>
      </w:r>
      <w:r w:rsidRPr="00F30651">
        <w:rPr>
          <w:rFonts w:ascii="Trebuchet MS" w:hAnsi="Trebuchet MS"/>
          <w:spacing w:val="22"/>
        </w:rPr>
        <w:t xml:space="preserve"> </w:t>
      </w:r>
      <w:r w:rsidRPr="00F30651">
        <w:rPr>
          <w:rFonts w:ascii="Trebuchet MS" w:hAnsi="Trebuchet MS"/>
          <w:spacing w:val="-4"/>
        </w:rPr>
        <w:t>examination.</w:t>
      </w:r>
      <w:r w:rsidRPr="00F30651">
        <w:rPr>
          <w:rFonts w:ascii="Trebuchet MS" w:hAnsi="Trebuchet MS"/>
          <w:spacing w:val="24"/>
        </w:rPr>
        <w:t xml:space="preserve"> </w:t>
      </w:r>
      <w:r w:rsidRPr="00F30651">
        <w:rPr>
          <w:rFonts w:ascii="Trebuchet MS" w:hAnsi="Trebuchet MS"/>
          <w:spacing w:val="-3"/>
        </w:rPr>
        <w:t>The</w:t>
      </w:r>
      <w:r w:rsidRPr="00F30651">
        <w:rPr>
          <w:rFonts w:ascii="Trebuchet MS" w:hAnsi="Trebuchet MS"/>
          <w:spacing w:val="22"/>
        </w:rPr>
        <w:t xml:space="preserve"> </w:t>
      </w:r>
      <w:r w:rsidRPr="00F30651">
        <w:rPr>
          <w:rFonts w:ascii="Trebuchet MS" w:hAnsi="Trebuchet MS"/>
          <w:spacing w:val="-3"/>
        </w:rPr>
        <w:t>Assessment</w:t>
      </w:r>
      <w:r w:rsidRPr="00F30651">
        <w:rPr>
          <w:rFonts w:ascii="Trebuchet MS" w:hAnsi="Trebuchet MS"/>
          <w:spacing w:val="22"/>
        </w:rPr>
        <w:t xml:space="preserve"> </w:t>
      </w:r>
      <w:r w:rsidRPr="00F30651">
        <w:rPr>
          <w:rFonts w:ascii="Trebuchet MS" w:hAnsi="Trebuchet MS"/>
          <w:spacing w:val="-4"/>
        </w:rPr>
        <w:t>allows</w:t>
      </w:r>
      <w:r w:rsidRPr="00F30651">
        <w:rPr>
          <w:rFonts w:ascii="Trebuchet MS" w:hAnsi="Trebuchet MS"/>
          <w:spacing w:val="24"/>
        </w:rPr>
        <w:t xml:space="preserve"> </w:t>
      </w:r>
      <w:r w:rsidRPr="00F30651">
        <w:rPr>
          <w:rFonts w:ascii="Trebuchet MS" w:hAnsi="Trebuchet MS"/>
          <w:spacing w:val="-2"/>
        </w:rPr>
        <w:t>due</w:t>
      </w:r>
      <w:r w:rsidRPr="00F30651">
        <w:rPr>
          <w:rFonts w:ascii="Trebuchet MS" w:hAnsi="Trebuchet MS"/>
          <w:spacing w:val="22"/>
        </w:rPr>
        <w:t xml:space="preserve"> </w:t>
      </w:r>
      <w:r w:rsidRPr="00F30651">
        <w:rPr>
          <w:rFonts w:ascii="Trebuchet MS" w:hAnsi="Trebuchet MS"/>
          <w:spacing w:val="-3"/>
        </w:rPr>
        <w:t>weight</w:t>
      </w:r>
      <w:r w:rsidRPr="00F30651">
        <w:rPr>
          <w:rFonts w:ascii="Trebuchet MS" w:hAnsi="Trebuchet MS"/>
          <w:spacing w:val="22"/>
        </w:rPr>
        <w:t xml:space="preserve"> </w:t>
      </w:r>
      <w:r w:rsidRPr="00F30651">
        <w:rPr>
          <w:rFonts w:ascii="Trebuchet MS" w:hAnsi="Trebuchet MS"/>
          <w:spacing w:val="-3"/>
        </w:rPr>
        <w:t>to</w:t>
      </w:r>
      <w:r w:rsidRPr="00F30651">
        <w:rPr>
          <w:rFonts w:ascii="Trebuchet MS" w:hAnsi="Trebuchet MS"/>
          <w:spacing w:val="22"/>
        </w:rPr>
        <w:t xml:space="preserve"> </w:t>
      </w:r>
      <w:r w:rsidRPr="00F30651">
        <w:rPr>
          <w:rFonts w:ascii="Trebuchet MS" w:hAnsi="Trebuchet MS"/>
          <w:spacing w:val="-1"/>
        </w:rPr>
        <w:t>be</w:t>
      </w:r>
      <w:r w:rsidRPr="00F30651">
        <w:rPr>
          <w:rFonts w:ascii="Trebuchet MS" w:hAnsi="Trebuchet MS"/>
          <w:spacing w:val="25"/>
        </w:rPr>
        <w:t xml:space="preserve"> </w:t>
      </w:r>
      <w:r w:rsidRPr="00F30651">
        <w:rPr>
          <w:rFonts w:ascii="Trebuchet MS" w:hAnsi="Trebuchet MS"/>
          <w:spacing w:val="-3"/>
        </w:rPr>
        <w:t>given</w:t>
      </w:r>
      <w:r w:rsidRPr="00F30651">
        <w:rPr>
          <w:rFonts w:ascii="Trebuchet MS" w:hAnsi="Trebuchet MS"/>
          <w:spacing w:val="22"/>
        </w:rPr>
        <w:t xml:space="preserve"> </w:t>
      </w:r>
      <w:r w:rsidRPr="00F30651">
        <w:rPr>
          <w:rFonts w:ascii="Trebuchet MS" w:hAnsi="Trebuchet MS"/>
          <w:spacing w:val="-3"/>
        </w:rPr>
        <w:t>during</w:t>
      </w:r>
      <w:r w:rsidRPr="00F30651">
        <w:rPr>
          <w:rFonts w:ascii="Trebuchet MS" w:hAnsi="Trebuchet MS"/>
          <w:spacing w:val="22"/>
        </w:rPr>
        <w:t xml:space="preserve"> </w:t>
      </w:r>
      <w:r w:rsidRPr="00F30651">
        <w:rPr>
          <w:rFonts w:ascii="Trebuchet MS" w:hAnsi="Trebuchet MS"/>
          <w:spacing w:val="-3"/>
        </w:rPr>
        <w:t>the</w:t>
      </w:r>
      <w:r w:rsidRPr="00F30651">
        <w:rPr>
          <w:rFonts w:ascii="Trebuchet MS" w:hAnsi="Trebuchet MS"/>
          <w:spacing w:val="56"/>
        </w:rPr>
        <w:t xml:space="preserve"> </w:t>
      </w:r>
      <w:r w:rsidRPr="00F30651">
        <w:rPr>
          <w:rFonts w:ascii="Trebuchet MS" w:hAnsi="Trebuchet MS"/>
          <w:spacing w:val="-3"/>
        </w:rPr>
        <w:t>course</w:t>
      </w:r>
      <w:r w:rsidRPr="00F30651">
        <w:rPr>
          <w:rFonts w:ascii="Trebuchet MS" w:hAnsi="Trebuchet MS"/>
          <w:spacing w:val="25"/>
        </w:rPr>
        <w:t xml:space="preserve"> </w:t>
      </w:r>
      <w:r w:rsidRPr="00F30651">
        <w:rPr>
          <w:rFonts w:ascii="Trebuchet MS" w:hAnsi="Trebuchet MS"/>
          <w:spacing w:val="-1"/>
        </w:rPr>
        <w:t>to</w:t>
      </w:r>
      <w:r w:rsidRPr="00F30651">
        <w:rPr>
          <w:rFonts w:ascii="Trebuchet MS" w:hAnsi="Trebuchet MS"/>
          <w:spacing w:val="27"/>
        </w:rPr>
        <w:t xml:space="preserve"> </w:t>
      </w:r>
      <w:r w:rsidRPr="00F30651">
        <w:rPr>
          <w:rFonts w:ascii="Trebuchet MS" w:hAnsi="Trebuchet MS"/>
          <w:spacing w:val="-3"/>
        </w:rPr>
        <w:t>student</w:t>
      </w:r>
      <w:r w:rsidRPr="00F30651">
        <w:rPr>
          <w:rFonts w:ascii="Trebuchet MS" w:hAnsi="Trebuchet MS"/>
          <w:spacing w:val="27"/>
        </w:rPr>
        <w:t xml:space="preserve"> </w:t>
      </w:r>
      <w:r w:rsidRPr="00F30651">
        <w:rPr>
          <w:rFonts w:ascii="Trebuchet MS" w:hAnsi="Trebuchet MS"/>
          <w:spacing w:val="-4"/>
        </w:rPr>
        <w:t>achievement</w:t>
      </w:r>
      <w:r w:rsidRPr="00F30651">
        <w:rPr>
          <w:rFonts w:ascii="Trebuchet MS" w:hAnsi="Trebuchet MS"/>
          <w:spacing w:val="27"/>
        </w:rPr>
        <w:t xml:space="preserve"> </w:t>
      </w:r>
      <w:r w:rsidRPr="00F30651">
        <w:rPr>
          <w:rFonts w:ascii="Trebuchet MS" w:hAnsi="Trebuchet MS"/>
          <w:spacing w:val="-3"/>
        </w:rPr>
        <w:t>which</w:t>
      </w:r>
      <w:r w:rsidRPr="00F30651">
        <w:rPr>
          <w:rFonts w:ascii="Trebuchet MS" w:hAnsi="Trebuchet MS"/>
          <w:spacing w:val="25"/>
        </w:rPr>
        <w:t xml:space="preserve"> </w:t>
      </w:r>
      <w:r w:rsidRPr="00F30651">
        <w:rPr>
          <w:rFonts w:ascii="Trebuchet MS" w:hAnsi="Trebuchet MS"/>
          <w:spacing w:val="-3"/>
        </w:rPr>
        <w:t>although</w:t>
      </w:r>
      <w:r w:rsidRPr="00F30651">
        <w:rPr>
          <w:rFonts w:ascii="Trebuchet MS" w:hAnsi="Trebuchet MS"/>
          <w:spacing w:val="27"/>
        </w:rPr>
        <w:t xml:space="preserve"> </w:t>
      </w:r>
      <w:r w:rsidRPr="00F30651">
        <w:rPr>
          <w:rFonts w:ascii="Trebuchet MS" w:hAnsi="Trebuchet MS"/>
          <w:spacing w:val="-3"/>
        </w:rPr>
        <w:t>evident</w:t>
      </w:r>
      <w:r w:rsidRPr="00F30651">
        <w:rPr>
          <w:rFonts w:ascii="Trebuchet MS" w:hAnsi="Trebuchet MS"/>
          <w:spacing w:val="24"/>
        </w:rPr>
        <w:t xml:space="preserve"> </w:t>
      </w:r>
      <w:r w:rsidRPr="00F30651">
        <w:rPr>
          <w:rFonts w:ascii="Trebuchet MS" w:hAnsi="Trebuchet MS"/>
          <w:spacing w:val="-1"/>
        </w:rPr>
        <w:t>to</w:t>
      </w:r>
      <w:r w:rsidRPr="00F30651">
        <w:rPr>
          <w:rFonts w:ascii="Trebuchet MS" w:hAnsi="Trebuchet MS"/>
          <w:spacing w:val="27"/>
        </w:rPr>
        <w:t xml:space="preserve"> </w:t>
      </w:r>
      <w:r w:rsidRPr="00F30651">
        <w:rPr>
          <w:rFonts w:ascii="Trebuchet MS" w:hAnsi="Trebuchet MS"/>
          <w:spacing w:val="-3"/>
        </w:rPr>
        <w:t>the</w:t>
      </w:r>
      <w:r w:rsidRPr="00F30651">
        <w:rPr>
          <w:rFonts w:ascii="Trebuchet MS" w:hAnsi="Trebuchet MS"/>
          <w:spacing w:val="27"/>
        </w:rPr>
        <w:t xml:space="preserve"> </w:t>
      </w:r>
      <w:r w:rsidRPr="00F30651">
        <w:rPr>
          <w:rFonts w:ascii="Trebuchet MS" w:hAnsi="Trebuchet MS"/>
          <w:spacing w:val="-3"/>
        </w:rPr>
        <w:t>class</w:t>
      </w:r>
      <w:r w:rsidRPr="00F30651">
        <w:rPr>
          <w:rFonts w:ascii="Trebuchet MS" w:hAnsi="Trebuchet MS"/>
          <w:spacing w:val="24"/>
        </w:rPr>
        <w:t xml:space="preserve"> </w:t>
      </w:r>
      <w:r w:rsidRPr="00F30651">
        <w:rPr>
          <w:rFonts w:ascii="Trebuchet MS" w:hAnsi="Trebuchet MS"/>
          <w:spacing w:val="-3"/>
        </w:rPr>
        <w:t>teacher,</w:t>
      </w:r>
      <w:r w:rsidRPr="00F30651">
        <w:rPr>
          <w:rFonts w:ascii="Trebuchet MS" w:hAnsi="Trebuchet MS"/>
          <w:spacing w:val="24"/>
        </w:rPr>
        <w:t xml:space="preserve"> </w:t>
      </w:r>
      <w:r w:rsidRPr="00F30651">
        <w:rPr>
          <w:rFonts w:ascii="Trebuchet MS" w:hAnsi="Trebuchet MS"/>
          <w:spacing w:val="-2"/>
        </w:rPr>
        <w:t>may</w:t>
      </w:r>
      <w:r w:rsidRPr="00F30651">
        <w:rPr>
          <w:rFonts w:ascii="Trebuchet MS" w:hAnsi="Trebuchet MS"/>
          <w:spacing w:val="24"/>
        </w:rPr>
        <w:t xml:space="preserve"> </w:t>
      </w:r>
      <w:r w:rsidRPr="00F30651">
        <w:rPr>
          <w:rFonts w:ascii="Trebuchet MS" w:hAnsi="Trebuchet MS"/>
          <w:spacing w:val="-2"/>
        </w:rPr>
        <w:t>not</w:t>
      </w:r>
      <w:r w:rsidRPr="00F30651">
        <w:rPr>
          <w:rFonts w:ascii="Trebuchet MS" w:hAnsi="Trebuchet MS"/>
          <w:spacing w:val="24"/>
        </w:rPr>
        <w:t xml:space="preserve"> </w:t>
      </w:r>
      <w:r w:rsidRPr="00F30651">
        <w:rPr>
          <w:rFonts w:ascii="Trebuchet MS" w:hAnsi="Trebuchet MS"/>
          <w:spacing w:val="-1"/>
        </w:rPr>
        <w:t>be</w:t>
      </w:r>
      <w:r w:rsidRPr="00F30651">
        <w:rPr>
          <w:rFonts w:ascii="Trebuchet MS" w:hAnsi="Trebuchet MS"/>
          <w:spacing w:val="25"/>
        </w:rPr>
        <w:t xml:space="preserve"> </w:t>
      </w:r>
      <w:r w:rsidRPr="00F30651">
        <w:rPr>
          <w:rFonts w:ascii="Trebuchet MS" w:hAnsi="Trebuchet MS"/>
          <w:spacing w:val="-3"/>
        </w:rPr>
        <w:t>adequately</w:t>
      </w:r>
      <w:r w:rsidRPr="00F30651">
        <w:rPr>
          <w:rFonts w:ascii="Trebuchet MS" w:hAnsi="Trebuchet MS"/>
          <w:spacing w:val="52"/>
        </w:rPr>
        <w:t xml:space="preserve"> </w:t>
      </w:r>
      <w:r w:rsidRPr="00F30651">
        <w:rPr>
          <w:rFonts w:ascii="Trebuchet MS" w:hAnsi="Trebuchet MS"/>
          <w:spacing w:val="-3"/>
        </w:rPr>
        <w:t>assessed</w:t>
      </w:r>
      <w:r w:rsidRPr="00F30651">
        <w:rPr>
          <w:rFonts w:ascii="Trebuchet MS" w:hAnsi="Trebuchet MS"/>
          <w:spacing w:val="-4"/>
        </w:rPr>
        <w:t xml:space="preserve"> </w:t>
      </w:r>
      <w:r w:rsidRPr="00F30651">
        <w:rPr>
          <w:rFonts w:ascii="Trebuchet MS" w:hAnsi="Trebuchet MS"/>
          <w:spacing w:val="-3"/>
        </w:rPr>
        <w:t>in</w:t>
      </w:r>
      <w:r w:rsidRPr="00F30651">
        <w:rPr>
          <w:rFonts w:ascii="Trebuchet MS" w:hAnsi="Trebuchet MS"/>
          <w:spacing w:val="-6"/>
        </w:rPr>
        <w:t xml:space="preserve"> </w:t>
      </w:r>
      <w:r w:rsidRPr="00F30651">
        <w:rPr>
          <w:rFonts w:ascii="Trebuchet MS" w:hAnsi="Trebuchet MS"/>
        </w:rPr>
        <w:t>a</w:t>
      </w:r>
      <w:r w:rsidRPr="00F30651">
        <w:rPr>
          <w:rFonts w:ascii="Trebuchet MS" w:hAnsi="Trebuchet MS"/>
          <w:spacing w:val="-4"/>
        </w:rPr>
        <w:t xml:space="preserve"> </w:t>
      </w:r>
      <w:r w:rsidRPr="00F30651">
        <w:rPr>
          <w:rFonts w:ascii="Trebuchet MS" w:hAnsi="Trebuchet MS"/>
          <w:spacing w:val="-3"/>
        </w:rPr>
        <w:t>single</w:t>
      </w:r>
      <w:r w:rsidRPr="00F30651">
        <w:rPr>
          <w:rFonts w:ascii="Trebuchet MS" w:hAnsi="Trebuchet MS"/>
          <w:spacing w:val="-6"/>
        </w:rPr>
        <w:t xml:space="preserve"> </w:t>
      </w:r>
      <w:r w:rsidRPr="00F30651">
        <w:rPr>
          <w:rFonts w:ascii="Trebuchet MS" w:hAnsi="Trebuchet MS"/>
          <w:spacing w:val="-3"/>
        </w:rPr>
        <w:t>external</w:t>
      </w:r>
      <w:r w:rsidRPr="00F30651">
        <w:rPr>
          <w:rFonts w:ascii="Trebuchet MS" w:hAnsi="Trebuchet MS"/>
          <w:spacing w:val="-8"/>
        </w:rPr>
        <w:t xml:space="preserve"> </w:t>
      </w:r>
      <w:r w:rsidRPr="00F30651">
        <w:rPr>
          <w:rFonts w:ascii="Trebuchet MS" w:hAnsi="Trebuchet MS"/>
          <w:spacing w:val="-4"/>
        </w:rPr>
        <w:t>examination.</w:t>
      </w:r>
    </w:p>
    <w:p w:rsidR="009A18E8" w:rsidRPr="00F30651" w:rsidRDefault="009A18E8">
      <w:pPr>
        <w:pStyle w:val="BodyText"/>
        <w:kinsoku w:val="0"/>
        <w:overflowPunct w:val="0"/>
        <w:spacing w:before="4"/>
        <w:ind w:left="0"/>
        <w:rPr>
          <w:rFonts w:ascii="Trebuchet MS" w:hAnsi="Trebuchet MS"/>
          <w:sz w:val="31"/>
          <w:szCs w:val="31"/>
        </w:rPr>
      </w:pPr>
    </w:p>
    <w:p w:rsidR="009A18E8" w:rsidRPr="00F30651" w:rsidRDefault="009A18E8">
      <w:pPr>
        <w:pStyle w:val="Heading3"/>
        <w:kinsoku w:val="0"/>
        <w:overflowPunct w:val="0"/>
        <w:jc w:val="both"/>
        <w:rPr>
          <w:rFonts w:ascii="Trebuchet MS" w:hAnsi="Trebuchet MS"/>
          <w:b w:val="0"/>
          <w:bCs w:val="0"/>
          <w:color w:val="000000"/>
        </w:rPr>
      </w:pPr>
      <w:r w:rsidRPr="00F30651">
        <w:rPr>
          <w:rFonts w:ascii="Trebuchet MS" w:hAnsi="Trebuchet MS"/>
          <w:color w:val="9900CC"/>
          <w:spacing w:val="-4"/>
        </w:rPr>
        <w:t>WHAT</w:t>
      </w:r>
      <w:r w:rsidRPr="00F30651">
        <w:rPr>
          <w:rFonts w:ascii="Trebuchet MS" w:hAnsi="Trebuchet MS"/>
          <w:color w:val="9900CC"/>
          <w:spacing w:val="-3"/>
        </w:rPr>
        <w:t xml:space="preserve"> </w:t>
      </w:r>
      <w:r w:rsidRPr="00F30651">
        <w:rPr>
          <w:rFonts w:ascii="Trebuchet MS" w:hAnsi="Trebuchet MS"/>
          <w:color w:val="9900CC"/>
          <w:spacing w:val="-5"/>
        </w:rPr>
        <w:t>ARE</w:t>
      </w:r>
      <w:r w:rsidRPr="00F30651">
        <w:rPr>
          <w:rFonts w:ascii="Trebuchet MS" w:hAnsi="Trebuchet MS"/>
          <w:color w:val="9900CC"/>
          <w:spacing w:val="-2"/>
        </w:rPr>
        <w:t xml:space="preserve"> </w:t>
      </w:r>
      <w:r w:rsidRPr="00F30651">
        <w:rPr>
          <w:rFonts w:ascii="Trebuchet MS" w:hAnsi="Trebuchet MS"/>
          <w:color w:val="9900CC"/>
          <w:spacing w:val="-4"/>
        </w:rPr>
        <w:t>ASSESSMENT</w:t>
      </w:r>
      <w:r w:rsidRPr="00F30651">
        <w:rPr>
          <w:rFonts w:ascii="Trebuchet MS" w:hAnsi="Trebuchet MS"/>
          <w:color w:val="9900CC"/>
          <w:spacing w:val="-7"/>
        </w:rPr>
        <w:t xml:space="preserve"> </w:t>
      </w:r>
      <w:r w:rsidRPr="00F30651">
        <w:rPr>
          <w:rFonts w:ascii="Trebuchet MS" w:hAnsi="Trebuchet MS"/>
          <w:color w:val="9900CC"/>
          <w:spacing w:val="-4"/>
        </w:rPr>
        <w:t>TASKS?</w:t>
      </w:r>
    </w:p>
    <w:p w:rsidR="009A18E8" w:rsidRPr="00F30651" w:rsidRDefault="009A18E8">
      <w:pPr>
        <w:pStyle w:val="BodyText"/>
        <w:kinsoku w:val="0"/>
        <w:overflowPunct w:val="0"/>
        <w:spacing w:before="119"/>
        <w:ind w:left="106" w:right="210"/>
        <w:jc w:val="both"/>
        <w:rPr>
          <w:rFonts w:ascii="Trebuchet MS" w:hAnsi="Trebuchet MS"/>
          <w:spacing w:val="-3"/>
        </w:rPr>
      </w:pPr>
      <w:r w:rsidRPr="00F30651">
        <w:rPr>
          <w:rFonts w:ascii="Trebuchet MS" w:hAnsi="Trebuchet MS"/>
          <w:spacing w:val="-3"/>
        </w:rPr>
        <w:t>These</w:t>
      </w:r>
      <w:r w:rsidRPr="00F30651">
        <w:rPr>
          <w:rFonts w:ascii="Trebuchet MS" w:hAnsi="Trebuchet MS"/>
          <w:spacing w:val="15"/>
        </w:rPr>
        <w:t xml:space="preserve"> </w:t>
      </w:r>
      <w:r w:rsidRPr="00F30651">
        <w:rPr>
          <w:rFonts w:ascii="Trebuchet MS" w:hAnsi="Trebuchet MS"/>
          <w:spacing w:val="-3"/>
        </w:rPr>
        <w:t>are</w:t>
      </w:r>
      <w:r w:rsidRPr="00F30651">
        <w:rPr>
          <w:rFonts w:ascii="Trebuchet MS" w:hAnsi="Trebuchet MS"/>
          <w:spacing w:val="18"/>
        </w:rPr>
        <w:t xml:space="preserve"> </w:t>
      </w:r>
      <w:r w:rsidRPr="00F30651">
        <w:rPr>
          <w:rFonts w:ascii="Trebuchet MS" w:hAnsi="Trebuchet MS"/>
          <w:spacing w:val="-3"/>
        </w:rPr>
        <w:t>the</w:t>
      </w:r>
      <w:r w:rsidRPr="00F30651">
        <w:rPr>
          <w:rFonts w:ascii="Trebuchet MS" w:hAnsi="Trebuchet MS"/>
          <w:spacing w:val="15"/>
        </w:rPr>
        <w:t xml:space="preserve"> </w:t>
      </w:r>
      <w:r w:rsidRPr="00F30651">
        <w:rPr>
          <w:rFonts w:ascii="Trebuchet MS" w:hAnsi="Trebuchet MS"/>
          <w:spacing w:val="-3"/>
        </w:rPr>
        <w:t>tasks</w:t>
      </w:r>
      <w:r w:rsidRPr="00F30651">
        <w:rPr>
          <w:rFonts w:ascii="Trebuchet MS" w:hAnsi="Trebuchet MS"/>
          <w:spacing w:val="14"/>
        </w:rPr>
        <w:t xml:space="preserve"> </w:t>
      </w:r>
      <w:r w:rsidRPr="00F30651">
        <w:rPr>
          <w:rFonts w:ascii="Trebuchet MS" w:hAnsi="Trebuchet MS"/>
          <w:spacing w:val="-3"/>
        </w:rPr>
        <w:t>used</w:t>
      </w:r>
      <w:r w:rsidRPr="00F30651">
        <w:rPr>
          <w:rFonts w:ascii="Trebuchet MS" w:hAnsi="Trebuchet MS"/>
          <w:spacing w:val="15"/>
        </w:rPr>
        <w:t xml:space="preserve"> </w:t>
      </w:r>
      <w:r w:rsidRPr="00F30651">
        <w:rPr>
          <w:rFonts w:ascii="Trebuchet MS" w:hAnsi="Trebuchet MS"/>
          <w:spacing w:val="-1"/>
        </w:rPr>
        <w:t>to</w:t>
      </w:r>
      <w:r w:rsidRPr="00F30651">
        <w:rPr>
          <w:rFonts w:ascii="Trebuchet MS" w:hAnsi="Trebuchet MS"/>
          <w:spacing w:val="15"/>
        </w:rPr>
        <w:t xml:space="preserve"> </w:t>
      </w:r>
      <w:r w:rsidRPr="00F30651">
        <w:rPr>
          <w:rFonts w:ascii="Trebuchet MS" w:hAnsi="Trebuchet MS"/>
          <w:spacing w:val="-3"/>
        </w:rPr>
        <w:t>assess</w:t>
      </w:r>
      <w:r w:rsidRPr="00F30651">
        <w:rPr>
          <w:rFonts w:ascii="Trebuchet MS" w:hAnsi="Trebuchet MS"/>
          <w:spacing w:val="14"/>
        </w:rPr>
        <w:t xml:space="preserve"> </w:t>
      </w:r>
      <w:r w:rsidRPr="00F30651">
        <w:rPr>
          <w:rFonts w:ascii="Trebuchet MS" w:hAnsi="Trebuchet MS"/>
        </w:rPr>
        <w:t>a</w:t>
      </w:r>
      <w:r w:rsidRPr="00F30651">
        <w:rPr>
          <w:rFonts w:ascii="Trebuchet MS" w:hAnsi="Trebuchet MS"/>
          <w:spacing w:val="18"/>
        </w:rPr>
        <w:t xml:space="preserve"> </w:t>
      </w:r>
      <w:r w:rsidRPr="00F30651">
        <w:rPr>
          <w:rFonts w:ascii="Trebuchet MS" w:hAnsi="Trebuchet MS"/>
          <w:spacing w:val="-3"/>
        </w:rPr>
        <w:t>student</w:t>
      </w:r>
      <w:r w:rsidRPr="00F30651">
        <w:rPr>
          <w:rFonts w:ascii="Trebuchet MS" w:hAnsi="Trebuchet MS"/>
          <w:spacing w:val="15"/>
        </w:rPr>
        <w:t xml:space="preserve"> </w:t>
      </w:r>
      <w:r w:rsidRPr="00F30651">
        <w:rPr>
          <w:rFonts w:ascii="Trebuchet MS" w:hAnsi="Trebuchet MS"/>
          <w:spacing w:val="-2"/>
        </w:rPr>
        <w:t>in</w:t>
      </w:r>
      <w:r w:rsidRPr="00F30651">
        <w:rPr>
          <w:rFonts w:ascii="Trebuchet MS" w:hAnsi="Trebuchet MS"/>
          <w:spacing w:val="18"/>
        </w:rPr>
        <w:t xml:space="preserve"> </w:t>
      </w:r>
      <w:r w:rsidRPr="00F30651">
        <w:rPr>
          <w:rFonts w:ascii="Trebuchet MS" w:hAnsi="Trebuchet MS"/>
        </w:rPr>
        <w:t>a</w:t>
      </w:r>
      <w:r w:rsidRPr="00F30651">
        <w:rPr>
          <w:rFonts w:ascii="Trebuchet MS" w:hAnsi="Trebuchet MS"/>
          <w:spacing w:val="15"/>
        </w:rPr>
        <w:t xml:space="preserve"> </w:t>
      </w:r>
      <w:r w:rsidRPr="00F30651">
        <w:rPr>
          <w:rFonts w:ascii="Trebuchet MS" w:hAnsi="Trebuchet MS"/>
          <w:spacing w:val="-4"/>
        </w:rPr>
        <w:t>particular</w:t>
      </w:r>
      <w:r w:rsidRPr="00F30651">
        <w:rPr>
          <w:rFonts w:ascii="Trebuchet MS" w:hAnsi="Trebuchet MS"/>
          <w:spacing w:val="16"/>
        </w:rPr>
        <w:t xml:space="preserve"> </w:t>
      </w:r>
      <w:r w:rsidRPr="00F30651">
        <w:rPr>
          <w:rFonts w:ascii="Trebuchet MS" w:hAnsi="Trebuchet MS"/>
          <w:spacing w:val="-3"/>
        </w:rPr>
        <w:t>aspect</w:t>
      </w:r>
      <w:r w:rsidRPr="00F30651">
        <w:rPr>
          <w:rFonts w:ascii="Trebuchet MS" w:hAnsi="Trebuchet MS"/>
          <w:spacing w:val="19"/>
        </w:rPr>
        <w:t xml:space="preserve"> </w:t>
      </w:r>
      <w:r w:rsidRPr="00F30651">
        <w:rPr>
          <w:rFonts w:ascii="Trebuchet MS" w:hAnsi="Trebuchet MS"/>
          <w:spacing w:val="-1"/>
        </w:rPr>
        <w:t>or</w:t>
      </w:r>
      <w:r w:rsidRPr="00F30651">
        <w:rPr>
          <w:rFonts w:ascii="Trebuchet MS" w:hAnsi="Trebuchet MS"/>
          <w:spacing w:val="16"/>
        </w:rPr>
        <w:t xml:space="preserve"> </w:t>
      </w:r>
      <w:r w:rsidRPr="00F30651">
        <w:rPr>
          <w:rFonts w:ascii="Trebuchet MS" w:hAnsi="Trebuchet MS"/>
          <w:spacing w:val="-3"/>
        </w:rPr>
        <w:t>aspects</w:t>
      </w:r>
      <w:r w:rsidRPr="00F30651">
        <w:rPr>
          <w:rFonts w:ascii="Trebuchet MS" w:hAnsi="Trebuchet MS"/>
          <w:spacing w:val="17"/>
        </w:rPr>
        <w:t xml:space="preserve"> </w:t>
      </w:r>
      <w:r w:rsidRPr="00F30651">
        <w:rPr>
          <w:rFonts w:ascii="Trebuchet MS" w:hAnsi="Trebuchet MS"/>
          <w:spacing w:val="-2"/>
        </w:rPr>
        <w:t>of</w:t>
      </w:r>
      <w:r w:rsidRPr="00F30651">
        <w:rPr>
          <w:rFonts w:ascii="Trebuchet MS" w:hAnsi="Trebuchet MS"/>
          <w:spacing w:val="15"/>
        </w:rPr>
        <w:t xml:space="preserve"> </w:t>
      </w:r>
      <w:r w:rsidRPr="00F30651">
        <w:rPr>
          <w:rFonts w:ascii="Trebuchet MS" w:hAnsi="Trebuchet MS"/>
        </w:rPr>
        <w:t>a</w:t>
      </w:r>
      <w:r w:rsidRPr="00F30651">
        <w:rPr>
          <w:rFonts w:ascii="Trebuchet MS" w:hAnsi="Trebuchet MS"/>
          <w:spacing w:val="18"/>
        </w:rPr>
        <w:t xml:space="preserve"> </w:t>
      </w:r>
      <w:r w:rsidRPr="00F30651">
        <w:rPr>
          <w:rFonts w:ascii="Trebuchet MS" w:hAnsi="Trebuchet MS"/>
          <w:spacing w:val="-3"/>
        </w:rPr>
        <w:t>course</w:t>
      </w:r>
      <w:r w:rsidRPr="00F30651">
        <w:rPr>
          <w:rFonts w:ascii="Trebuchet MS" w:hAnsi="Trebuchet MS"/>
          <w:spacing w:val="15"/>
        </w:rPr>
        <w:t xml:space="preserve"> </w:t>
      </w:r>
      <w:r w:rsidRPr="00F30651">
        <w:rPr>
          <w:rFonts w:ascii="Trebuchet MS" w:hAnsi="Trebuchet MS"/>
          <w:spacing w:val="-2"/>
        </w:rPr>
        <w:t>and</w:t>
      </w:r>
      <w:r w:rsidRPr="00F30651">
        <w:rPr>
          <w:rFonts w:ascii="Trebuchet MS" w:hAnsi="Trebuchet MS"/>
          <w:spacing w:val="15"/>
        </w:rPr>
        <w:t xml:space="preserve"> </w:t>
      </w:r>
      <w:r w:rsidRPr="00F30651">
        <w:rPr>
          <w:rFonts w:ascii="Trebuchet MS" w:hAnsi="Trebuchet MS"/>
          <w:spacing w:val="-2"/>
        </w:rPr>
        <w:t>may</w:t>
      </w:r>
      <w:r w:rsidRPr="00F30651">
        <w:rPr>
          <w:rFonts w:ascii="Trebuchet MS" w:hAnsi="Trebuchet MS"/>
          <w:spacing w:val="52"/>
        </w:rPr>
        <w:t xml:space="preserve"> </w:t>
      </w:r>
      <w:r w:rsidRPr="00F30651">
        <w:rPr>
          <w:rFonts w:ascii="Trebuchet MS" w:hAnsi="Trebuchet MS"/>
          <w:spacing w:val="-3"/>
        </w:rPr>
        <w:t>include</w:t>
      </w:r>
      <w:r w:rsidRPr="00F30651">
        <w:rPr>
          <w:rFonts w:ascii="Trebuchet MS" w:hAnsi="Trebuchet MS"/>
          <w:spacing w:val="53"/>
        </w:rPr>
        <w:t xml:space="preserve"> </w:t>
      </w:r>
      <w:r w:rsidRPr="00F30651">
        <w:rPr>
          <w:rFonts w:ascii="Trebuchet MS" w:hAnsi="Trebuchet MS"/>
          <w:spacing w:val="-3"/>
        </w:rPr>
        <w:t>such</w:t>
      </w:r>
      <w:r w:rsidRPr="00F30651">
        <w:rPr>
          <w:rFonts w:ascii="Trebuchet MS" w:hAnsi="Trebuchet MS"/>
          <w:spacing w:val="51"/>
        </w:rPr>
        <w:t xml:space="preserve"> </w:t>
      </w:r>
      <w:r w:rsidRPr="00F30651">
        <w:rPr>
          <w:rFonts w:ascii="Trebuchet MS" w:hAnsi="Trebuchet MS"/>
          <w:spacing w:val="-3"/>
        </w:rPr>
        <w:t>things</w:t>
      </w:r>
      <w:r w:rsidRPr="00F30651">
        <w:rPr>
          <w:rFonts w:ascii="Trebuchet MS" w:hAnsi="Trebuchet MS"/>
          <w:spacing w:val="50"/>
        </w:rPr>
        <w:t xml:space="preserve"> </w:t>
      </w:r>
      <w:r w:rsidRPr="00F30651">
        <w:rPr>
          <w:rFonts w:ascii="Trebuchet MS" w:hAnsi="Trebuchet MS"/>
          <w:spacing w:val="-2"/>
        </w:rPr>
        <w:t>as</w:t>
      </w:r>
      <w:r w:rsidRPr="00F30651">
        <w:rPr>
          <w:rFonts w:ascii="Trebuchet MS" w:hAnsi="Trebuchet MS"/>
          <w:spacing w:val="49"/>
        </w:rPr>
        <w:t xml:space="preserve"> </w:t>
      </w:r>
      <w:r w:rsidRPr="00F30651">
        <w:rPr>
          <w:rFonts w:ascii="Trebuchet MS" w:hAnsi="Trebuchet MS"/>
          <w:spacing w:val="-3"/>
        </w:rPr>
        <w:t>major</w:t>
      </w:r>
      <w:r w:rsidRPr="00F30651">
        <w:rPr>
          <w:rFonts w:ascii="Trebuchet MS" w:hAnsi="Trebuchet MS"/>
          <w:spacing w:val="50"/>
        </w:rPr>
        <w:t xml:space="preserve"> </w:t>
      </w:r>
      <w:r w:rsidRPr="00F30651">
        <w:rPr>
          <w:rFonts w:ascii="Trebuchet MS" w:hAnsi="Trebuchet MS"/>
          <w:spacing w:val="-3"/>
        </w:rPr>
        <w:t>examinations,</w:t>
      </w:r>
      <w:r w:rsidRPr="00F30651">
        <w:rPr>
          <w:rFonts w:ascii="Trebuchet MS" w:hAnsi="Trebuchet MS"/>
          <w:spacing w:val="51"/>
        </w:rPr>
        <w:t xml:space="preserve"> </w:t>
      </w:r>
      <w:r w:rsidRPr="00F30651">
        <w:rPr>
          <w:rFonts w:ascii="Trebuchet MS" w:hAnsi="Trebuchet MS"/>
          <w:spacing w:val="-3"/>
        </w:rPr>
        <w:t>class</w:t>
      </w:r>
      <w:r w:rsidRPr="00F30651">
        <w:rPr>
          <w:rFonts w:ascii="Trebuchet MS" w:hAnsi="Trebuchet MS"/>
          <w:spacing w:val="50"/>
        </w:rPr>
        <w:t xml:space="preserve"> </w:t>
      </w:r>
      <w:r w:rsidRPr="00F30651">
        <w:rPr>
          <w:rFonts w:ascii="Trebuchet MS" w:hAnsi="Trebuchet MS"/>
          <w:spacing w:val="-3"/>
        </w:rPr>
        <w:t>tests,</w:t>
      </w:r>
      <w:r w:rsidRPr="00F30651">
        <w:rPr>
          <w:rFonts w:ascii="Trebuchet MS" w:hAnsi="Trebuchet MS"/>
          <w:spacing w:val="50"/>
        </w:rPr>
        <w:t xml:space="preserve"> </w:t>
      </w:r>
      <w:r w:rsidRPr="00F30651">
        <w:rPr>
          <w:rFonts w:ascii="Trebuchet MS" w:hAnsi="Trebuchet MS"/>
          <w:spacing w:val="-3"/>
        </w:rPr>
        <w:t>practical</w:t>
      </w:r>
      <w:r w:rsidRPr="00F30651">
        <w:rPr>
          <w:rFonts w:ascii="Trebuchet MS" w:hAnsi="Trebuchet MS"/>
          <w:spacing w:val="50"/>
        </w:rPr>
        <w:t xml:space="preserve"> </w:t>
      </w:r>
      <w:r w:rsidRPr="00F30651">
        <w:rPr>
          <w:rFonts w:ascii="Trebuchet MS" w:hAnsi="Trebuchet MS"/>
          <w:spacing w:val="-3"/>
        </w:rPr>
        <w:t>work,</w:t>
      </w:r>
      <w:r w:rsidRPr="00F30651">
        <w:rPr>
          <w:rFonts w:ascii="Trebuchet MS" w:hAnsi="Trebuchet MS"/>
          <w:spacing w:val="53"/>
        </w:rPr>
        <w:t xml:space="preserve"> </w:t>
      </w:r>
      <w:r w:rsidRPr="00F30651">
        <w:rPr>
          <w:rFonts w:ascii="Trebuchet MS" w:hAnsi="Trebuchet MS"/>
          <w:spacing w:val="-4"/>
        </w:rPr>
        <w:t>assignments,</w:t>
      </w:r>
      <w:r w:rsidRPr="00F30651">
        <w:rPr>
          <w:rFonts w:ascii="Trebuchet MS" w:hAnsi="Trebuchet MS"/>
          <w:spacing w:val="50"/>
        </w:rPr>
        <w:t xml:space="preserve"> </w:t>
      </w:r>
      <w:r w:rsidRPr="00F30651">
        <w:rPr>
          <w:rFonts w:ascii="Trebuchet MS" w:hAnsi="Trebuchet MS"/>
          <w:spacing w:val="-3"/>
        </w:rPr>
        <w:t>essays,</w:t>
      </w:r>
      <w:r w:rsidRPr="00F30651">
        <w:rPr>
          <w:rFonts w:ascii="Trebuchet MS" w:hAnsi="Trebuchet MS"/>
          <w:spacing w:val="51"/>
        </w:rPr>
        <w:t xml:space="preserve"> </w:t>
      </w:r>
      <w:r w:rsidRPr="00F30651">
        <w:rPr>
          <w:rFonts w:ascii="Trebuchet MS" w:hAnsi="Trebuchet MS"/>
          <w:spacing w:val="-3"/>
        </w:rPr>
        <w:t>oral</w:t>
      </w:r>
      <w:r w:rsidRPr="00F30651">
        <w:rPr>
          <w:rFonts w:ascii="Trebuchet MS" w:hAnsi="Trebuchet MS"/>
          <w:spacing w:val="52"/>
        </w:rPr>
        <w:t xml:space="preserve"> </w:t>
      </w:r>
      <w:r w:rsidRPr="00F30651">
        <w:rPr>
          <w:rFonts w:ascii="Trebuchet MS" w:hAnsi="Trebuchet MS"/>
          <w:spacing w:val="-4"/>
        </w:rPr>
        <w:t>presentations</w:t>
      </w:r>
      <w:r w:rsidRPr="00F30651">
        <w:rPr>
          <w:rFonts w:ascii="Trebuchet MS" w:hAnsi="Trebuchet MS"/>
          <w:spacing w:val="-7"/>
        </w:rPr>
        <w:t xml:space="preserve"> </w:t>
      </w:r>
      <w:r w:rsidRPr="00F30651">
        <w:rPr>
          <w:rFonts w:ascii="Trebuchet MS" w:hAnsi="Trebuchet MS"/>
          <w:spacing w:val="-2"/>
        </w:rPr>
        <w:t>and</w:t>
      </w:r>
      <w:r w:rsidRPr="00F30651">
        <w:rPr>
          <w:rFonts w:ascii="Trebuchet MS" w:hAnsi="Trebuchet MS"/>
          <w:spacing w:val="-6"/>
        </w:rPr>
        <w:t xml:space="preserve"> </w:t>
      </w:r>
      <w:r w:rsidRPr="00F30651">
        <w:rPr>
          <w:rFonts w:ascii="Trebuchet MS" w:hAnsi="Trebuchet MS"/>
          <w:spacing w:val="-3"/>
        </w:rPr>
        <w:t>other</w:t>
      </w:r>
      <w:r w:rsidRPr="00F30651">
        <w:rPr>
          <w:rFonts w:ascii="Trebuchet MS" w:hAnsi="Trebuchet MS"/>
          <w:spacing w:val="-10"/>
        </w:rPr>
        <w:t xml:space="preserve"> </w:t>
      </w:r>
      <w:r w:rsidRPr="00F30651">
        <w:rPr>
          <w:rFonts w:ascii="Trebuchet MS" w:hAnsi="Trebuchet MS"/>
          <w:spacing w:val="-3"/>
        </w:rPr>
        <w:t>forms</w:t>
      </w:r>
      <w:r w:rsidRPr="00F30651">
        <w:rPr>
          <w:rFonts w:ascii="Trebuchet MS" w:hAnsi="Trebuchet MS"/>
          <w:spacing w:val="-7"/>
        </w:rPr>
        <w:t xml:space="preserve"> </w:t>
      </w:r>
      <w:r w:rsidRPr="00F30651">
        <w:rPr>
          <w:rFonts w:ascii="Trebuchet MS" w:hAnsi="Trebuchet MS"/>
          <w:spacing w:val="-2"/>
        </w:rPr>
        <w:t>of</w:t>
      </w:r>
      <w:r w:rsidRPr="00F30651">
        <w:rPr>
          <w:rFonts w:ascii="Trebuchet MS" w:hAnsi="Trebuchet MS"/>
          <w:spacing w:val="-4"/>
        </w:rPr>
        <w:t xml:space="preserve"> </w:t>
      </w:r>
      <w:r w:rsidRPr="00F30651">
        <w:rPr>
          <w:rFonts w:ascii="Trebuchet MS" w:hAnsi="Trebuchet MS"/>
          <w:spacing w:val="-3"/>
        </w:rPr>
        <w:t>class</w:t>
      </w:r>
      <w:r w:rsidRPr="00F30651">
        <w:rPr>
          <w:rFonts w:ascii="Trebuchet MS" w:hAnsi="Trebuchet MS"/>
          <w:spacing w:val="-7"/>
        </w:rPr>
        <w:t xml:space="preserve"> </w:t>
      </w:r>
      <w:r w:rsidRPr="00F30651">
        <w:rPr>
          <w:rFonts w:ascii="Trebuchet MS" w:hAnsi="Trebuchet MS"/>
          <w:spacing w:val="-3"/>
        </w:rPr>
        <w:t>work.</w:t>
      </w:r>
    </w:p>
    <w:p w:rsidR="009A18E8" w:rsidRPr="00F30651" w:rsidRDefault="009A18E8">
      <w:pPr>
        <w:pStyle w:val="BodyText"/>
        <w:kinsoku w:val="0"/>
        <w:overflowPunct w:val="0"/>
        <w:spacing w:before="120"/>
        <w:ind w:left="106"/>
        <w:jc w:val="both"/>
        <w:rPr>
          <w:rFonts w:ascii="Trebuchet MS" w:hAnsi="Trebuchet MS"/>
          <w:spacing w:val="-3"/>
        </w:rPr>
      </w:pPr>
      <w:r w:rsidRPr="00F30651">
        <w:rPr>
          <w:rFonts w:ascii="Trebuchet MS" w:hAnsi="Trebuchet MS"/>
          <w:spacing w:val="-3"/>
        </w:rPr>
        <w:t>These</w:t>
      </w:r>
      <w:r w:rsidRPr="00F30651">
        <w:rPr>
          <w:rFonts w:ascii="Trebuchet MS" w:hAnsi="Trebuchet MS"/>
          <w:spacing w:val="-6"/>
        </w:rPr>
        <w:t xml:space="preserve"> </w:t>
      </w:r>
      <w:r w:rsidRPr="00F30651">
        <w:rPr>
          <w:rFonts w:ascii="Trebuchet MS" w:hAnsi="Trebuchet MS"/>
          <w:spacing w:val="-3"/>
        </w:rPr>
        <w:t>are</w:t>
      </w:r>
      <w:r w:rsidRPr="00F30651">
        <w:rPr>
          <w:rFonts w:ascii="Trebuchet MS" w:hAnsi="Trebuchet MS"/>
          <w:spacing w:val="-6"/>
        </w:rPr>
        <w:t xml:space="preserve"> </w:t>
      </w:r>
      <w:r w:rsidRPr="00F30651">
        <w:rPr>
          <w:rFonts w:ascii="Trebuchet MS" w:hAnsi="Trebuchet MS"/>
          <w:spacing w:val="-3"/>
        </w:rPr>
        <w:t>marked</w:t>
      </w:r>
      <w:r w:rsidRPr="00F30651">
        <w:rPr>
          <w:rFonts w:ascii="Trebuchet MS" w:hAnsi="Trebuchet MS"/>
          <w:spacing w:val="-6"/>
        </w:rPr>
        <w:t xml:space="preserve"> </w:t>
      </w:r>
      <w:r w:rsidRPr="00F30651">
        <w:rPr>
          <w:rFonts w:ascii="Trebuchet MS" w:hAnsi="Trebuchet MS"/>
          <w:spacing w:val="-3"/>
        </w:rPr>
        <w:t>to</w:t>
      </w:r>
      <w:r w:rsidRPr="00F30651">
        <w:rPr>
          <w:rFonts w:ascii="Trebuchet MS" w:hAnsi="Trebuchet MS"/>
          <w:spacing w:val="-6"/>
        </w:rPr>
        <w:t xml:space="preserve"> </w:t>
      </w:r>
      <w:r w:rsidRPr="00F30651">
        <w:rPr>
          <w:rFonts w:ascii="Trebuchet MS" w:hAnsi="Trebuchet MS"/>
          <w:spacing w:val="-3"/>
        </w:rPr>
        <w:t>provide</w:t>
      </w:r>
      <w:r w:rsidRPr="00F30651">
        <w:rPr>
          <w:rFonts w:ascii="Trebuchet MS" w:hAnsi="Trebuchet MS"/>
          <w:spacing w:val="-6"/>
        </w:rPr>
        <w:t xml:space="preserve"> </w:t>
      </w:r>
      <w:r w:rsidRPr="00F30651">
        <w:rPr>
          <w:rFonts w:ascii="Trebuchet MS" w:hAnsi="Trebuchet MS"/>
        </w:rPr>
        <w:t>a</w:t>
      </w:r>
      <w:r w:rsidRPr="00F30651">
        <w:rPr>
          <w:rFonts w:ascii="Trebuchet MS" w:hAnsi="Trebuchet MS"/>
          <w:spacing w:val="-6"/>
        </w:rPr>
        <w:t xml:space="preserve"> </w:t>
      </w:r>
      <w:r w:rsidRPr="00F30651">
        <w:rPr>
          <w:rFonts w:ascii="Trebuchet MS" w:hAnsi="Trebuchet MS"/>
          <w:spacing w:val="-3"/>
        </w:rPr>
        <w:t>rank</w:t>
      </w:r>
      <w:r w:rsidRPr="00F30651">
        <w:rPr>
          <w:rFonts w:ascii="Trebuchet MS" w:hAnsi="Trebuchet MS"/>
          <w:spacing w:val="-7"/>
        </w:rPr>
        <w:t xml:space="preserve"> </w:t>
      </w:r>
      <w:r w:rsidRPr="00F30651">
        <w:rPr>
          <w:rFonts w:ascii="Trebuchet MS" w:hAnsi="Trebuchet MS"/>
          <w:spacing w:val="-3"/>
        </w:rPr>
        <w:t>order</w:t>
      </w:r>
      <w:r w:rsidRPr="00F30651">
        <w:rPr>
          <w:rFonts w:ascii="Trebuchet MS" w:hAnsi="Trebuchet MS"/>
          <w:spacing w:val="-10"/>
        </w:rPr>
        <w:t xml:space="preserve"> </w:t>
      </w:r>
      <w:r w:rsidRPr="00F30651">
        <w:rPr>
          <w:rFonts w:ascii="Trebuchet MS" w:hAnsi="Trebuchet MS"/>
          <w:spacing w:val="-2"/>
        </w:rPr>
        <w:t>for</w:t>
      </w:r>
      <w:r w:rsidRPr="00F30651">
        <w:rPr>
          <w:rFonts w:ascii="Trebuchet MS" w:hAnsi="Trebuchet MS"/>
          <w:spacing w:val="-8"/>
        </w:rPr>
        <w:t xml:space="preserve"> </w:t>
      </w:r>
      <w:r w:rsidRPr="00F30651">
        <w:rPr>
          <w:rFonts w:ascii="Trebuchet MS" w:hAnsi="Trebuchet MS"/>
          <w:spacing w:val="-3"/>
        </w:rPr>
        <w:t>students</w:t>
      </w:r>
      <w:r w:rsidRPr="00F30651">
        <w:rPr>
          <w:rFonts w:ascii="Trebuchet MS" w:hAnsi="Trebuchet MS"/>
          <w:spacing w:val="-5"/>
        </w:rPr>
        <w:t xml:space="preserve"> </w:t>
      </w:r>
      <w:r w:rsidRPr="00F30651">
        <w:rPr>
          <w:rFonts w:ascii="Trebuchet MS" w:hAnsi="Trebuchet MS"/>
          <w:spacing w:val="-3"/>
        </w:rPr>
        <w:t>in</w:t>
      </w:r>
      <w:r w:rsidRPr="00F30651">
        <w:rPr>
          <w:rFonts w:ascii="Trebuchet MS" w:hAnsi="Trebuchet MS"/>
          <w:spacing w:val="-6"/>
        </w:rPr>
        <w:t xml:space="preserve"> </w:t>
      </w:r>
      <w:r w:rsidRPr="00F30651">
        <w:rPr>
          <w:rFonts w:ascii="Trebuchet MS" w:hAnsi="Trebuchet MS"/>
        </w:rPr>
        <w:t>a</w:t>
      </w:r>
      <w:r w:rsidRPr="00F30651">
        <w:rPr>
          <w:rFonts w:ascii="Trebuchet MS" w:hAnsi="Trebuchet MS"/>
          <w:spacing w:val="-6"/>
        </w:rPr>
        <w:t xml:space="preserve"> </w:t>
      </w:r>
      <w:r w:rsidRPr="00F30651">
        <w:rPr>
          <w:rFonts w:ascii="Trebuchet MS" w:hAnsi="Trebuchet MS"/>
          <w:spacing w:val="-3"/>
        </w:rPr>
        <w:t>course.</w:t>
      </w:r>
    </w:p>
    <w:p w:rsidR="009A18E8" w:rsidRPr="00F30651" w:rsidRDefault="009A18E8">
      <w:pPr>
        <w:pStyle w:val="BodyText"/>
        <w:kinsoku w:val="0"/>
        <w:overflowPunct w:val="0"/>
        <w:spacing w:before="4"/>
        <w:ind w:left="0"/>
        <w:rPr>
          <w:rFonts w:ascii="Trebuchet MS" w:hAnsi="Trebuchet MS"/>
          <w:sz w:val="31"/>
          <w:szCs w:val="31"/>
        </w:rPr>
      </w:pPr>
    </w:p>
    <w:p w:rsidR="009A18E8" w:rsidRPr="00F30651" w:rsidRDefault="009A18E8">
      <w:pPr>
        <w:pStyle w:val="Heading3"/>
        <w:kinsoku w:val="0"/>
        <w:overflowPunct w:val="0"/>
        <w:jc w:val="both"/>
        <w:rPr>
          <w:rFonts w:ascii="Trebuchet MS" w:hAnsi="Trebuchet MS"/>
          <w:b w:val="0"/>
          <w:bCs w:val="0"/>
          <w:color w:val="000000"/>
        </w:rPr>
      </w:pPr>
      <w:r w:rsidRPr="00F30651">
        <w:rPr>
          <w:rFonts w:ascii="Trebuchet MS" w:hAnsi="Trebuchet MS"/>
          <w:color w:val="9900CC"/>
          <w:spacing w:val="-4"/>
        </w:rPr>
        <w:t>WHAT</w:t>
      </w:r>
      <w:r w:rsidRPr="00F30651">
        <w:rPr>
          <w:rFonts w:ascii="Trebuchet MS" w:hAnsi="Trebuchet MS"/>
          <w:color w:val="9900CC"/>
          <w:spacing w:val="-5"/>
        </w:rPr>
        <w:t xml:space="preserve"> </w:t>
      </w:r>
      <w:r w:rsidRPr="00F30651">
        <w:rPr>
          <w:rFonts w:ascii="Trebuchet MS" w:hAnsi="Trebuchet MS"/>
          <w:color w:val="9900CC"/>
          <w:spacing w:val="-1"/>
        </w:rPr>
        <w:t>IS</w:t>
      </w:r>
      <w:r w:rsidRPr="00F30651">
        <w:rPr>
          <w:rFonts w:ascii="Trebuchet MS" w:hAnsi="Trebuchet MS"/>
          <w:color w:val="9900CC"/>
          <w:spacing w:val="-9"/>
        </w:rPr>
        <w:t xml:space="preserve"> </w:t>
      </w:r>
      <w:r w:rsidRPr="00F30651">
        <w:rPr>
          <w:rFonts w:ascii="Trebuchet MS" w:hAnsi="Trebuchet MS"/>
          <w:color w:val="9900CC"/>
          <w:spacing w:val="-4"/>
        </w:rPr>
        <w:t>INCLUDED</w:t>
      </w:r>
      <w:r w:rsidRPr="00F30651">
        <w:rPr>
          <w:rFonts w:ascii="Trebuchet MS" w:hAnsi="Trebuchet MS"/>
          <w:color w:val="9900CC"/>
          <w:spacing w:val="-8"/>
        </w:rPr>
        <w:t xml:space="preserve"> </w:t>
      </w:r>
      <w:r w:rsidRPr="00F30651">
        <w:rPr>
          <w:rFonts w:ascii="Trebuchet MS" w:hAnsi="Trebuchet MS"/>
          <w:color w:val="9900CC"/>
          <w:spacing w:val="-1"/>
        </w:rPr>
        <w:t>IN</w:t>
      </w:r>
      <w:r w:rsidRPr="00F30651">
        <w:rPr>
          <w:rFonts w:ascii="Trebuchet MS" w:hAnsi="Trebuchet MS"/>
          <w:color w:val="9900CC"/>
          <w:spacing w:val="-7"/>
        </w:rPr>
        <w:t xml:space="preserve"> </w:t>
      </w:r>
      <w:r w:rsidRPr="00F30651">
        <w:rPr>
          <w:rFonts w:ascii="Trebuchet MS" w:hAnsi="Trebuchet MS"/>
          <w:color w:val="9900CC"/>
          <w:spacing w:val="-3"/>
        </w:rPr>
        <w:t>THE</w:t>
      </w:r>
      <w:r w:rsidRPr="00F30651">
        <w:rPr>
          <w:rFonts w:ascii="Trebuchet MS" w:hAnsi="Trebuchet MS"/>
          <w:color w:val="9900CC"/>
          <w:spacing w:val="-4"/>
        </w:rPr>
        <w:t xml:space="preserve"> ASSESSMENT?</w:t>
      </w:r>
    </w:p>
    <w:p w:rsidR="009A18E8" w:rsidRPr="00F30651" w:rsidRDefault="009A18E8">
      <w:pPr>
        <w:pStyle w:val="BodyText"/>
        <w:kinsoku w:val="0"/>
        <w:overflowPunct w:val="0"/>
        <w:spacing w:before="118"/>
        <w:ind w:left="106" w:right="212"/>
        <w:jc w:val="both"/>
        <w:rPr>
          <w:rFonts w:ascii="Trebuchet MS" w:hAnsi="Trebuchet MS"/>
          <w:spacing w:val="-3"/>
        </w:rPr>
      </w:pPr>
      <w:r w:rsidRPr="00F30651">
        <w:rPr>
          <w:rFonts w:ascii="Trebuchet MS" w:hAnsi="Trebuchet MS"/>
          <w:spacing w:val="-3"/>
        </w:rPr>
        <w:t>Teachers</w:t>
      </w:r>
      <w:r w:rsidRPr="00F30651">
        <w:rPr>
          <w:rFonts w:ascii="Trebuchet MS" w:hAnsi="Trebuchet MS"/>
          <w:spacing w:val="66"/>
        </w:rPr>
        <w:t xml:space="preserve"> </w:t>
      </w:r>
      <w:r w:rsidRPr="00F30651">
        <w:rPr>
          <w:rFonts w:ascii="Trebuchet MS" w:hAnsi="Trebuchet MS"/>
          <w:spacing w:val="-2"/>
        </w:rPr>
        <w:t>are</w:t>
      </w:r>
      <w:r w:rsidRPr="00F30651">
        <w:rPr>
          <w:rFonts w:ascii="Trebuchet MS" w:hAnsi="Trebuchet MS"/>
          <w:spacing w:val="1"/>
        </w:rPr>
        <w:t xml:space="preserve"> </w:t>
      </w:r>
      <w:r w:rsidRPr="00F30651">
        <w:rPr>
          <w:rFonts w:ascii="Trebuchet MS" w:hAnsi="Trebuchet MS"/>
          <w:spacing w:val="-3"/>
        </w:rPr>
        <w:t>free</w:t>
      </w:r>
      <w:r w:rsidRPr="00F30651">
        <w:rPr>
          <w:rFonts w:ascii="Trebuchet MS" w:hAnsi="Trebuchet MS"/>
          <w:spacing w:val="1"/>
        </w:rPr>
        <w:t xml:space="preserve"> </w:t>
      </w:r>
      <w:r w:rsidRPr="00F30651">
        <w:rPr>
          <w:rFonts w:ascii="Trebuchet MS" w:hAnsi="Trebuchet MS"/>
          <w:spacing w:val="-1"/>
        </w:rPr>
        <w:t>to</w:t>
      </w:r>
      <w:r w:rsidRPr="00F30651">
        <w:rPr>
          <w:rFonts w:ascii="Trebuchet MS" w:hAnsi="Trebuchet MS"/>
          <w:spacing w:val="1"/>
        </w:rPr>
        <w:t xml:space="preserve"> </w:t>
      </w:r>
      <w:r w:rsidRPr="00F30651">
        <w:rPr>
          <w:rFonts w:ascii="Trebuchet MS" w:hAnsi="Trebuchet MS"/>
          <w:spacing w:val="-3"/>
        </w:rPr>
        <w:t>choose</w:t>
      </w:r>
      <w:r w:rsidRPr="00F30651">
        <w:rPr>
          <w:rFonts w:ascii="Trebuchet MS" w:hAnsi="Trebuchet MS"/>
          <w:spacing w:val="4"/>
        </w:rPr>
        <w:t xml:space="preserve"> </w:t>
      </w:r>
      <w:r w:rsidRPr="00F30651">
        <w:rPr>
          <w:rFonts w:ascii="Trebuchet MS" w:hAnsi="Trebuchet MS"/>
          <w:spacing w:val="-3"/>
        </w:rPr>
        <w:t>whichever</w:t>
      </w:r>
      <w:r w:rsidRPr="00F30651">
        <w:rPr>
          <w:rFonts w:ascii="Trebuchet MS" w:hAnsi="Trebuchet MS"/>
        </w:rPr>
        <w:t xml:space="preserve"> </w:t>
      </w:r>
      <w:r w:rsidRPr="00F30651">
        <w:rPr>
          <w:rFonts w:ascii="Trebuchet MS" w:hAnsi="Trebuchet MS"/>
          <w:spacing w:val="-3"/>
        </w:rPr>
        <w:t>tasks</w:t>
      </w:r>
      <w:r w:rsidRPr="00F30651">
        <w:rPr>
          <w:rFonts w:ascii="Trebuchet MS" w:hAnsi="Trebuchet MS"/>
          <w:spacing w:val="3"/>
        </w:rPr>
        <w:t xml:space="preserve"> </w:t>
      </w:r>
      <w:r w:rsidRPr="00F30651">
        <w:rPr>
          <w:rFonts w:ascii="Trebuchet MS" w:hAnsi="Trebuchet MS"/>
          <w:spacing w:val="-3"/>
        </w:rPr>
        <w:t>they</w:t>
      </w:r>
      <w:r w:rsidRPr="00F30651">
        <w:rPr>
          <w:rFonts w:ascii="Trebuchet MS" w:hAnsi="Trebuchet MS"/>
        </w:rPr>
        <w:t xml:space="preserve"> </w:t>
      </w:r>
      <w:r w:rsidRPr="00F30651">
        <w:rPr>
          <w:rFonts w:ascii="Trebuchet MS" w:hAnsi="Trebuchet MS"/>
          <w:spacing w:val="-2"/>
        </w:rPr>
        <w:t>feel</w:t>
      </w:r>
      <w:r w:rsidRPr="00F30651">
        <w:rPr>
          <w:rFonts w:ascii="Trebuchet MS" w:hAnsi="Trebuchet MS"/>
          <w:spacing w:val="2"/>
        </w:rPr>
        <w:t xml:space="preserve"> </w:t>
      </w:r>
      <w:r w:rsidRPr="00F30651">
        <w:rPr>
          <w:rFonts w:ascii="Trebuchet MS" w:hAnsi="Trebuchet MS"/>
          <w:spacing w:val="-3"/>
        </w:rPr>
        <w:t>are</w:t>
      </w:r>
      <w:r w:rsidRPr="00F30651">
        <w:rPr>
          <w:rFonts w:ascii="Trebuchet MS" w:hAnsi="Trebuchet MS"/>
          <w:spacing w:val="4"/>
        </w:rPr>
        <w:t xml:space="preserve"> </w:t>
      </w:r>
      <w:r w:rsidRPr="00F30651">
        <w:rPr>
          <w:rFonts w:ascii="Trebuchet MS" w:hAnsi="Trebuchet MS"/>
          <w:spacing w:val="-3"/>
        </w:rPr>
        <w:t>the</w:t>
      </w:r>
      <w:r w:rsidRPr="00F30651">
        <w:rPr>
          <w:rFonts w:ascii="Trebuchet MS" w:hAnsi="Trebuchet MS"/>
          <w:spacing w:val="1"/>
        </w:rPr>
        <w:t xml:space="preserve"> </w:t>
      </w:r>
      <w:r w:rsidRPr="00F30651">
        <w:rPr>
          <w:rFonts w:ascii="Trebuchet MS" w:hAnsi="Trebuchet MS"/>
          <w:spacing w:val="-3"/>
        </w:rPr>
        <w:t>best</w:t>
      </w:r>
      <w:r w:rsidRPr="00F30651">
        <w:rPr>
          <w:rFonts w:ascii="Trebuchet MS" w:hAnsi="Trebuchet MS"/>
          <w:spacing w:val="1"/>
        </w:rPr>
        <w:t xml:space="preserve"> </w:t>
      </w:r>
      <w:r w:rsidRPr="00F30651">
        <w:rPr>
          <w:rFonts w:ascii="Trebuchet MS" w:hAnsi="Trebuchet MS"/>
          <w:spacing w:val="-2"/>
        </w:rPr>
        <w:t>for</w:t>
      </w:r>
      <w:r w:rsidRPr="00F30651">
        <w:rPr>
          <w:rFonts w:ascii="Trebuchet MS" w:hAnsi="Trebuchet MS"/>
        </w:rPr>
        <w:t xml:space="preserve"> </w:t>
      </w:r>
      <w:r w:rsidRPr="00F30651">
        <w:rPr>
          <w:rFonts w:ascii="Trebuchet MS" w:hAnsi="Trebuchet MS"/>
          <w:spacing w:val="-3"/>
        </w:rPr>
        <w:t>assessing</w:t>
      </w:r>
      <w:r w:rsidRPr="00F30651">
        <w:rPr>
          <w:rFonts w:ascii="Trebuchet MS" w:hAnsi="Trebuchet MS"/>
          <w:spacing w:val="1"/>
        </w:rPr>
        <w:t xml:space="preserve"> </w:t>
      </w:r>
      <w:r w:rsidRPr="00F30651">
        <w:rPr>
          <w:rFonts w:ascii="Trebuchet MS" w:hAnsi="Trebuchet MS"/>
          <w:spacing w:val="-3"/>
        </w:rPr>
        <w:t>the</w:t>
      </w:r>
      <w:r w:rsidRPr="00F30651">
        <w:rPr>
          <w:rFonts w:ascii="Trebuchet MS" w:hAnsi="Trebuchet MS"/>
          <w:spacing w:val="4"/>
        </w:rPr>
        <w:t xml:space="preserve"> </w:t>
      </w:r>
      <w:r w:rsidRPr="00F30651">
        <w:rPr>
          <w:rFonts w:ascii="Trebuchet MS" w:hAnsi="Trebuchet MS"/>
          <w:spacing w:val="-4"/>
        </w:rPr>
        <w:t>various</w:t>
      </w:r>
      <w:r w:rsidRPr="00F30651">
        <w:rPr>
          <w:rFonts w:ascii="Trebuchet MS" w:hAnsi="Trebuchet MS"/>
          <w:spacing w:val="48"/>
        </w:rPr>
        <w:t xml:space="preserve"> </w:t>
      </w:r>
      <w:r w:rsidRPr="00F30651">
        <w:rPr>
          <w:rFonts w:ascii="Trebuchet MS" w:hAnsi="Trebuchet MS"/>
          <w:spacing w:val="-3"/>
        </w:rPr>
        <w:t>components</w:t>
      </w:r>
      <w:r w:rsidRPr="00F30651">
        <w:rPr>
          <w:rFonts w:ascii="Trebuchet MS" w:hAnsi="Trebuchet MS"/>
          <w:spacing w:val="47"/>
        </w:rPr>
        <w:t xml:space="preserve"> </w:t>
      </w:r>
      <w:r w:rsidRPr="00F30651">
        <w:rPr>
          <w:rFonts w:ascii="Trebuchet MS" w:hAnsi="Trebuchet MS"/>
          <w:spacing w:val="-2"/>
        </w:rPr>
        <w:t>and</w:t>
      </w:r>
      <w:r w:rsidRPr="00F30651">
        <w:rPr>
          <w:rFonts w:ascii="Trebuchet MS" w:hAnsi="Trebuchet MS"/>
          <w:spacing w:val="47"/>
        </w:rPr>
        <w:t xml:space="preserve"> </w:t>
      </w:r>
      <w:r w:rsidRPr="00F30651">
        <w:rPr>
          <w:rFonts w:ascii="Trebuchet MS" w:hAnsi="Trebuchet MS"/>
          <w:spacing w:val="-2"/>
        </w:rPr>
        <w:t>for</w:t>
      </w:r>
      <w:r w:rsidRPr="00F30651">
        <w:rPr>
          <w:rFonts w:ascii="Trebuchet MS" w:hAnsi="Trebuchet MS"/>
          <w:spacing w:val="45"/>
        </w:rPr>
        <w:t xml:space="preserve"> </w:t>
      </w:r>
      <w:r w:rsidRPr="00F30651">
        <w:rPr>
          <w:rFonts w:ascii="Trebuchet MS" w:hAnsi="Trebuchet MS"/>
          <w:spacing w:val="-4"/>
        </w:rPr>
        <w:t>discriminating</w:t>
      </w:r>
      <w:r w:rsidRPr="00F30651">
        <w:rPr>
          <w:rFonts w:ascii="Trebuchet MS" w:hAnsi="Trebuchet MS"/>
          <w:spacing w:val="46"/>
        </w:rPr>
        <w:t xml:space="preserve"> </w:t>
      </w:r>
      <w:r w:rsidRPr="00F30651">
        <w:rPr>
          <w:rFonts w:ascii="Trebuchet MS" w:hAnsi="Trebuchet MS"/>
          <w:spacing w:val="-3"/>
        </w:rPr>
        <w:t>between</w:t>
      </w:r>
      <w:r w:rsidRPr="00F30651">
        <w:rPr>
          <w:rFonts w:ascii="Trebuchet MS" w:hAnsi="Trebuchet MS"/>
          <w:spacing w:val="47"/>
        </w:rPr>
        <w:t xml:space="preserve"> </w:t>
      </w:r>
      <w:r w:rsidRPr="00F30651">
        <w:rPr>
          <w:rFonts w:ascii="Trebuchet MS" w:hAnsi="Trebuchet MS"/>
          <w:spacing w:val="-3"/>
        </w:rPr>
        <w:t>candidates.</w:t>
      </w:r>
      <w:r w:rsidRPr="00F30651">
        <w:rPr>
          <w:rFonts w:ascii="Trebuchet MS" w:hAnsi="Trebuchet MS"/>
          <w:spacing w:val="49"/>
        </w:rPr>
        <w:t xml:space="preserve"> </w:t>
      </w:r>
      <w:r w:rsidRPr="00F30651">
        <w:rPr>
          <w:rFonts w:ascii="Trebuchet MS" w:hAnsi="Trebuchet MS"/>
          <w:spacing w:val="-3"/>
        </w:rPr>
        <w:t>Assessment</w:t>
      </w:r>
      <w:r w:rsidRPr="00F30651">
        <w:rPr>
          <w:rFonts w:ascii="Trebuchet MS" w:hAnsi="Trebuchet MS"/>
          <w:spacing w:val="46"/>
        </w:rPr>
        <w:t xml:space="preserve"> </w:t>
      </w:r>
      <w:r w:rsidRPr="00F30651">
        <w:rPr>
          <w:rFonts w:ascii="Trebuchet MS" w:hAnsi="Trebuchet MS"/>
          <w:spacing w:val="-3"/>
        </w:rPr>
        <w:t>programs</w:t>
      </w:r>
      <w:r w:rsidRPr="00F30651">
        <w:rPr>
          <w:rFonts w:ascii="Trebuchet MS" w:hAnsi="Trebuchet MS"/>
          <w:spacing w:val="47"/>
        </w:rPr>
        <w:t xml:space="preserve"> </w:t>
      </w:r>
      <w:r w:rsidRPr="00F30651">
        <w:rPr>
          <w:rFonts w:ascii="Trebuchet MS" w:hAnsi="Trebuchet MS"/>
          <w:spacing w:val="-3"/>
        </w:rPr>
        <w:t>can</w:t>
      </w:r>
      <w:r w:rsidRPr="00F30651">
        <w:rPr>
          <w:rFonts w:ascii="Trebuchet MS" w:hAnsi="Trebuchet MS"/>
          <w:spacing w:val="49"/>
        </w:rPr>
        <w:t xml:space="preserve"> </w:t>
      </w:r>
      <w:r w:rsidRPr="00F30651">
        <w:rPr>
          <w:rFonts w:ascii="Trebuchet MS" w:hAnsi="Trebuchet MS"/>
          <w:spacing w:val="-3"/>
        </w:rPr>
        <w:t>include</w:t>
      </w:r>
      <w:r w:rsidRPr="00F30651">
        <w:rPr>
          <w:rFonts w:ascii="Trebuchet MS" w:hAnsi="Trebuchet MS"/>
          <w:spacing w:val="47"/>
        </w:rPr>
        <w:t xml:space="preserve"> </w:t>
      </w:r>
      <w:r w:rsidRPr="00F30651">
        <w:rPr>
          <w:rFonts w:ascii="Trebuchet MS" w:hAnsi="Trebuchet MS"/>
          <w:spacing w:val="-3"/>
        </w:rPr>
        <w:t>formal</w:t>
      </w:r>
      <w:r w:rsidRPr="00F30651">
        <w:rPr>
          <w:rFonts w:ascii="Trebuchet MS" w:hAnsi="Trebuchet MS"/>
          <w:spacing w:val="48"/>
        </w:rPr>
        <w:t xml:space="preserve"> </w:t>
      </w:r>
      <w:r w:rsidRPr="00F30651">
        <w:rPr>
          <w:rFonts w:ascii="Trebuchet MS" w:hAnsi="Trebuchet MS"/>
          <w:spacing w:val="-3"/>
        </w:rPr>
        <w:t>exams,</w:t>
      </w:r>
      <w:r w:rsidRPr="00F30651">
        <w:rPr>
          <w:rFonts w:ascii="Trebuchet MS" w:hAnsi="Trebuchet MS"/>
          <w:spacing w:val="24"/>
        </w:rPr>
        <w:t xml:space="preserve"> </w:t>
      </w:r>
      <w:r w:rsidRPr="00F30651">
        <w:rPr>
          <w:rFonts w:ascii="Trebuchet MS" w:hAnsi="Trebuchet MS"/>
          <w:spacing w:val="-4"/>
        </w:rPr>
        <w:t>assignments,</w:t>
      </w:r>
      <w:r w:rsidRPr="00F30651">
        <w:rPr>
          <w:rFonts w:ascii="Trebuchet MS" w:hAnsi="Trebuchet MS"/>
          <w:spacing w:val="24"/>
        </w:rPr>
        <w:t xml:space="preserve"> </w:t>
      </w:r>
      <w:r w:rsidRPr="00F30651">
        <w:rPr>
          <w:rFonts w:ascii="Trebuchet MS" w:hAnsi="Trebuchet MS"/>
          <w:spacing w:val="-3"/>
        </w:rPr>
        <w:t>tests,</w:t>
      </w:r>
      <w:r w:rsidRPr="00F30651">
        <w:rPr>
          <w:rFonts w:ascii="Trebuchet MS" w:hAnsi="Trebuchet MS"/>
          <w:spacing w:val="24"/>
        </w:rPr>
        <w:t xml:space="preserve"> </w:t>
      </w:r>
      <w:r w:rsidRPr="00F30651">
        <w:rPr>
          <w:rFonts w:ascii="Trebuchet MS" w:hAnsi="Trebuchet MS"/>
          <w:spacing w:val="-3"/>
        </w:rPr>
        <w:t>oral</w:t>
      </w:r>
      <w:r w:rsidRPr="00F30651">
        <w:rPr>
          <w:rFonts w:ascii="Trebuchet MS" w:hAnsi="Trebuchet MS"/>
          <w:spacing w:val="23"/>
        </w:rPr>
        <w:t xml:space="preserve"> </w:t>
      </w:r>
      <w:r w:rsidRPr="00F30651">
        <w:rPr>
          <w:rFonts w:ascii="Trebuchet MS" w:hAnsi="Trebuchet MS"/>
          <w:spacing w:val="-3"/>
        </w:rPr>
        <w:t>work,</w:t>
      </w:r>
      <w:r w:rsidRPr="00F30651">
        <w:rPr>
          <w:rFonts w:ascii="Trebuchet MS" w:hAnsi="Trebuchet MS"/>
          <w:spacing w:val="22"/>
        </w:rPr>
        <w:t xml:space="preserve"> </w:t>
      </w:r>
      <w:r w:rsidRPr="00F30651">
        <w:rPr>
          <w:rFonts w:ascii="Trebuchet MS" w:hAnsi="Trebuchet MS"/>
          <w:spacing w:val="-3"/>
        </w:rPr>
        <w:t>fieldwork,</w:t>
      </w:r>
      <w:r w:rsidRPr="00F30651">
        <w:rPr>
          <w:rFonts w:ascii="Trebuchet MS" w:hAnsi="Trebuchet MS"/>
          <w:spacing w:val="27"/>
        </w:rPr>
        <w:t xml:space="preserve"> </w:t>
      </w:r>
      <w:r w:rsidRPr="00F30651">
        <w:rPr>
          <w:rFonts w:ascii="Trebuchet MS" w:hAnsi="Trebuchet MS"/>
          <w:spacing w:val="-3"/>
        </w:rPr>
        <w:t>laboratory</w:t>
      </w:r>
      <w:r w:rsidRPr="00F30651">
        <w:rPr>
          <w:rFonts w:ascii="Trebuchet MS" w:hAnsi="Trebuchet MS"/>
          <w:spacing w:val="21"/>
        </w:rPr>
        <w:t xml:space="preserve"> </w:t>
      </w:r>
      <w:r w:rsidRPr="00F30651">
        <w:rPr>
          <w:rFonts w:ascii="Trebuchet MS" w:hAnsi="Trebuchet MS"/>
          <w:spacing w:val="-3"/>
        </w:rPr>
        <w:t>work,</w:t>
      </w:r>
      <w:r w:rsidRPr="00F30651">
        <w:rPr>
          <w:rFonts w:ascii="Trebuchet MS" w:hAnsi="Trebuchet MS"/>
          <w:spacing w:val="24"/>
        </w:rPr>
        <w:t xml:space="preserve"> </w:t>
      </w:r>
      <w:r w:rsidRPr="00F30651">
        <w:rPr>
          <w:rFonts w:ascii="Trebuchet MS" w:hAnsi="Trebuchet MS"/>
          <w:spacing w:val="-3"/>
        </w:rPr>
        <w:t>projects</w:t>
      </w:r>
      <w:r w:rsidRPr="00F30651">
        <w:rPr>
          <w:rFonts w:ascii="Trebuchet MS" w:hAnsi="Trebuchet MS"/>
          <w:spacing w:val="24"/>
        </w:rPr>
        <w:t xml:space="preserve"> </w:t>
      </w:r>
      <w:r w:rsidRPr="00F30651">
        <w:rPr>
          <w:rFonts w:ascii="Trebuchet MS" w:hAnsi="Trebuchet MS"/>
          <w:spacing w:val="-3"/>
        </w:rPr>
        <w:t>and</w:t>
      </w:r>
      <w:r w:rsidRPr="00F30651">
        <w:rPr>
          <w:rFonts w:ascii="Trebuchet MS" w:hAnsi="Trebuchet MS"/>
          <w:spacing w:val="25"/>
        </w:rPr>
        <w:t xml:space="preserve"> </w:t>
      </w:r>
      <w:r w:rsidRPr="00F30651">
        <w:rPr>
          <w:rFonts w:ascii="Trebuchet MS" w:hAnsi="Trebuchet MS"/>
          <w:spacing w:val="-2"/>
        </w:rPr>
        <w:t>so</w:t>
      </w:r>
      <w:r w:rsidRPr="00F30651">
        <w:rPr>
          <w:rFonts w:ascii="Trebuchet MS" w:hAnsi="Trebuchet MS"/>
          <w:spacing w:val="25"/>
        </w:rPr>
        <w:t xml:space="preserve"> </w:t>
      </w:r>
      <w:r w:rsidRPr="00F30651">
        <w:rPr>
          <w:rFonts w:ascii="Trebuchet MS" w:hAnsi="Trebuchet MS"/>
          <w:spacing w:val="-2"/>
        </w:rPr>
        <w:t>on.</w:t>
      </w:r>
      <w:r w:rsidRPr="00F30651">
        <w:rPr>
          <w:rFonts w:ascii="Trebuchet MS" w:hAnsi="Trebuchet MS"/>
          <w:spacing w:val="24"/>
        </w:rPr>
        <w:t xml:space="preserve"> </w:t>
      </w:r>
      <w:r w:rsidRPr="00F30651">
        <w:rPr>
          <w:rFonts w:ascii="Trebuchet MS" w:hAnsi="Trebuchet MS"/>
          <w:spacing w:val="-3"/>
        </w:rPr>
        <w:t>Some</w:t>
      </w:r>
      <w:r w:rsidRPr="00F30651">
        <w:rPr>
          <w:rFonts w:ascii="Trebuchet MS" w:hAnsi="Trebuchet MS"/>
          <w:spacing w:val="25"/>
        </w:rPr>
        <w:t xml:space="preserve"> </w:t>
      </w:r>
      <w:r w:rsidRPr="00F30651">
        <w:rPr>
          <w:rFonts w:ascii="Trebuchet MS" w:hAnsi="Trebuchet MS"/>
          <w:spacing w:val="-3"/>
        </w:rPr>
        <w:t>courses</w:t>
      </w:r>
      <w:r w:rsidRPr="00F30651">
        <w:rPr>
          <w:rFonts w:ascii="Trebuchet MS" w:hAnsi="Trebuchet MS"/>
          <w:spacing w:val="48"/>
        </w:rPr>
        <w:t xml:space="preserve"> </w:t>
      </w:r>
      <w:r w:rsidRPr="00F30651">
        <w:rPr>
          <w:rFonts w:ascii="Trebuchet MS" w:hAnsi="Trebuchet MS"/>
          <w:spacing w:val="-3"/>
        </w:rPr>
        <w:t>have</w:t>
      </w:r>
      <w:r w:rsidRPr="00F30651">
        <w:rPr>
          <w:rFonts w:ascii="Trebuchet MS" w:hAnsi="Trebuchet MS"/>
          <w:spacing w:val="36"/>
        </w:rPr>
        <w:t xml:space="preserve"> </w:t>
      </w:r>
      <w:r w:rsidRPr="00F30651">
        <w:rPr>
          <w:rFonts w:ascii="Trebuchet MS" w:hAnsi="Trebuchet MS"/>
        </w:rPr>
        <w:t>a</w:t>
      </w:r>
      <w:r w:rsidRPr="00F30651">
        <w:rPr>
          <w:rFonts w:ascii="Trebuchet MS" w:hAnsi="Trebuchet MS"/>
          <w:spacing w:val="37"/>
        </w:rPr>
        <w:t xml:space="preserve"> </w:t>
      </w:r>
      <w:r w:rsidRPr="00F30651">
        <w:rPr>
          <w:rFonts w:ascii="Trebuchet MS" w:hAnsi="Trebuchet MS"/>
          <w:spacing w:val="-4"/>
        </w:rPr>
        <w:t>requirement</w:t>
      </w:r>
      <w:r w:rsidRPr="00F30651">
        <w:rPr>
          <w:rFonts w:ascii="Trebuchet MS" w:hAnsi="Trebuchet MS"/>
          <w:spacing w:val="37"/>
        </w:rPr>
        <w:t xml:space="preserve"> </w:t>
      </w:r>
      <w:r w:rsidRPr="00F30651">
        <w:rPr>
          <w:rFonts w:ascii="Trebuchet MS" w:hAnsi="Trebuchet MS"/>
          <w:spacing w:val="-3"/>
        </w:rPr>
        <w:t>that</w:t>
      </w:r>
      <w:r w:rsidRPr="00F30651">
        <w:rPr>
          <w:rFonts w:ascii="Trebuchet MS" w:hAnsi="Trebuchet MS"/>
          <w:spacing w:val="36"/>
        </w:rPr>
        <w:t xml:space="preserve"> </w:t>
      </w:r>
      <w:r w:rsidRPr="00F30651">
        <w:rPr>
          <w:rFonts w:ascii="Trebuchet MS" w:hAnsi="Trebuchet MS"/>
          <w:spacing w:val="-3"/>
        </w:rPr>
        <w:t>certain</w:t>
      </w:r>
      <w:r w:rsidRPr="00F30651">
        <w:rPr>
          <w:rFonts w:ascii="Trebuchet MS" w:hAnsi="Trebuchet MS"/>
          <w:spacing w:val="37"/>
        </w:rPr>
        <w:t xml:space="preserve"> </w:t>
      </w:r>
      <w:r w:rsidRPr="00F30651">
        <w:rPr>
          <w:rFonts w:ascii="Trebuchet MS" w:hAnsi="Trebuchet MS"/>
          <w:spacing w:val="-3"/>
        </w:rPr>
        <w:t>skills</w:t>
      </w:r>
      <w:r w:rsidRPr="00F30651">
        <w:rPr>
          <w:rFonts w:ascii="Trebuchet MS" w:hAnsi="Trebuchet MS"/>
          <w:spacing w:val="38"/>
        </w:rPr>
        <w:t xml:space="preserve"> </w:t>
      </w:r>
      <w:r w:rsidRPr="00F30651">
        <w:rPr>
          <w:rFonts w:ascii="Trebuchet MS" w:hAnsi="Trebuchet MS"/>
          <w:spacing w:val="-3"/>
        </w:rPr>
        <w:t>(e.g.</w:t>
      </w:r>
      <w:r w:rsidRPr="00F30651">
        <w:rPr>
          <w:rFonts w:ascii="Trebuchet MS" w:hAnsi="Trebuchet MS"/>
          <w:spacing w:val="37"/>
        </w:rPr>
        <w:t xml:space="preserve"> </w:t>
      </w:r>
      <w:r w:rsidRPr="00F30651">
        <w:rPr>
          <w:rFonts w:ascii="Trebuchet MS" w:hAnsi="Trebuchet MS"/>
          <w:spacing w:val="-3"/>
        </w:rPr>
        <w:t>oral</w:t>
      </w:r>
      <w:r w:rsidRPr="00F30651">
        <w:rPr>
          <w:rFonts w:ascii="Trebuchet MS" w:hAnsi="Trebuchet MS"/>
          <w:spacing w:val="35"/>
        </w:rPr>
        <w:t xml:space="preserve"> </w:t>
      </w:r>
      <w:r w:rsidRPr="00F30651">
        <w:rPr>
          <w:rFonts w:ascii="Trebuchet MS" w:hAnsi="Trebuchet MS"/>
          <w:spacing w:val="-3"/>
        </w:rPr>
        <w:t>skills)</w:t>
      </w:r>
      <w:r w:rsidRPr="00F30651">
        <w:rPr>
          <w:rFonts w:ascii="Trebuchet MS" w:hAnsi="Trebuchet MS"/>
          <w:spacing w:val="33"/>
        </w:rPr>
        <w:t xml:space="preserve"> </w:t>
      </w:r>
      <w:r w:rsidRPr="00F30651">
        <w:rPr>
          <w:rFonts w:ascii="Trebuchet MS" w:hAnsi="Trebuchet MS"/>
          <w:spacing w:val="-2"/>
        </w:rPr>
        <w:t>must</w:t>
      </w:r>
      <w:r w:rsidRPr="00F30651">
        <w:rPr>
          <w:rFonts w:ascii="Trebuchet MS" w:hAnsi="Trebuchet MS"/>
          <w:spacing w:val="37"/>
        </w:rPr>
        <w:t xml:space="preserve"> </w:t>
      </w:r>
      <w:r w:rsidRPr="00F30651">
        <w:rPr>
          <w:rFonts w:ascii="Trebuchet MS" w:hAnsi="Trebuchet MS"/>
          <w:spacing w:val="-2"/>
        </w:rPr>
        <w:t>be</w:t>
      </w:r>
      <w:r w:rsidRPr="00F30651">
        <w:rPr>
          <w:rFonts w:ascii="Trebuchet MS" w:hAnsi="Trebuchet MS"/>
          <w:spacing w:val="37"/>
        </w:rPr>
        <w:t xml:space="preserve"> </w:t>
      </w:r>
      <w:r w:rsidRPr="00F30651">
        <w:rPr>
          <w:rFonts w:ascii="Trebuchet MS" w:hAnsi="Trebuchet MS"/>
          <w:spacing w:val="-4"/>
        </w:rPr>
        <w:t>assessed.</w:t>
      </w:r>
      <w:r w:rsidRPr="00F30651">
        <w:rPr>
          <w:rFonts w:ascii="Trebuchet MS" w:hAnsi="Trebuchet MS"/>
          <w:spacing w:val="34"/>
        </w:rPr>
        <w:t xml:space="preserve"> </w:t>
      </w:r>
      <w:r w:rsidRPr="00F30651">
        <w:rPr>
          <w:rFonts w:ascii="Trebuchet MS" w:hAnsi="Trebuchet MS"/>
          <w:spacing w:val="-2"/>
        </w:rPr>
        <w:t>The</w:t>
      </w:r>
      <w:r w:rsidRPr="00F30651">
        <w:rPr>
          <w:rFonts w:ascii="Trebuchet MS" w:hAnsi="Trebuchet MS"/>
          <w:spacing w:val="37"/>
        </w:rPr>
        <w:t xml:space="preserve"> </w:t>
      </w:r>
      <w:r w:rsidRPr="00F30651">
        <w:rPr>
          <w:rFonts w:ascii="Trebuchet MS" w:hAnsi="Trebuchet MS"/>
          <w:spacing w:val="-3"/>
        </w:rPr>
        <w:t>Course</w:t>
      </w:r>
      <w:r w:rsidRPr="00F30651">
        <w:rPr>
          <w:rFonts w:ascii="Trebuchet MS" w:hAnsi="Trebuchet MS"/>
          <w:spacing w:val="37"/>
        </w:rPr>
        <w:t xml:space="preserve"> </w:t>
      </w:r>
      <w:r w:rsidRPr="00F30651">
        <w:rPr>
          <w:rFonts w:ascii="Trebuchet MS" w:hAnsi="Trebuchet MS"/>
          <w:spacing w:val="-3"/>
        </w:rPr>
        <w:t>Assessment</w:t>
      </w:r>
      <w:r w:rsidRPr="00F30651">
        <w:rPr>
          <w:rFonts w:ascii="Trebuchet MS" w:hAnsi="Trebuchet MS"/>
          <w:spacing w:val="58"/>
        </w:rPr>
        <w:t xml:space="preserve"> </w:t>
      </w:r>
      <w:r w:rsidRPr="00F30651">
        <w:rPr>
          <w:rFonts w:ascii="Trebuchet MS" w:hAnsi="Trebuchet MS"/>
          <w:spacing w:val="-3"/>
        </w:rPr>
        <w:t>schedule</w:t>
      </w:r>
      <w:r w:rsidRPr="00F30651">
        <w:rPr>
          <w:rFonts w:ascii="Trebuchet MS" w:hAnsi="Trebuchet MS"/>
          <w:spacing w:val="-4"/>
        </w:rPr>
        <w:t xml:space="preserve"> </w:t>
      </w:r>
      <w:r w:rsidRPr="00F30651">
        <w:rPr>
          <w:rFonts w:ascii="Trebuchet MS" w:hAnsi="Trebuchet MS"/>
          <w:spacing w:val="-3"/>
        </w:rPr>
        <w:t>will</w:t>
      </w:r>
      <w:r w:rsidRPr="00F30651">
        <w:rPr>
          <w:rFonts w:ascii="Trebuchet MS" w:hAnsi="Trebuchet MS"/>
          <w:spacing w:val="-5"/>
        </w:rPr>
        <w:t xml:space="preserve"> </w:t>
      </w:r>
      <w:r w:rsidRPr="00F30651">
        <w:rPr>
          <w:rFonts w:ascii="Trebuchet MS" w:hAnsi="Trebuchet MS"/>
          <w:spacing w:val="-3"/>
        </w:rPr>
        <w:t>outline.</w:t>
      </w:r>
    </w:p>
    <w:p w:rsidR="009A18E8" w:rsidRPr="00F30651" w:rsidRDefault="009A18E8">
      <w:pPr>
        <w:pStyle w:val="BodyText"/>
        <w:kinsoku w:val="0"/>
        <w:overflowPunct w:val="0"/>
        <w:spacing w:before="5"/>
        <w:ind w:left="0"/>
        <w:rPr>
          <w:rFonts w:ascii="Trebuchet MS" w:hAnsi="Trebuchet MS"/>
          <w:sz w:val="31"/>
          <w:szCs w:val="31"/>
        </w:rPr>
      </w:pPr>
    </w:p>
    <w:p w:rsidR="009A18E8" w:rsidRPr="00F30651" w:rsidRDefault="009A18E8">
      <w:pPr>
        <w:pStyle w:val="Heading3"/>
        <w:kinsoku w:val="0"/>
        <w:overflowPunct w:val="0"/>
        <w:jc w:val="both"/>
        <w:rPr>
          <w:rFonts w:ascii="Trebuchet MS" w:hAnsi="Trebuchet MS"/>
          <w:b w:val="0"/>
          <w:bCs w:val="0"/>
          <w:color w:val="000000"/>
        </w:rPr>
      </w:pPr>
      <w:r w:rsidRPr="00F30651">
        <w:rPr>
          <w:rFonts w:ascii="Trebuchet MS" w:hAnsi="Trebuchet MS"/>
          <w:color w:val="9900CC"/>
          <w:spacing w:val="-3"/>
        </w:rPr>
        <w:t>HOW</w:t>
      </w:r>
      <w:r w:rsidRPr="00F30651">
        <w:rPr>
          <w:rFonts w:ascii="Trebuchet MS" w:hAnsi="Trebuchet MS"/>
          <w:color w:val="9900CC"/>
          <w:spacing w:val="-7"/>
        </w:rPr>
        <w:t xml:space="preserve"> </w:t>
      </w:r>
      <w:r w:rsidRPr="00F30651">
        <w:rPr>
          <w:rFonts w:ascii="Trebuchet MS" w:hAnsi="Trebuchet MS"/>
          <w:color w:val="9900CC"/>
          <w:spacing w:val="-2"/>
        </w:rPr>
        <w:t>IS</w:t>
      </w:r>
      <w:r w:rsidRPr="00F30651">
        <w:rPr>
          <w:rFonts w:ascii="Trebuchet MS" w:hAnsi="Trebuchet MS"/>
          <w:color w:val="9900CC"/>
          <w:spacing w:val="-6"/>
        </w:rPr>
        <w:t xml:space="preserve"> </w:t>
      </w:r>
      <w:r w:rsidRPr="00F30651">
        <w:rPr>
          <w:rFonts w:ascii="Trebuchet MS" w:hAnsi="Trebuchet MS"/>
          <w:color w:val="9900CC"/>
          <w:spacing w:val="-3"/>
        </w:rPr>
        <w:t>THE</w:t>
      </w:r>
      <w:r w:rsidRPr="00F30651">
        <w:rPr>
          <w:rFonts w:ascii="Trebuchet MS" w:hAnsi="Trebuchet MS"/>
          <w:color w:val="9900CC"/>
          <w:spacing w:val="-4"/>
        </w:rPr>
        <w:t xml:space="preserve"> ASSESSMENT</w:t>
      </w:r>
      <w:r w:rsidRPr="00F30651">
        <w:rPr>
          <w:rFonts w:ascii="Trebuchet MS" w:hAnsi="Trebuchet MS"/>
          <w:color w:val="9900CC"/>
          <w:spacing w:val="-7"/>
        </w:rPr>
        <w:t xml:space="preserve"> </w:t>
      </w:r>
      <w:r w:rsidRPr="00F30651">
        <w:rPr>
          <w:rFonts w:ascii="Trebuchet MS" w:hAnsi="Trebuchet MS"/>
          <w:color w:val="9900CC"/>
          <w:spacing w:val="-4"/>
        </w:rPr>
        <w:t>POLICY</w:t>
      </w:r>
      <w:r w:rsidRPr="00F30651">
        <w:rPr>
          <w:rFonts w:ascii="Trebuchet MS" w:hAnsi="Trebuchet MS"/>
          <w:color w:val="9900CC"/>
          <w:spacing w:val="-6"/>
        </w:rPr>
        <w:t xml:space="preserve"> </w:t>
      </w:r>
      <w:r w:rsidRPr="00F30651">
        <w:rPr>
          <w:rFonts w:ascii="Trebuchet MS" w:hAnsi="Trebuchet MS"/>
          <w:color w:val="9900CC"/>
          <w:spacing w:val="-4"/>
        </w:rPr>
        <w:t>ESTABLISHED?</w:t>
      </w:r>
    </w:p>
    <w:p w:rsidR="009A18E8" w:rsidRPr="00F30651" w:rsidRDefault="009A18E8">
      <w:pPr>
        <w:pStyle w:val="BodyText"/>
        <w:kinsoku w:val="0"/>
        <w:overflowPunct w:val="0"/>
        <w:spacing w:before="121"/>
        <w:ind w:left="106" w:right="211"/>
        <w:jc w:val="both"/>
        <w:rPr>
          <w:rFonts w:ascii="Trebuchet MS" w:hAnsi="Trebuchet MS"/>
          <w:spacing w:val="-4"/>
        </w:rPr>
      </w:pPr>
      <w:r w:rsidRPr="00F30651">
        <w:rPr>
          <w:rFonts w:ascii="Trebuchet MS" w:hAnsi="Trebuchet MS"/>
          <w:spacing w:val="-3"/>
        </w:rPr>
        <w:t>NESA</w:t>
      </w:r>
      <w:r w:rsidRPr="00F30651">
        <w:rPr>
          <w:rFonts w:ascii="Trebuchet MS" w:hAnsi="Trebuchet MS"/>
          <w:spacing w:val="6"/>
        </w:rPr>
        <w:t xml:space="preserve"> </w:t>
      </w:r>
      <w:r w:rsidRPr="00F30651">
        <w:rPr>
          <w:rFonts w:ascii="Trebuchet MS" w:hAnsi="Trebuchet MS"/>
          <w:spacing w:val="-3"/>
        </w:rPr>
        <w:t>runs</w:t>
      </w:r>
      <w:r w:rsidRPr="00F30651">
        <w:rPr>
          <w:rFonts w:ascii="Trebuchet MS" w:hAnsi="Trebuchet MS"/>
          <w:spacing w:val="2"/>
        </w:rPr>
        <w:t xml:space="preserve"> </w:t>
      </w:r>
      <w:r w:rsidRPr="00F30651">
        <w:rPr>
          <w:rFonts w:ascii="Trebuchet MS" w:hAnsi="Trebuchet MS"/>
          <w:spacing w:val="-3"/>
        </w:rPr>
        <w:t>the</w:t>
      </w:r>
      <w:r w:rsidRPr="00F30651">
        <w:rPr>
          <w:rFonts w:ascii="Trebuchet MS" w:hAnsi="Trebuchet MS"/>
          <w:spacing w:val="3"/>
        </w:rPr>
        <w:t xml:space="preserve"> </w:t>
      </w:r>
      <w:r w:rsidRPr="00F30651">
        <w:rPr>
          <w:rFonts w:ascii="Trebuchet MS" w:hAnsi="Trebuchet MS"/>
          <w:spacing w:val="-2"/>
        </w:rPr>
        <w:t>HSC</w:t>
      </w:r>
      <w:r w:rsidRPr="00F30651">
        <w:rPr>
          <w:rFonts w:ascii="Trebuchet MS" w:hAnsi="Trebuchet MS"/>
          <w:spacing w:val="2"/>
        </w:rPr>
        <w:t xml:space="preserve"> </w:t>
      </w:r>
      <w:r w:rsidRPr="00F30651">
        <w:rPr>
          <w:rFonts w:ascii="Trebuchet MS" w:hAnsi="Trebuchet MS"/>
          <w:spacing w:val="-3"/>
        </w:rPr>
        <w:t>provides</w:t>
      </w:r>
      <w:r w:rsidRPr="00F30651">
        <w:rPr>
          <w:rFonts w:ascii="Trebuchet MS" w:hAnsi="Trebuchet MS"/>
          <w:spacing w:val="2"/>
        </w:rPr>
        <w:t xml:space="preserve"> </w:t>
      </w:r>
      <w:r w:rsidRPr="00F30651">
        <w:rPr>
          <w:rFonts w:ascii="Trebuchet MS" w:hAnsi="Trebuchet MS"/>
          <w:spacing w:val="-4"/>
        </w:rPr>
        <w:t>guidelines</w:t>
      </w:r>
      <w:r w:rsidRPr="00F30651">
        <w:rPr>
          <w:rFonts w:ascii="Trebuchet MS" w:hAnsi="Trebuchet MS"/>
          <w:spacing w:val="5"/>
        </w:rPr>
        <w:t xml:space="preserve"> </w:t>
      </w:r>
      <w:r w:rsidRPr="00F30651">
        <w:rPr>
          <w:rFonts w:ascii="Trebuchet MS" w:hAnsi="Trebuchet MS"/>
          <w:spacing w:val="-3"/>
        </w:rPr>
        <w:t>in</w:t>
      </w:r>
      <w:r w:rsidRPr="00F30651">
        <w:rPr>
          <w:rFonts w:ascii="Trebuchet MS" w:hAnsi="Trebuchet MS"/>
          <w:spacing w:val="3"/>
        </w:rPr>
        <w:t xml:space="preserve"> </w:t>
      </w:r>
      <w:r w:rsidRPr="00F30651">
        <w:rPr>
          <w:rFonts w:ascii="Trebuchet MS" w:hAnsi="Trebuchet MS"/>
          <w:spacing w:val="-3"/>
        </w:rPr>
        <w:t>every</w:t>
      </w:r>
      <w:r w:rsidRPr="00F30651">
        <w:rPr>
          <w:rFonts w:ascii="Trebuchet MS" w:hAnsi="Trebuchet MS"/>
          <w:spacing w:val="4"/>
        </w:rPr>
        <w:t xml:space="preserve"> </w:t>
      </w:r>
      <w:r w:rsidRPr="00F30651">
        <w:rPr>
          <w:rFonts w:ascii="Trebuchet MS" w:hAnsi="Trebuchet MS"/>
          <w:spacing w:val="-3"/>
        </w:rPr>
        <w:t>course</w:t>
      </w:r>
      <w:r w:rsidRPr="00F30651">
        <w:rPr>
          <w:rFonts w:ascii="Trebuchet MS" w:hAnsi="Trebuchet MS"/>
          <w:spacing w:val="4"/>
        </w:rPr>
        <w:t xml:space="preserve"> </w:t>
      </w:r>
      <w:r w:rsidRPr="00F30651">
        <w:rPr>
          <w:rFonts w:ascii="Trebuchet MS" w:hAnsi="Trebuchet MS"/>
          <w:spacing w:val="-3"/>
        </w:rPr>
        <w:t>to</w:t>
      </w:r>
      <w:r w:rsidRPr="00F30651">
        <w:rPr>
          <w:rFonts w:ascii="Trebuchet MS" w:hAnsi="Trebuchet MS"/>
          <w:spacing w:val="6"/>
        </w:rPr>
        <w:t xml:space="preserve"> </w:t>
      </w:r>
      <w:r w:rsidRPr="00F30651">
        <w:rPr>
          <w:rFonts w:ascii="Trebuchet MS" w:hAnsi="Trebuchet MS"/>
          <w:spacing w:val="-3"/>
        </w:rPr>
        <w:t>schools.</w:t>
      </w:r>
      <w:r w:rsidRPr="00F30651">
        <w:rPr>
          <w:rFonts w:ascii="Trebuchet MS" w:hAnsi="Trebuchet MS"/>
          <w:spacing w:val="1"/>
        </w:rPr>
        <w:t xml:space="preserve"> </w:t>
      </w:r>
      <w:r w:rsidRPr="00F30651">
        <w:rPr>
          <w:rFonts w:ascii="Trebuchet MS" w:hAnsi="Trebuchet MS"/>
          <w:spacing w:val="-3"/>
        </w:rPr>
        <w:t>These</w:t>
      </w:r>
      <w:r w:rsidRPr="00F30651">
        <w:rPr>
          <w:rFonts w:ascii="Trebuchet MS" w:hAnsi="Trebuchet MS"/>
          <w:spacing w:val="3"/>
        </w:rPr>
        <w:t xml:space="preserve"> </w:t>
      </w:r>
      <w:r w:rsidRPr="00F30651">
        <w:rPr>
          <w:rFonts w:ascii="Trebuchet MS" w:hAnsi="Trebuchet MS"/>
          <w:spacing w:val="-4"/>
        </w:rPr>
        <w:t>guidelines</w:t>
      </w:r>
      <w:r w:rsidRPr="00F30651">
        <w:rPr>
          <w:rFonts w:ascii="Trebuchet MS" w:hAnsi="Trebuchet MS"/>
          <w:spacing w:val="2"/>
        </w:rPr>
        <w:t xml:space="preserve"> </w:t>
      </w:r>
      <w:r w:rsidRPr="00F30651">
        <w:rPr>
          <w:rFonts w:ascii="Trebuchet MS" w:hAnsi="Trebuchet MS"/>
          <w:spacing w:val="-2"/>
        </w:rPr>
        <w:t>are</w:t>
      </w:r>
      <w:r w:rsidRPr="00F30651">
        <w:rPr>
          <w:rFonts w:ascii="Trebuchet MS" w:hAnsi="Trebuchet MS"/>
          <w:spacing w:val="3"/>
        </w:rPr>
        <w:t xml:space="preserve"> </w:t>
      </w:r>
      <w:r w:rsidRPr="00F30651">
        <w:rPr>
          <w:rFonts w:ascii="Trebuchet MS" w:hAnsi="Trebuchet MS"/>
          <w:spacing w:val="-3"/>
        </w:rPr>
        <w:t>used</w:t>
      </w:r>
      <w:r w:rsidRPr="00F30651">
        <w:rPr>
          <w:rFonts w:ascii="Trebuchet MS" w:hAnsi="Trebuchet MS"/>
          <w:spacing w:val="6"/>
        </w:rPr>
        <w:t xml:space="preserve"> </w:t>
      </w:r>
      <w:r w:rsidRPr="00F30651">
        <w:rPr>
          <w:rFonts w:ascii="Trebuchet MS" w:hAnsi="Trebuchet MS"/>
          <w:spacing w:val="-1"/>
        </w:rPr>
        <w:t>by</w:t>
      </w:r>
      <w:r w:rsidRPr="00F30651">
        <w:rPr>
          <w:rFonts w:ascii="Trebuchet MS" w:hAnsi="Trebuchet MS"/>
          <w:spacing w:val="2"/>
        </w:rPr>
        <w:t xml:space="preserve"> </w:t>
      </w:r>
      <w:r w:rsidRPr="00F30651">
        <w:rPr>
          <w:rFonts w:ascii="Trebuchet MS" w:hAnsi="Trebuchet MS"/>
          <w:spacing w:val="-3"/>
        </w:rPr>
        <w:t>the</w:t>
      </w:r>
      <w:r w:rsidRPr="00F30651">
        <w:rPr>
          <w:rFonts w:ascii="Trebuchet MS" w:hAnsi="Trebuchet MS"/>
          <w:spacing w:val="74"/>
        </w:rPr>
        <w:t xml:space="preserve"> </w:t>
      </w:r>
      <w:r w:rsidRPr="00F30651">
        <w:rPr>
          <w:rFonts w:ascii="Trebuchet MS" w:hAnsi="Trebuchet MS"/>
          <w:spacing w:val="-3"/>
        </w:rPr>
        <w:t>school’s</w:t>
      </w:r>
      <w:r w:rsidRPr="00F30651">
        <w:rPr>
          <w:rFonts w:ascii="Trebuchet MS" w:hAnsi="Trebuchet MS"/>
          <w:spacing w:val="41"/>
        </w:rPr>
        <w:t xml:space="preserve"> </w:t>
      </w:r>
      <w:r w:rsidRPr="00F30651">
        <w:rPr>
          <w:rFonts w:ascii="Trebuchet MS" w:hAnsi="Trebuchet MS"/>
          <w:spacing w:val="-3"/>
        </w:rPr>
        <w:t>teachers</w:t>
      </w:r>
      <w:r w:rsidRPr="00F30651">
        <w:rPr>
          <w:rFonts w:ascii="Trebuchet MS" w:hAnsi="Trebuchet MS"/>
          <w:spacing w:val="41"/>
        </w:rPr>
        <w:t xml:space="preserve"> </w:t>
      </w:r>
      <w:r w:rsidRPr="00F30651">
        <w:rPr>
          <w:rFonts w:ascii="Trebuchet MS" w:hAnsi="Trebuchet MS"/>
          <w:spacing w:val="-1"/>
        </w:rPr>
        <w:t>to</w:t>
      </w:r>
      <w:r w:rsidRPr="00F30651">
        <w:rPr>
          <w:rFonts w:ascii="Trebuchet MS" w:hAnsi="Trebuchet MS"/>
          <w:spacing w:val="39"/>
        </w:rPr>
        <w:t xml:space="preserve"> </w:t>
      </w:r>
      <w:r w:rsidRPr="00F30651">
        <w:rPr>
          <w:rFonts w:ascii="Trebuchet MS" w:hAnsi="Trebuchet MS"/>
          <w:spacing w:val="-3"/>
        </w:rPr>
        <w:t>draw</w:t>
      </w:r>
      <w:r w:rsidRPr="00F30651">
        <w:rPr>
          <w:rFonts w:ascii="Trebuchet MS" w:hAnsi="Trebuchet MS"/>
          <w:spacing w:val="38"/>
        </w:rPr>
        <w:t xml:space="preserve"> </w:t>
      </w:r>
      <w:r w:rsidRPr="00F30651">
        <w:rPr>
          <w:rFonts w:ascii="Trebuchet MS" w:hAnsi="Trebuchet MS"/>
          <w:spacing w:val="-1"/>
        </w:rPr>
        <w:t>up</w:t>
      </w:r>
      <w:r w:rsidRPr="00F30651">
        <w:rPr>
          <w:rFonts w:ascii="Trebuchet MS" w:hAnsi="Trebuchet MS"/>
          <w:spacing w:val="42"/>
        </w:rPr>
        <w:t xml:space="preserve"> </w:t>
      </w:r>
      <w:r w:rsidRPr="00F30651">
        <w:rPr>
          <w:rFonts w:ascii="Trebuchet MS" w:hAnsi="Trebuchet MS"/>
          <w:spacing w:val="-1"/>
        </w:rPr>
        <w:t>an</w:t>
      </w:r>
      <w:r w:rsidRPr="00F30651">
        <w:rPr>
          <w:rFonts w:ascii="Trebuchet MS" w:hAnsi="Trebuchet MS"/>
          <w:spacing w:val="42"/>
        </w:rPr>
        <w:t xml:space="preserve"> </w:t>
      </w:r>
      <w:r w:rsidRPr="00F30651">
        <w:rPr>
          <w:rFonts w:ascii="Trebuchet MS" w:hAnsi="Trebuchet MS"/>
          <w:spacing w:val="-4"/>
        </w:rPr>
        <w:t>Assessment</w:t>
      </w:r>
      <w:r w:rsidRPr="00F30651">
        <w:rPr>
          <w:rFonts w:ascii="Trebuchet MS" w:hAnsi="Trebuchet MS"/>
          <w:spacing w:val="41"/>
        </w:rPr>
        <w:t xml:space="preserve"> </w:t>
      </w:r>
      <w:r w:rsidRPr="00F30651">
        <w:rPr>
          <w:rFonts w:ascii="Trebuchet MS" w:hAnsi="Trebuchet MS"/>
          <w:spacing w:val="-3"/>
        </w:rPr>
        <w:t>Program</w:t>
      </w:r>
      <w:r w:rsidRPr="00F30651">
        <w:rPr>
          <w:rFonts w:ascii="Trebuchet MS" w:hAnsi="Trebuchet MS"/>
          <w:spacing w:val="39"/>
        </w:rPr>
        <w:t xml:space="preserve"> </w:t>
      </w:r>
      <w:r w:rsidRPr="00F30651">
        <w:rPr>
          <w:rFonts w:ascii="Trebuchet MS" w:hAnsi="Trebuchet MS"/>
          <w:spacing w:val="-2"/>
        </w:rPr>
        <w:t>for</w:t>
      </w:r>
      <w:r w:rsidRPr="00F30651">
        <w:rPr>
          <w:rFonts w:ascii="Trebuchet MS" w:hAnsi="Trebuchet MS"/>
          <w:spacing w:val="40"/>
        </w:rPr>
        <w:t xml:space="preserve"> </w:t>
      </w:r>
      <w:r w:rsidRPr="00F30651">
        <w:rPr>
          <w:rFonts w:ascii="Trebuchet MS" w:hAnsi="Trebuchet MS"/>
          <w:spacing w:val="-3"/>
        </w:rPr>
        <w:t>students.</w:t>
      </w:r>
      <w:r w:rsidRPr="00F30651">
        <w:rPr>
          <w:rFonts w:ascii="Trebuchet MS" w:hAnsi="Trebuchet MS"/>
          <w:spacing w:val="42"/>
        </w:rPr>
        <w:t xml:space="preserve"> </w:t>
      </w:r>
      <w:r w:rsidRPr="00F30651">
        <w:rPr>
          <w:rFonts w:ascii="Trebuchet MS" w:hAnsi="Trebuchet MS"/>
          <w:spacing w:val="-3"/>
        </w:rPr>
        <w:t>Assessment</w:t>
      </w:r>
      <w:r w:rsidRPr="00F30651">
        <w:rPr>
          <w:rFonts w:ascii="Trebuchet MS" w:hAnsi="Trebuchet MS"/>
          <w:spacing w:val="40"/>
        </w:rPr>
        <w:t xml:space="preserve"> </w:t>
      </w:r>
      <w:r w:rsidRPr="00F30651">
        <w:rPr>
          <w:rFonts w:ascii="Trebuchet MS" w:hAnsi="Trebuchet MS"/>
          <w:spacing w:val="-3"/>
        </w:rPr>
        <w:t>Programs</w:t>
      </w:r>
      <w:r w:rsidRPr="00F30651">
        <w:rPr>
          <w:rFonts w:ascii="Trebuchet MS" w:hAnsi="Trebuchet MS"/>
          <w:spacing w:val="41"/>
        </w:rPr>
        <w:t xml:space="preserve"> </w:t>
      </w:r>
      <w:r w:rsidRPr="00F30651">
        <w:rPr>
          <w:rFonts w:ascii="Trebuchet MS" w:hAnsi="Trebuchet MS"/>
          <w:spacing w:val="-2"/>
        </w:rPr>
        <w:t>in</w:t>
      </w:r>
      <w:r w:rsidRPr="00F30651">
        <w:rPr>
          <w:rFonts w:ascii="Trebuchet MS" w:hAnsi="Trebuchet MS"/>
          <w:spacing w:val="39"/>
        </w:rPr>
        <w:t xml:space="preserve"> </w:t>
      </w:r>
      <w:r w:rsidRPr="00F30651">
        <w:rPr>
          <w:rFonts w:ascii="Trebuchet MS" w:hAnsi="Trebuchet MS"/>
          <w:spacing w:val="-2"/>
        </w:rPr>
        <w:t>any</w:t>
      </w:r>
      <w:r w:rsidRPr="00F30651">
        <w:rPr>
          <w:rFonts w:ascii="Trebuchet MS" w:hAnsi="Trebuchet MS"/>
          <w:spacing w:val="42"/>
        </w:rPr>
        <w:t xml:space="preserve"> </w:t>
      </w:r>
      <w:r w:rsidRPr="00F30651">
        <w:rPr>
          <w:rFonts w:ascii="Trebuchet MS" w:hAnsi="Trebuchet MS"/>
          <w:spacing w:val="-3"/>
        </w:rPr>
        <w:t>course</w:t>
      </w:r>
      <w:r w:rsidRPr="00F30651">
        <w:rPr>
          <w:rFonts w:ascii="Trebuchet MS" w:hAnsi="Trebuchet MS"/>
          <w:spacing w:val="-1"/>
        </w:rPr>
        <w:t xml:space="preserve"> </w:t>
      </w:r>
      <w:r w:rsidRPr="00F30651">
        <w:rPr>
          <w:rFonts w:ascii="Trebuchet MS" w:hAnsi="Trebuchet MS"/>
          <w:spacing w:val="-3"/>
        </w:rPr>
        <w:t>will</w:t>
      </w:r>
      <w:r w:rsidRPr="00F30651">
        <w:rPr>
          <w:rFonts w:ascii="Trebuchet MS" w:hAnsi="Trebuchet MS"/>
          <w:spacing w:val="-1"/>
        </w:rPr>
        <w:t xml:space="preserve"> </w:t>
      </w:r>
      <w:r w:rsidRPr="00F30651">
        <w:rPr>
          <w:rFonts w:ascii="Trebuchet MS" w:hAnsi="Trebuchet MS"/>
          <w:spacing w:val="-3"/>
        </w:rPr>
        <w:t>differ</w:t>
      </w:r>
      <w:r w:rsidRPr="00F30651">
        <w:rPr>
          <w:rFonts w:ascii="Trebuchet MS" w:hAnsi="Trebuchet MS"/>
          <w:spacing w:val="-4"/>
        </w:rPr>
        <w:t xml:space="preserve"> </w:t>
      </w:r>
      <w:r w:rsidRPr="00F30651">
        <w:rPr>
          <w:rFonts w:ascii="Trebuchet MS" w:hAnsi="Trebuchet MS"/>
          <w:spacing w:val="-3"/>
        </w:rPr>
        <w:t>from</w:t>
      </w:r>
      <w:r w:rsidRPr="00F30651">
        <w:rPr>
          <w:rFonts w:ascii="Trebuchet MS" w:hAnsi="Trebuchet MS"/>
          <w:spacing w:val="-1"/>
        </w:rPr>
        <w:t xml:space="preserve"> </w:t>
      </w:r>
      <w:r w:rsidRPr="00F30651">
        <w:rPr>
          <w:rFonts w:ascii="Trebuchet MS" w:hAnsi="Trebuchet MS"/>
          <w:spacing w:val="-3"/>
        </w:rPr>
        <w:t xml:space="preserve">school </w:t>
      </w:r>
      <w:r w:rsidRPr="00F30651">
        <w:rPr>
          <w:rFonts w:ascii="Trebuchet MS" w:hAnsi="Trebuchet MS"/>
          <w:spacing w:val="-1"/>
        </w:rPr>
        <w:t>to</w:t>
      </w:r>
      <w:r w:rsidRPr="00F30651">
        <w:rPr>
          <w:rFonts w:ascii="Trebuchet MS" w:hAnsi="Trebuchet MS"/>
          <w:spacing w:val="-2"/>
        </w:rPr>
        <w:t xml:space="preserve"> </w:t>
      </w:r>
      <w:r w:rsidRPr="00F30651">
        <w:rPr>
          <w:rFonts w:ascii="Trebuchet MS" w:hAnsi="Trebuchet MS"/>
          <w:spacing w:val="-3"/>
        </w:rPr>
        <w:t>school</w:t>
      </w:r>
      <w:r w:rsidRPr="00F30651">
        <w:rPr>
          <w:rFonts w:ascii="Trebuchet MS" w:hAnsi="Trebuchet MS"/>
          <w:spacing w:val="-1"/>
        </w:rPr>
        <w:t xml:space="preserve"> </w:t>
      </w:r>
      <w:r w:rsidRPr="00F30651">
        <w:rPr>
          <w:rFonts w:ascii="Trebuchet MS" w:hAnsi="Trebuchet MS"/>
          <w:spacing w:val="-3"/>
        </w:rPr>
        <w:t>in</w:t>
      </w:r>
      <w:r w:rsidRPr="00F30651">
        <w:rPr>
          <w:rFonts w:ascii="Trebuchet MS" w:hAnsi="Trebuchet MS"/>
          <w:spacing w:val="-2"/>
        </w:rPr>
        <w:t xml:space="preserve"> </w:t>
      </w:r>
      <w:r w:rsidRPr="00F30651">
        <w:rPr>
          <w:rFonts w:ascii="Trebuchet MS" w:hAnsi="Trebuchet MS"/>
          <w:spacing w:val="-3"/>
        </w:rPr>
        <w:t>terms</w:t>
      </w:r>
      <w:r w:rsidRPr="00F30651">
        <w:rPr>
          <w:rFonts w:ascii="Trebuchet MS" w:hAnsi="Trebuchet MS"/>
        </w:rPr>
        <w:t xml:space="preserve"> </w:t>
      </w:r>
      <w:r w:rsidRPr="00F30651">
        <w:rPr>
          <w:rFonts w:ascii="Trebuchet MS" w:hAnsi="Trebuchet MS"/>
          <w:spacing w:val="-2"/>
        </w:rPr>
        <w:t>of</w:t>
      </w:r>
      <w:r w:rsidRPr="00F30651">
        <w:rPr>
          <w:rFonts w:ascii="Trebuchet MS" w:hAnsi="Trebuchet MS"/>
        </w:rPr>
        <w:t xml:space="preserve"> </w:t>
      </w:r>
      <w:r w:rsidRPr="00F30651">
        <w:rPr>
          <w:rFonts w:ascii="Trebuchet MS" w:hAnsi="Trebuchet MS"/>
          <w:spacing w:val="-2"/>
        </w:rPr>
        <w:t>how</w:t>
      </w:r>
      <w:r w:rsidRPr="00F30651">
        <w:rPr>
          <w:rFonts w:ascii="Trebuchet MS" w:hAnsi="Trebuchet MS"/>
          <w:spacing w:val="-3"/>
        </w:rPr>
        <w:t xml:space="preserve"> </w:t>
      </w:r>
      <w:r w:rsidRPr="00F30651">
        <w:rPr>
          <w:rFonts w:ascii="Trebuchet MS" w:hAnsi="Trebuchet MS"/>
          <w:spacing w:val="-2"/>
        </w:rPr>
        <w:t xml:space="preserve">the </w:t>
      </w:r>
      <w:r w:rsidRPr="00F30651">
        <w:rPr>
          <w:rFonts w:ascii="Trebuchet MS" w:hAnsi="Trebuchet MS"/>
          <w:spacing w:val="-3"/>
        </w:rPr>
        <w:t>assessment</w:t>
      </w:r>
      <w:r w:rsidRPr="00F30651">
        <w:rPr>
          <w:rFonts w:ascii="Trebuchet MS" w:hAnsi="Trebuchet MS"/>
        </w:rPr>
        <w:t xml:space="preserve"> </w:t>
      </w:r>
      <w:r w:rsidRPr="00F30651">
        <w:rPr>
          <w:rFonts w:ascii="Trebuchet MS" w:hAnsi="Trebuchet MS"/>
          <w:spacing w:val="-3"/>
        </w:rPr>
        <w:t>is</w:t>
      </w:r>
      <w:r w:rsidRPr="00F30651">
        <w:rPr>
          <w:rFonts w:ascii="Trebuchet MS" w:hAnsi="Trebuchet MS"/>
        </w:rPr>
        <w:t xml:space="preserve"> </w:t>
      </w:r>
      <w:r w:rsidRPr="00F30651">
        <w:rPr>
          <w:rFonts w:ascii="Trebuchet MS" w:hAnsi="Trebuchet MS"/>
          <w:spacing w:val="-3"/>
        </w:rPr>
        <w:t>being</w:t>
      </w:r>
      <w:r w:rsidRPr="00F30651">
        <w:rPr>
          <w:rFonts w:ascii="Trebuchet MS" w:hAnsi="Trebuchet MS"/>
          <w:spacing w:val="2"/>
        </w:rPr>
        <w:t xml:space="preserve"> </w:t>
      </w:r>
      <w:r w:rsidRPr="00F30651">
        <w:rPr>
          <w:rFonts w:ascii="Trebuchet MS" w:hAnsi="Trebuchet MS"/>
          <w:spacing w:val="-4"/>
        </w:rPr>
        <w:t>carried</w:t>
      </w:r>
      <w:r w:rsidRPr="00F30651">
        <w:rPr>
          <w:rFonts w:ascii="Trebuchet MS" w:hAnsi="Trebuchet MS"/>
          <w:spacing w:val="-2"/>
        </w:rPr>
        <w:t xml:space="preserve"> out, but are </w:t>
      </w:r>
      <w:r w:rsidRPr="00F30651">
        <w:rPr>
          <w:rFonts w:ascii="Trebuchet MS" w:hAnsi="Trebuchet MS"/>
          <w:spacing w:val="-3"/>
        </w:rPr>
        <w:t>the</w:t>
      </w:r>
      <w:r w:rsidRPr="00F30651">
        <w:rPr>
          <w:rFonts w:ascii="Trebuchet MS" w:hAnsi="Trebuchet MS"/>
          <w:spacing w:val="50"/>
        </w:rPr>
        <w:t xml:space="preserve"> </w:t>
      </w:r>
      <w:r w:rsidRPr="00F30651">
        <w:rPr>
          <w:rFonts w:ascii="Trebuchet MS" w:hAnsi="Trebuchet MS"/>
          <w:spacing w:val="-2"/>
        </w:rPr>
        <w:t>same</w:t>
      </w:r>
      <w:r w:rsidRPr="00F30651">
        <w:rPr>
          <w:rFonts w:ascii="Trebuchet MS" w:hAnsi="Trebuchet MS"/>
          <w:spacing w:val="27"/>
        </w:rPr>
        <w:t xml:space="preserve"> </w:t>
      </w:r>
      <w:r w:rsidRPr="00F30651">
        <w:rPr>
          <w:rFonts w:ascii="Trebuchet MS" w:hAnsi="Trebuchet MS"/>
          <w:spacing w:val="-3"/>
        </w:rPr>
        <w:t>in</w:t>
      </w:r>
      <w:r w:rsidRPr="00F30651">
        <w:rPr>
          <w:rFonts w:ascii="Trebuchet MS" w:hAnsi="Trebuchet MS"/>
          <w:spacing w:val="27"/>
        </w:rPr>
        <w:t xml:space="preserve"> </w:t>
      </w:r>
      <w:r w:rsidRPr="00F30651">
        <w:rPr>
          <w:rFonts w:ascii="Trebuchet MS" w:hAnsi="Trebuchet MS"/>
          <w:spacing w:val="-3"/>
        </w:rPr>
        <w:t>every</w:t>
      </w:r>
      <w:r w:rsidRPr="00F30651">
        <w:rPr>
          <w:rFonts w:ascii="Trebuchet MS" w:hAnsi="Trebuchet MS"/>
          <w:spacing w:val="24"/>
        </w:rPr>
        <w:t xml:space="preserve"> </w:t>
      </w:r>
      <w:r w:rsidRPr="00F30651">
        <w:rPr>
          <w:rFonts w:ascii="Trebuchet MS" w:hAnsi="Trebuchet MS"/>
          <w:spacing w:val="-3"/>
        </w:rPr>
        <w:t>school</w:t>
      </w:r>
      <w:r w:rsidRPr="00F30651">
        <w:rPr>
          <w:rFonts w:ascii="Trebuchet MS" w:hAnsi="Trebuchet MS"/>
          <w:spacing w:val="26"/>
        </w:rPr>
        <w:t xml:space="preserve"> </w:t>
      </w:r>
      <w:r w:rsidRPr="00F30651">
        <w:rPr>
          <w:rFonts w:ascii="Trebuchet MS" w:hAnsi="Trebuchet MS"/>
          <w:spacing w:val="-3"/>
        </w:rPr>
        <w:t>in</w:t>
      </w:r>
      <w:r w:rsidRPr="00F30651">
        <w:rPr>
          <w:rFonts w:ascii="Trebuchet MS" w:hAnsi="Trebuchet MS"/>
          <w:spacing w:val="27"/>
        </w:rPr>
        <w:t xml:space="preserve"> </w:t>
      </w:r>
      <w:r w:rsidRPr="00F30651">
        <w:rPr>
          <w:rFonts w:ascii="Trebuchet MS" w:hAnsi="Trebuchet MS"/>
          <w:spacing w:val="-3"/>
        </w:rPr>
        <w:t>terms</w:t>
      </w:r>
      <w:r w:rsidRPr="00F30651">
        <w:rPr>
          <w:rFonts w:ascii="Trebuchet MS" w:hAnsi="Trebuchet MS"/>
          <w:spacing w:val="24"/>
        </w:rPr>
        <w:t xml:space="preserve"> </w:t>
      </w:r>
      <w:r w:rsidRPr="00F30651">
        <w:rPr>
          <w:rFonts w:ascii="Trebuchet MS" w:hAnsi="Trebuchet MS"/>
          <w:spacing w:val="-2"/>
        </w:rPr>
        <w:t>of</w:t>
      </w:r>
      <w:r w:rsidRPr="00F30651">
        <w:rPr>
          <w:rFonts w:ascii="Trebuchet MS" w:hAnsi="Trebuchet MS"/>
          <w:spacing w:val="29"/>
        </w:rPr>
        <w:t xml:space="preserve"> </w:t>
      </w:r>
      <w:r w:rsidRPr="00F30651">
        <w:rPr>
          <w:rFonts w:ascii="Trebuchet MS" w:hAnsi="Trebuchet MS"/>
          <w:spacing w:val="-3"/>
        </w:rPr>
        <w:t>the</w:t>
      </w:r>
      <w:r w:rsidRPr="00F30651">
        <w:rPr>
          <w:rFonts w:ascii="Trebuchet MS" w:hAnsi="Trebuchet MS"/>
          <w:spacing w:val="27"/>
        </w:rPr>
        <w:t xml:space="preserve"> </w:t>
      </w:r>
      <w:r w:rsidRPr="00F30651">
        <w:rPr>
          <w:rFonts w:ascii="Trebuchet MS" w:hAnsi="Trebuchet MS"/>
          <w:spacing w:val="-3"/>
        </w:rPr>
        <w:t>areas</w:t>
      </w:r>
      <w:r w:rsidRPr="00F30651">
        <w:rPr>
          <w:rFonts w:ascii="Trebuchet MS" w:hAnsi="Trebuchet MS"/>
          <w:spacing w:val="24"/>
        </w:rPr>
        <w:t xml:space="preserve"> </w:t>
      </w:r>
      <w:r w:rsidRPr="00F30651">
        <w:rPr>
          <w:rFonts w:ascii="Trebuchet MS" w:hAnsi="Trebuchet MS"/>
          <w:spacing w:val="-2"/>
        </w:rPr>
        <w:t>of</w:t>
      </w:r>
      <w:r w:rsidRPr="00F30651">
        <w:rPr>
          <w:rFonts w:ascii="Trebuchet MS" w:hAnsi="Trebuchet MS"/>
          <w:spacing w:val="27"/>
        </w:rPr>
        <w:t xml:space="preserve"> </w:t>
      </w:r>
      <w:r w:rsidRPr="00F30651">
        <w:rPr>
          <w:rFonts w:ascii="Trebuchet MS" w:hAnsi="Trebuchet MS"/>
          <w:spacing w:val="-2"/>
        </w:rPr>
        <w:t>the</w:t>
      </w:r>
      <w:r w:rsidRPr="00F30651">
        <w:rPr>
          <w:rFonts w:ascii="Trebuchet MS" w:hAnsi="Trebuchet MS"/>
          <w:spacing w:val="27"/>
        </w:rPr>
        <w:t xml:space="preserve"> </w:t>
      </w:r>
      <w:r w:rsidRPr="00F30651">
        <w:rPr>
          <w:rFonts w:ascii="Trebuchet MS" w:hAnsi="Trebuchet MS"/>
          <w:spacing w:val="-3"/>
        </w:rPr>
        <w:t>syllabus</w:t>
      </w:r>
      <w:r w:rsidRPr="00F30651">
        <w:rPr>
          <w:rFonts w:ascii="Trebuchet MS" w:hAnsi="Trebuchet MS"/>
          <w:spacing w:val="26"/>
        </w:rPr>
        <w:t xml:space="preserve"> </w:t>
      </w:r>
      <w:r w:rsidRPr="00F30651">
        <w:rPr>
          <w:rFonts w:ascii="Trebuchet MS" w:hAnsi="Trebuchet MS"/>
          <w:spacing w:val="-3"/>
        </w:rPr>
        <w:t>that</w:t>
      </w:r>
      <w:r w:rsidRPr="00F30651">
        <w:rPr>
          <w:rFonts w:ascii="Trebuchet MS" w:hAnsi="Trebuchet MS"/>
          <w:spacing w:val="27"/>
        </w:rPr>
        <w:t xml:space="preserve"> </w:t>
      </w:r>
      <w:r w:rsidRPr="00F30651">
        <w:rPr>
          <w:rFonts w:ascii="Trebuchet MS" w:hAnsi="Trebuchet MS"/>
          <w:spacing w:val="-3"/>
        </w:rPr>
        <w:t>are</w:t>
      </w:r>
      <w:r w:rsidRPr="00F30651">
        <w:rPr>
          <w:rFonts w:ascii="Trebuchet MS" w:hAnsi="Trebuchet MS"/>
          <w:spacing w:val="27"/>
        </w:rPr>
        <w:t xml:space="preserve"> </w:t>
      </w:r>
      <w:r w:rsidRPr="00F30651">
        <w:rPr>
          <w:rFonts w:ascii="Trebuchet MS" w:hAnsi="Trebuchet MS"/>
          <w:spacing w:val="-3"/>
        </w:rPr>
        <w:t>being</w:t>
      </w:r>
      <w:r w:rsidRPr="00F30651">
        <w:rPr>
          <w:rFonts w:ascii="Trebuchet MS" w:hAnsi="Trebuchet MS"/>
          <w:spacing w:val="25"/>
        </w:rPr>
        <w:t xml:space="preserve"> </w:t>
      </w:r>
      <w:r w:rsidRPr="00F30651">
        <w:rPr>
          <w:rFonts w:ascii="Trebuchet MS" w:hAnsi="Trebuchet MS"/>
          <w:spacing w:val="-3"/>
        </w:rPr>
        <w:t>assessed</w:t>
      </w:r>
      <w:r w:rsidRPr="00F30651">
        <w:rPr>
          <w:rFonts w:ascii="Trebuchet MS" w:hAnsi="Trebuchet MS"/>
          <w:spacing w:val="27"/>
        </w:rPr>
        <w:t xml:space="preserve"> </w:t>
      </w:r>
      <w:r w:rsidRPr="00F30651">
        <w:rPr>
          <w:rFonts w:ascii="Trebuchet MS" w:hAnsi="Trebuchet MS"/>
          <w:spacing w:val="-2"/>
        </w:rPr>
        <w:t>and</w:t>
      </w:r>
      <w:r w:rsidRPr="00F30651">
        <w:rPr>
          <w:rFonts w:ascii="Trebuchet MS" w:hAnsi="Trebuchet MS"/>
          <w:spacing w:val="27"/>
        </w:rPr>
        <w:t xml:space="preserve"> </w:t>
      </w:r>
      <w:r w:rsidRPr="00F30651">
        <w:rPr>
          <w:rFonts w:ascii="Trebuchet MS" w:hAnsi="Trebuchet MS"/>
          <w:spacing w:val="-3"/>
        </w:rPr>
        <w:t>the</w:t>
      </w:r>
      <w:r w:rsidRPr="00F30651">
        <w:rPr>
          <w:rFonts w:ascii="Trebuchet MS" w:hAnsi="Trebuchet MS"/>
          <w:spacing w:val="27"/>
        </w:rPr>
        <w:t xml:space="preserve"> </w:t>
      </w:r>
      <w:r w:rsidRPr="00F30651">
        <w:rPr>
          <w:rFonts w:ascii="Trebuchet MS" w:hAnsi="Trebuchet MS"/>
          <w:spacing w:val="-3"/>
        </w:rPr>
        <w:t>weight</w:t>
      </w:r>
      <w:r w:rsidRPr="00F30651">
        <w:rPr>
          <w:rFonts w:ascii="Trebuchet MS" w:hAnsi="Trebuchet MS"/>
          <w:spacing w:val="44"/>
        </w:rPr>
        <w:t xml:space="preserve"> </w:t>
      </w:r>
      <w:r w:rsidRPr="00F30651">
        <w:rPr>
          <w:rFonts w:ascii="Trebuchet MS" w:hAnsi="Trebuchet MS"/>
          <w:spacing w:val="-3"/>
        </w:rPr>
        <w:t>placed</w:t>
      </w:r>
      <w:r w:rsidRPr="00F30651">
        <w:rPr>
          <w:rFonts w:ascii="Trebuchet MS" w:hAnsi="Trebuchet MS"/>
          <w:spacing w:val="-6"/>
        </w:rPr>
        <w:t xml:space="preserve"> </w:t>
      </w:r>
      <w:r w:rsidRPr="00F30651">
        <w:rPr>
          <w:rFonts w:ascii="Trebuchet MS" w:hAnsi="Trebuchet MS"/>
          <w:spacing w:val="-2"/>
        </w:rPr>
        <w:t>on</w:t>
      </w:r>
      <w:r w:rsidRPr="00F30651">
        <w:rPr>
          <w:rFonts w:ascii="Trebuchet MS" w:hAnsi="Trebuchet MS"/>
          <w:spacing w:val="-6"/>
        </w:rPr>
        <w:t xml:space="preserve"> </w:t>
      </w:r>
      <w:r w:rsidRPr="00F30651">
        <w:rPr>
          <w:rFonts w:ascii="Trebuchet MS" w:hAnsi="Trebuchet MS"/>
          <w:spacing w:val="-3"/>
        </w:rPr>
        <w:t>each</w:t>
      </w:r>
      <w:r w:rsidRPr="00F30651">
        <w:rPr>
          <w:rFonts w:ascii="Trebuchet MS" w:hAnsi="Trebuchet MS"/>
          <w:spacing w:val="-6"/>
        </w:rPr>
        <w:t xml:space="preserve"> </w:t>
      </w:r>
      <w:r w:rsidRPr="00F30651">
        <w:rPr>
          <w:rFonts w:ascii="Trebuchet MS" w:hAnsi="Trebuchet MS"/>
          <w:spacing w:val="-4"/>
        </w:rPr>
        <w:t>component.</w:t>
      </w:r>
    </w:p>
    <w:p w:rsidR="009A18E8" w:rsidRPr="00F30651" w:rsidRDefault="009A18E8">
      <w:pPr>
        <w:pStyle w:val="BodyText"/>
        <w:kinsoku w:val="0"/>
        <w:overflowPunct w:val="0"/>
        <w:spacing w:before="120"/>
        <w:ind w:left="106"/>
        <w:jc w:val="both"/>
        <w:rPr>
          <w:rFonts w:ascii="Trebuchet MS" w:hAnsi="Trebuchet MS"/>
        </w:rPr>
      </w:pPr>
      <w:r w:rsidRPr="00F30651">
        <w:rPr>
          <w:rFonts w:ascii="Trebuchet MS" w:hAnsi="Trebuchet MS"/>
          <w:spacing w:val="-3"/>
          <w:u w:val="single"/>
        </w:rPr>
        <w:t>Faculty</w:t>
      </w:r>
      <w:r w:rsidRPr="00F30651">
        <w:rPr>
          <w:rFonts w:ascii="Trebuchet MS" w:hAnsi="Trebuchet MS"/>
          <w:spacing w:val="-7"/>
          <w:u w:val="single"/>
        </w:rPr>
        <w:t xml:space="preserve"> </w:t>
      </w:r>
      <w:r w:rsidRPr="00F30651">
        <w:rPr>
          <w:rFonts w:ascii="Trebuchet MS" w:hAnsi="Trebuchet MS"/>
          <w:spacing w:val="-4"/>
          <w:u w:val="single"/>
        </w:rPr>
        <w:t>assessment</w:t>
      </w:r>
      <w:r w:rsidRPr="00F30651">
        <w:rPr>
          <w:rFonts w:ascii="Trebuchet MS" w:hAnsi="Trebuchet MS"/>
          <w:spacing w:val="-7"/>
          <w:u w:val="single"/>
        </w:rPr>
        <w:t xml:space="preserve"> </w:t>
      </w:r>
      <w:r w:rsidRPr="00F30651">
        <w:rPr>
          <w:rFonts w:ascii="Trebuchet MS" w:hAnsi="Trebuchet MS"/>
          <w:spacing w:val="-3"/>
          <w:u w:val="single"/>
        </w:rPr>
        <w:t>policies</w:t>
      </w:r>
      <w:r w:rsidRPr="00F30651">
        <w:rPr>
          <w:rFonts w:ascii="Trebuchet MS" w:hAnsi="Trebuchet MS"/>
          <w:spacing w:val="-7"/>
          <w:u w:val="single"/>
        </w:rPr>
        <w:t xml:space="preserve"> </w:t>
      </w:r>
      <w:r w:rsidRPr="00F30651">
        <w:rPr>
          <w:rFonts w:ascii="Trebuchet MS" w:hAnsi="Trebuchet MS"/>
          <w:spacing w:val="-3"/>
          <w:u w:val="single"/>
        </w:rPr>
        <w:t>will</w:t>
      </w:r>
      <w:r w:rsidRPr="00F30651">
        <w:rPr>
          <w:rFonts w:ascii="Trebuchet MS" w:hAnsi="Trebuchet MS"/>
          <w:spacing w:val="-5"/>
          <w:u w:val="single"/>
        </w:rPr>
        <w:t xml:space="preserve"> </w:t>
      </w:r>
      <w:r w:rsidRPr="00F30651">
        <w:rPr>
          <w:rFonts w:ascii="Trebuchet MS" w:hAnsi="Trebuchet MS"/>
          <w:spacing w:val="-3"/>
          <w:u w:val="single"/>
        </w:rPr>
        <w:t>show</w:t>
      </w:r>
      <w:r w:rsidRPr="00F30651">
        <w:rPr>
          <w:rFonts w:ascii="Trebuchet MS" w:hAnsi="Trebuchet MS"/>
          <w:spacing w:val="-7"/>
          <w:u w:val="single"/>
        </w:rPr>
        <w:t xml:space="preserve"> </w:t>
      </w:r>
      <w:r w:rsidRPr="00F30651">
        <w:rPr>
          <w:rFonts w:ascii="Trebuchet MS" w:hAnsi="Trebuchet MS"/>
          <w:spacing w:val="-2"/>
          <w:u w:val="single"/>
        </w:rPr>
        <w:t>the</w:t>
      </w:r>
      <w:r w:rsidRPr="00F30651">
        <w:rPr>
          <w:rFonts w:ascii="Trebuchet MS" w:hAnsi="Trebuchet MS"/>
          <w:spacing w:val="-6"/>
          <w:u w:val="single"/>
        </w:rPr>
        <w:t xml:space="preserve"> </w:t>
      </w:r>
      <w:r w:rsidRPr="00F30651">
        <w:rPr>
          <w:rFonts w:ascii="Trebuchet MS" w:hAnsi="Trebuchet MS"/>
          <w:spacing w:val="-3"/>
          <w:u w:val="single"/>
        </w:rPr>
        <w:t>components</w:t>
      </w:r>
      <w:r w:rsidRPr="00F30651">
        <w:rPr>
          <w:rFonts w:ascii="Trebuchet MS" w:hAnsi="Trebuchet MS"/>
          <w:spacing w:val="-7"/>
          <w:u w:val="single"/>
        </w:rPr>
        <w:t xml:space="preserve"> </w:t>
      </w:r>
      <w:r w:rsidRPr="00F30651">
        <w:rPr>
          <w:rFonts w:ascii="Trebuchet MS" w:hAnsi="Trebuchet MS"/>
          <w:spacing w:val="-2"/>
          <w:u w:val="single"/>
        </w:rPr>
        <w:t>and</w:t>
      </w:r>
      <w:r w:rsidRPr="00F30651">
        <w:rPr>
          <w:rFonts w:ascii="Trebuchet MS" w:hAnsi="Trebuchet MS"/>
          <w:spacing w:val="-6"/>
          <w:u w:val="single"/>
        </w:rPr>
        <w:t xml:space="preserve"> </w:t>
      </w:r>
      <w:r w:rsidRPr="00F30651">
        <w:rPr>
          <w:rFonts w:ascii="Trebuchet MS" w:hAnsi="Trebuchet MS"/>
          <w:spacing w:val="-3"/>
          <w:u w:val="single"/>
        </w:rPr>
        <w:t>their</w:t>
      </w:r>
      <w:r w:rsidRPr="00F30651">
        <w:rPr>
          <w:rFonts w:ascii="Trebuchet MS" w:hAnsi="Trebuchet MS"/>
          <w:spacing w:val="-8"/>
          <w:u w:val="single"/>
        </w:rPr>
        <w:t xml:space="preserve"> </w:t>
      </w:r>
      <w:r w:rsidRPr="00F30651">
        <w:rPr>
          <w:rFonts w:ascii="Trebuchet MS" w:hAnsi="Trebuchet MS"/>
          <w:spacing w:val="-4"/>
          <w:u w:val="single"/>
        </w:rPr>
        <w:t>weightings</w:t>
      </w:r>
      <w:r w:rsidRPr="00F30651">
        <w:rPr>
          <w:rFonts w:ascii="Trebuchet MS" w:hAnsi="Trebuchet MS"/>
          <w:spacing w:val="-7"/>
          <w:u w:val="single"/>
        </w:rPr>
        <w:t xml:space="preserve"> </w:t>
      </w:r>
      <w:r w:rsidRPr="00F30651">
        <w:rPr>
          <w:rFonts w:ascii="Trebuchet MS" w:hAnsi="Trebuchet MS"/>
          <w:spacing w:val="-2"/>
          <w:u w:val="single"/>
        </w:rPr>
        <w:t>for</w:t>
      </w:r>
      <w:r w:rsidRPr="00F30651">
        <w:rPr>
          <w:rFonts w:ascii="Trebuchet MS" w:hAnsi="Trebuchet MS"/>
          <w:spacing w:val="-8"/>
          <w:u w:val="single"/>
        </w:rPr>
        <w:t xml:space="preserve"> </w:t>
      </w:r>
      <w:r w:rsidRPr="00F30651">
        <w:rPr>
          <w:rFonts w:ascii="Trebuchet MS" w:hAnsi="Trebuchet MS"/>
          <w:spacing w:val="-3"/>
          <w:u w:val="single"/>
        </w:rPr>
        <w:t>each</w:t>
      </w:r>
      <w:r w:rsidRPr="00F30651">
        <w:rPr>
          <w:rFonts w:ascii="Trebuchet MS" w:hAnsi="Trebuchet MS"/>
          <w:spacing w:val="-4"/>
          <w:u w:val="single"/>
        </w:rPr>
        <w:t xml:space="preserve"> course.</w:t>
      </w:r>
    </w:p>
    <w:p w:rsidR="00CE6BAE" w:rsidRDefault="00CE6BAE">
      <w:pPr>
        <w:pStyle w:val="Heading3"/>
        <w:kinsoku w:val="0"/>
        <w:overflowPunct w:val="0"/>
        <w:spacing w:before="121"/>
        <w:jc w:val="both"/>
        <w:rPr>
          <w:rFonts w:ascii="Trebuchet MS" w:hAnsi="Trebuchet MS"/>
          <w:color w:val="9900CC"/>
          <w:spacing w:val="-3"/>
        </w:rPr>
      </w:pPr>
    </w:p>
    <w:p w:rsidR="009A18E8" w:rsidRPr="00F30651" w:rsidRDefault="009A18E8">
      <w:pPr>
        <w:pStyle w:val="Heading3"/>
        <w:kinsoku w:val="0"/>
        <w:overflowPunct w:val="0"/>
        <w:spacing w:before="121"/>
        <w:jc w:val="both"/>
        <w:rPr>
          <w:rFonts w:ascii="Trebuchet MS" w:hAnsi="Trebuchet MS"/>
          <w:b w:val="0"/>
          <w:bCs w:val="0"/>
          <w:color w:val="000000"/>
        </w:rPr>
      </w:pPr>
      <w:r w:rsidRPr="00F30651">
        <w:rPr>
          <w:rFonts w:ascii="Trebuchet MS" w:hAnsi="Trebuchet MS"/>
          <w:color w:val="9900CC"/>
          <w:spacing w:val="-3"/>
        </w:rPr>
        <w:lastRenderedPageBreak/>
        <w:t>WHEN</w:t>
      </w:r>
      <w:r w:rsidRPr="00F30651">
        <w:rPr>
          <w:rFonts w:ascii="Trebuchet MS" w:hAnsi="Trebuchet MS"/>
          <w:color w:val="9900CC"/>
          <w:spacing w:val="-5"/>
        </w:rPr>
        <w:t xml:space="preserve"> </w:t>
      </w:r>
      <w:r w:rsidRPr="00F30651">
        <w:rPr>
          <w:rFonts w:ascii="Trebuchet MS" w:hAnsi="Trebuchet MS"/>
          <w:color w:val="9900CC"/>
          <w:spacing w:val="-4"/>
        </w:rPr>
        <w:t>DOES</w:t>
      </w:r>
      <w:r w:rsidRPr="00F30651">
        <w:rPr>
          <w:rFonts w:ascii="Trebuchet MS" w:hAnsi="Trebuchet MS"/>
          <w:color w:val="9900CC"/>
          <w:spacing w:val="-6"/>
        </w:rPr>
        <w:t xml:space="preserve"> </w:t>
      </w:r>
      <w:r w:rsidRPr="00F30651">
        <w:rPr>
          <w:rFonts w:ascii="Trebuchet MS" w:hAnsi="Trebuchet MS"/>
          <w:color w:val="9900CC"/>
          <w:spacing w:val="-3"/>
        </w:rPr>
        <w:t>HSC</w:t>
      </w:r>
      <w:r w:rsidRPr="00F30651">
        <w:rPr>
          <w:rFonts w:ascii="Trebuchet MS" w:hAnsi="Trebuchet MS"/>
          <w:color w:val="9900CC"/>
          <w:spacing w:val="-10"/>
        </w:rPr>
        <w:t xml:space="preserve"> </w:t>
      </w:r>
      <w:r w:rsidRPr="00F30651">
        <w:rPr>
          <w:rFonts w:ascii="Trebuchet MS" w:hAnsi="Trebuchet MS"/>
          <w:color w:val="9900CC"/>
          <w:spacing w:val="-4"/>
        </w:rPr>
        <w:t>ASSESSMENT</w:t>
      </w:r>
      <w:r w:rsidRPr="00F30651">
        <w:rPr>
          <w:rFonts w:ascii="Trebuchet MS" w:hAnsi="Trebuchet MS"/>
          <w:color w:val="9900CC"/>
          <w:spacing w:val="-8"/>
        </w:rPr>
        <w:t xml:space="preserve"> </w:t>
      </w:r>
      <w:r w:rsidRPr="00F30651">
        <w:rPr>
          <w:rFonts w:ascii="Trebuchet MS" w:hAnsi="Trebuchet MS"/>
          <w:color w:val="9900CC"/>
          <w:spacing w:val="-4"/>
        </w:rPr>
        <w:t>START</w:t>
      </w:r>
      <w:r w:rsidRPr="00F30651">
        <w:rPr>
          <w:rFonts w:ascii="Trebuchet MS" w:hAnsi="Trebuchet MS"/>
          <w:color w:val="9900CC"/>
          <w:spacing w:val="-3"/>
        </w:rPr>
        <w:t xml:space="preserve"> </w:t>
      </w:r>
      <w:r w:rsidRPr="00F30651">
        <w:rPr>
          <w:rFonts w:ascii="Trebuchet MS" w:hAnsi="Trebuchet MS"/>
          <w:color w:val="9900CC"/>
          <w:spacing w:val="-5"/>
        </w:rPr>
        <w:t xml:space="preserve">AND </w:t>
      </w:r>
      <w:r w:rsidRPr="00F30651">
        <w:rPr>
          <w:rFonts w:ascii="Trebuchet MS" w:hAnsi="Trebuchet MS"/>
          <w:color w:val="9900CC"/>
          <w:spacing w:val="-3"/>
        </w:rPr>
        <w:t>FINISH?</w:t>
      </w:r>
    </w:p>
    <w:p w:rsidR="009A18E8" w:rsidRPr="00F30651" w:rsidRDefault="009A18E8">
      <w:pPr>
        <w:pStyle w:val="BodyText"/>
        <w:kinsoku w:val="0"/>
        <w:overflowPunct w:val="0"/>
        <w:spacing w:before="46"/>
        <w:ind w:right="100"/>
        <w:jc w:val="both"/>
        <w:rPr>
          <w:rFonts w:ascii="Trebuchet MS" w:hAnsi="Trebuchet MS"/>
          <w:spacing w:val="-4"/>
        </w:rPr>
      </w:pPr>
      <w:r w:rsidRPr="00F30651">
        <w:rPr>
          <w:rFonts w:ascii="Trebuchet MS" w:hAnsi="Trebuchet MS"/>
          <w:spacing w:val="-2"/>
        </w:rPr>
        <w:t>The</w:t>
      </w:r>
      <w:r w:rsidRPr="00F30651">
        <w:rPr>
          <w:rFonts w:ascii="Trebuchet MS" w:hAnsi="Trebuchet MS"/>
          <w:spacing w:val="38"/>
        </w:rPr>
        <w:t xml:space="preserve"> </w:t>
      </w:r>
      <w:r w:rsidRPr="00F30651">
        <w:rPr>
          <w:rFonts w:ascii="Trebuchet MS" w:hAnsi="Trebuchet MS"/>
          <w:spacing w:val="-3"/>
        </w:rPr>
        <w:t>Menai</w:t>
      </w:r>
      <w:r w:rsidRPr="00F30651">
        <w:rPr>
          <w:rFonts w:ascii="Trebuchet MS" w:hAnsi="Trebuchet MS"/>
          <w:spacing w:val="40"/>
        </w:rPr>
        <w:t xml:space="preserve"> </w:t>
      </w:r>
      <w:r w:rsidRPr="00F30651">
        <w:rPr>
          <w:rFonts w:ascii="Trebuchet MS" w:hAnsi="Trebuchet MS"/>
          <w:spacing w:val="-3"/>
        </w:rPr>
        <w:t>High</w:t>
      </w:r>
      <w:r w:rsidRPr="00F30651">
        <w:rPr>
          <w:rFonts w:ascii="Trebuchet MS" w:hAnsi="Trebuchet MS"/>
          <w:spacing w:val="39"/>
        </w:rPr>
        <w:t xml:space="preserve"> </w:t>
      </w:r>
      <w:r w:rsidRPr="00F30651">
        <w:rPr>
          <w:rFonts w:ascii="Trebuchet MS" w:hAnsi="Trebuchet MS"/>
          <w:spacing w:val="-3"/>
        </w:rPr>
        <w:t>School</w:t>
      </w:r>
      <w:r w:rsidRPr="00F30651">
        <w:rPr>
          <w:rFonts w:ascii="Trebuchet MS" w:hAnsi="Trebuchet MS"/>
          <w:spacing w:val="39"/>
        </w:rPr>
        <w:t xml:space="preserve"> </w:t>
      </w:r>
      <w:r w:rsidRPr="00F30651">
        <w:rPr>
          <w:rFonts w:ascii="Trebuchet MS" w:hAnsi="Trebuchet MS"/>
          <w:spacing w:val="-3"/>
        </w:rPr>
        <w:t>HSC</w:t>
      </w:r>
      <w:r w:rsidRPr="00F30651">
        <w:rPr>
          <w:rFonts w:ascii="Trebuchet MS" w:hAnsi="Trebuchet MS"/>
          <w:spacing w:val="38"/>
        </w:rPr>
        <w:t xml:space="preserve"> </w:t>
      </w:r>
      <w:r w:rsidRPr="00F30651">
        <w:rPr>
          <w:rFonts w:ascii="Trebuchet MS" w:hAnsi="Trebuchet MS"/>
          <w:spacing w:val="-3"/>
        </w:rPr>
        <w:t>Assessment</w:t>
      </w:r>
      <w:r w:rsidRPr="00F30651">
        <w:rPr>
          <w:rFonts w:ascii="Trebuchet MS" w:hAnsi="Trebuchet MS"/>
          <w:spacing w:val="39"/>
        </w:rPr>
        <w:t xml:space="preserve"> </w:t>
      </w:r>
      <w:r w:rsidRPr="00F30651">
        <w:rPr>
          <w:rFonts w:ascii="Trebuchet MS" w:hAnsi="Trebuchet MS"/>
          <w:spacing w:val="-4"/>
        </w:rPr>
        <w:t>Program</w:t>
      </w:r>
      <w:r w:rsidRPr="00F30651">
        <w:rPr>
          <w:rFonts w:ascii="Trebuchet MS" w:hAnsi="Trebuchet MS"/>
          <w:spacing w:val="43"/>
        </w:rPr>
        <w:t xml:space="preserve"> </w:t>
      </w:r>
      <w:r w:rsidRPr="00F30651">
        <w:rPr>
          <w:rFonts w:ascii="Trebuchet MS" w:hAnsi="Trebuchet MS"/>
          <w:spacing w:val="-3"/>
        </w:rPr>
        <w:t>will</w:t>
      </w:r>
      <w:r w:rsidRPr="00F30651">
        <w:rPr>
          <w:rFonts w:ascii="Trebuchet MS" w:hAnsi="Trebuchet MS"/>
          <w:spacing w:val="39"/>
        </w:rPr>
        <w:t xml:space="preserve"> </w:t>
      </w:r>
      <w:r w:rsidRPr="00F30651">
        <w:rPr>
          <w:rFonts w:ascii="Trebuchet MS" w:hAnsi="Trebuchet MS"/>
          <w:spacing w:val="-3"/>
        </w:rPr>
        <w:t>commence</w:t>
      </w:r>
      <w:r w:rsidRPr="00F30651">
        <w:rPr>
          <w:rFonts w:ascii="Trebuchet MS" w:hAnsi="Trebuchet MS"/>
          <w:spacing w:val="39"/>
        </w:rPr>
        <w:t xml:space="preserve"> </w:t>
      </w:r>
      <w:r w:rsidRPr="00F30651">
        <w:rPr>
          <w:rFonts w:ascii="Trebuchet MS" w:hAnsi="Trebuchet MS"/>
          <w:spacing w:val="-3"/>
        </w:rPr>
        <w:t>after</w:t>
      </w:r>
      <w:r w:rsidRPr="00F30651">
        <w:rPr>
          <w:rFonts w:ascii="Trebuchet MS" w:hAnsi="Trebuchet MS"/>
          <w:spacing w:val="40"/>
        </w:rPr>
        <w:t xml:space="preserve"> </w:t>
      </w:r>
      <w:r w:rsidRPr="00F30651">
        <w:rPr>
          <w:rFonts w:ascii="Trebuchet MS" w:hAnsi="Trebuchet MS"/>
          <w:spacing w:val="-3"/>
        </w:rPr>
        <w:t>the</w:t>
      </w:r>
      <w:r w:rsidRPr="00F30651">
        <w:rPr>
          <w:rFonts w:ascii="Trebuchet MS" w:hAnsi="Trebuchet MS"/>
          <w:spacing w:val="38"/>
        </w:rPr>
        <w:t xml:space="preserve"> </w:t>
      </w:r>
      <w:r w:rsidRPr="00F30651">
        <w:rPr>
          <w:rFonts w:ascii="Trebuchet MS" w:hAnsi="Trebuchet MS"/>
          <w:spacing w:val="-3"/>
        </w:rPr>
        <w:t>beginning</w:t>
      </w:r>
      <w:r w:rsidRPr="00F30651">
        <w:rPr>
          <w:rFonts w:ascii="Trebuchet MS" w:hAnsi="Trebuchet MS"/>
          <w:spacing w:val="39"/>
        </w:rPr>
        <w:t xml:space="preserve"> </w:t>
      </w:r>
      <w:r w:rsidRPr="00F30651">
        <w:rPr>
          <w:rFonts w:ascii="Trebuchet MS" w:hAnsi="Trebuchet MS"/>
          <w:spacing w:val="-2"/>
        </w:rPr>
        <w:t>of</w:t>
      </w:r>
      <w:r w:rsidRPr="00F30651">
        <w:rPr>
          <w:rFonts w:ascii="Trebuchet MS" w:hAnsi="Trebuchet MS"/>
          <w:spacing w:val="37"/>
        </w:rPr>
        <w:t xml:space="preserve"> </w:t>
      </w:r>
      <w:r w:rsidRPr="00F30651">
        <w:rPr>
          <w:rFonts w:ascii="Trebuchet MS" w:hAnsi="Trebuchet MS"/>
          <w:spacing w:val="-2"/>
        </w:rPr>
        <w:t>Term</w:t>
      </w:r>
      <w:r w:rsidRPr="00F30651">
        <w:rPr>
          <w:rFonts w:ascii="Trebuchet MS" w:hAnsi="Trebuchet MS"/>
          <w:spacing w:val="40"/>
        </w:rPr>
        <w:t xml:space="preserve"> </w:t>
      </w:r>
      <w:r w:rsidRPr="00F30651">
        <w:rPr>
          <w:rFonts w:ascii="Trebuchet MS" w:hAnsi="Trebuchet MS"/>
        </w:rPr>
        <w:t>4,</w:t>
      </w:r>
      <w:r w:rsidRPr="00F30651">
        <w:rPr>
          <w:rFonts w:ascii="Trebuchet MS" w:hAnsi="Trebuchet MS"/>
          <w:spacing w:val="30"/>
        </w:rPr>
        <w:t xml:space="preserve"> </w:t>
      </w:r>
      <w:r w:rsidRPr="00F30651">
        <w:rPr>
          <w:rFonts w:ascii="Trebuchet MS" w:hAnsi="Trebuchet MS"/>
          <w:spacing w:val="-3"/>
        </w:rPr>
        <w:t>Year</w:t>
      </w:r>
      <w:r w:rsidRPr="00F30651">
        <w:rPr>
          <w:rFonts w:ascii="Trebuchet MS" w:hAnsi="Trebuchet MS"/>
          <w:spacing w:val="-7"/>
        </w:rPr>
        <w:t xml:space="preserve"> </w:t>
      </w:r>
      <w:r w:rsidRPr="00F30651">
        <w:rPr>
          <w:rFonts w:ascii="Trebuchet MS" w:hAnsi="Trebuchet MS"/>
          <w:spacing w:val="-1"/>
        </w:rPr>
        <w:t>11</w:t>
      </w:r>
      <w:r w:rsidRPr="00F30651">
        <w:rPr>
          <w:rFonts w:ascii="Trebuchet MS" w:hAnsi="Trebuchet MS"/>
          <w:spacing w:val="22"/>
        </w:rPr>
        <w:t xml:space="preserve"> </w:t>
      </w:r>
      <w:r w:rsidRPr="00F30651">
        <w:rPr>
          <w:rFonts w:ascii="Trebuchet MS" w:hAnsi="Trebuchet MS"/>
          <w:spacing w:val="-1"/>
        </w:rPr>
        <w:t>or</w:t>
      </w:r>
      <w:r w:rsidRPr="00F30651">
        <w:rPr>
          <w:rFonts w:ascii="Trebuchet MS" w:hAnsi="Trebuchet MS"/>
          <w:spacing w:val="23"/>
        </w:rPr>
        <w:t xml:space="preserve"> </w:t>
      </w:r>
      <w:r w:rsidRPr="00F30651">
        <w:rPr>
          <w:rFonts w:ascii="Trebuchet MS" w:hAnsi="Trebuchet MS"/>
          <w:spacing w:val="-2"/>
        </w:rPr>
        <w:t>the</w:t>
      </w:r>
      <w:r w:rsidRPr="00F30651">
        <w:rPr>
          <w:rFonts w:ascii="Trebuchet MS" w:hAnsi="Trebuchet MS"/>
          <w:spacing w:val="25"/>
        </w:rPr>
        <w:t xml:space="preserve"> </w:t>
      </w:r>
      <w:r w:rsidRPr="00F30651">
        <w:rPr>
          <w:rFonts w:ascii="Trebuchet MS" w:hAnsi="Trebuchet MS"/>
          <w:spacing w:val="-3"/>
        </w:rPr>
        <w:t>start</w:t>
      </w:r>
      <w:r w:rsidRPr="00F30651">
        <w:rPr>
          <w:rFonts w:ascii="Trebuchet MS" w:hAnsi="Trebuchet MS"/>
          <w:spacing w:val="22"/>
        </w:rPr>
        <w:t xml:space="preserve"> </w:t>
      </w:r>
      <w:r w:rsidRPr="00F30651">
        <w:rPr>
          <w:rFonts w:ascii="Trebuchet MS" w:hAnsi="Trebuchet MS"/>
          <w:spacing w:val="-2"/>
        </w:rPr>
        <w:t>of</w:t>
      </w:r>
      <w:r w:rsidRPr="00F30651">
        <w:rPr>
          <w:rFonts w:ascii="Trebuchet MS" w:hAnsi="Trebuchet MS"/>
          <w:spacing w:val="24"/>
        </w:rPr>
        <w:t xml:space="preserve"> </w:t>
      </w:r>
      <w:r w:rsidRPr="00F30651">
        <w:rPr>
          <w:rFonts w:ascii="Trebuchet MS" w:hAnsi="Trebuchet MS"/>
          <w:spacing w:val="-2"/>
        </w:rPr>
        <w:t>the</w:t>
      </w:r>
      <w:r w:rsidRPr="00F30651">
        <w:rPr>
          <w:rFonts w:ascii="Trebuchet MS" w:hAnsi="Trebuchet MS"/>
          <w:spacing w:val="25"/>
        </w:rPr>
        <w:t xml:space="preserve"> </w:t>
      </w:r>
      <w:r w:rsidRPr="00F30651">
        <w:rPr>
          <w:rFonts w:ascii="Trebuchet MS" w:hAnsi="Trebuchet MS"/>
          <w:spacing w:val="-3"/>
        </w:rPr>
        <w:t>HSC</w:t>
      </w:r>
      <w:r w:rsidRPr="00F30651">
        <w:rPr>
          <w:rFonts w:ascii="Trebuchet MS" w:hAnsi="Trebuchet MS"/>
          <w:spacing w:val="25"/>
        </w:rPr>
        <w:t xml:space="preserve"> </w:t>
      </w:r>
      <w:r w:rsidRPr="00F30651">
        <w:rPr>
          <w:rFonts w:ascii="Trebuchet MS" w:hAnsi="Trebuchet MS"/>
          <w:spacing w:val="-3"/>
        </w:rPr>
        <w:t>course.</w:t>
      </w:r>
      <w:r w:rsidRPr="00F30651">
        <w:rPr>
          <w:rFonts w:ascii="Trebuchet MS" w:hAnsi="Trebuchet MS"/>
          <w:spacing w:val="24"/>
        </w:rPr>
        <w:t xml:space="preserve"> </w:t>
      </w:r>
      <w:r w:rsidRPr="00F30651">
        <w:rPr>
          <w:rFonts w:ascii="Trebuchet MS" w:hAnsi="Trebuchet MS"/>
          <w:spacing w:val="-2"/>
        </w:rPr>
        <w:t>All</w:t>
      </w:r>
      <w:r w:rsidRPr="00F30651">
        <w:rPr>
          <w:rFonts w:ascii="Trebuchet MS" w:hAnsi="Trebuchet MS"/>
          <w:spacing w:val="21"/>
        </w:rPr>
        <w:t xml:space="preserve"> </w:t>
      </w:r>
      <w:r w:rsidRPr="00F30651">
        <w:rPr>
          <w:rFonts w:ascii="Trebuchet MS" w:hAnsi="Trebuchet MS"/>
          <w:spacing w:val="-2"/>
        </w:rPr>
        <w:t>HSC</w:t>
      </w:r>
      <w:r w:rsidRPr="00F30651">
        <w:rPr>
          <w:rFonts w:ascii="Trebuchet MS" w:hAnsi="Trebuchet MS"/>
          <w:spacing w:val="23"/>
        </w:rPr>
        <w:t xml:space="preserve"> </w:t>
      </w:r>
      <w:r w:rsidRPr="00F30651">
        <w:rPr>
          <w:rFonts w:ascii="Trebuchet MS" w:hAnsi="Trebuchet MS"/>
          <w:spacing w:val="-3"/>
        </w:rPr>
        <w:t>assessment</w:t>
      </w:r>
      <w:r w:rsidRPr="00F30651">
        <w:rPr>
          <w:rFonts w:ascii="Trebuchet MS" w:hAnsi="Trebuchet MS"/>
          <w:spacing w:val="24"/>
        </w:rPr>
        <w:t xml:space="preserve"> </w:t>
      </w:r>
      <w:r w:rsidRPr="00F30651">
        <w:rPr>
          <w:rFonts w:ascii="Trebuchet MS" w:hAnsi="Trebuchet MS"/>
          <w:spacing w:val="-3"/>
        </w:rPr>
        <w:t>tasks</w:t>
      </w:r>
      <w:r w:rsidRPr="00F30651">
        <w:rPr>
          <w:rFonts w:ascii="Trebuchet MS" w:hAnsi="Trebuchet MS"/>
          <w:spacing w:val="24"/>
        </w:rPr>
        <w:t xml:space="preserve"> </w:t>
      </w:r>
      <w:r w:rsidRPr="00F30651">
        <w:rPr>
          <w:rFonts w:ascii="Trebuchet MS" w:hAnsi="Trebuchet MS"/>
          <w:spacing w:val="-3"/>
        </w:rPr>
        <w:t>will</w:t>
      </w:r>
      <w:r w:rsidRPr="00F30651">
        <w:rPr>
          <w:rFonts w:ascii="Trebuchet MS" w:hAnsi="Trebuchet MS"/>
          <w:spacing w:val="23"/>
        </w:rPr>
        <w:t xml:space="preserve"> </w:t>
      </w:r>
      <w:r w:rsidRPr="00F30651">
        <w:rPr>
          <w:rFonts w:ascii="Trebuchet MS" w:hAnsi="Trebuchet MS"/>
          <w:spacing w:val="-1"/>
        </w:rPr>
        <w:t>be</w:t>
      </w:r>
      <w:r w:rsidRPr="00F30651">
        <w:rPr>
          <w:rFonts w:ascii="Trebuchet MS" w:hAnsi="Trebuchet MS"/>
          <w:spacing w:val="25"/>
        </w:rPr>
        <w:t xml:space="preserve"> </w:t>
      </w:r>
      <w:r w:rsidRPr="00F30651">
        <w:rPr>
          <w:rFonts w:ascii="Trebuchet MS" w:hAnsi="Trebuchet MS"/>
          <w:spacing w:val="-3"/>
        </w:rPr>
        <w:t>completed</w:t>
      </w:r>
      <w:r w:rsidRPr="00F30651">
        <w:rPr>
          <w:rFonts w:ascii="Trebuchet MS" w:hAnsi="Trebuchet MS"/>
          <w:spacing w:val="22"/>
        </w:rPr>
        <w:t xml:space="preserve"> </w:t>
      </w:r>
      <w:r w:rsidRPr="00F30651">
        <w:rPr>
          <w:rFonts w:ascii="Trebuchet MS" w:hAnsi="Trebuchet MS"/>
          <w:spacing w:val="-1"/>
        </w:rPr>
        <w:t>by</w:t>
      </w:r>
      <w:r w:rsidRPr="00F30651">
        <w:rPr>
          <w:rFonts w:ascii="Trebuchet MS" w:hAnsi="Trebuchet MS"/>
          <w:spacing w:val="21"/>
        </w:rPr>
        <w:t xml:space="preserve"> </w:t>
      </w:r>
      <w:r w:rsidRPr="00F30651">
        <w:rPr>
          <w:rFonts w:ascii="Trebuchet MS" w:hAnsi="Trebuchet MS"/>
          <w:spacing w:val="-2"/>
        </w:rPr>
        <w:t>the</w:t>
      </w:r>
      <w:r w:rsidRPr="00F30651">
        <w:rPr>
          <w:rFonts w:ascii="Trebuchet MS" w:hAnsi="Trebuchet MS"/>
          <w:spacing w:val="22"/>
        </w:rPr>
        <w:t xml:space="preserve"> </w:t>
      </w:r>
      <w:r w:rsidRPr="00F30651">
        <w:rPr>
          <w:rFonts w:ascii="Trebuchet MS" w:hAnsi="Trebuchet MS"/>
          <w:spacing w:val="-2"/>
        </w:rPr>
        <w:t>end</w:t>
      </w:r>
      <w:r w:rsidRPr="00F30651">
        <w:rPr>
          <w:rFonts w:ascii="Trebuchet MS" w:hAnsi="Trebuchet MS"/>
          <w:spacing w:val="22"/>
        </w:rPr>
        <w:t xml:space="preserve"> </w:t>
      </w:r>
      <w:r w:rsidRPr="00F30651">
        <w:rPr>
          <w:rFonts w:ascii="Trebuchet MS" w:hAnsi="Trebuchet MS"/>
          <w:spacing w:val="-2"/>
        </w:rPr>
        <w:t>of</w:t>
      </w:r>
      <w:r w:rsidRPr="00F30651">
        <w:rPr>
          <w:rFonts w:ascii="Trebuchet MS" w:hAnsi="Trebuchet MS"/>
          <w:spacing w:val="34"/>
        </w:rPr>
        <w:t xml:space="preserve"> </w:t>
      </w:r>
      <w:r w:rsidRPr="00F30651">
        <w:rPr>
          <w:rFonts w:ascii="Trebuchet MS" w:hAnsi="Trebuchet MS"/>
          <w:spacing w:val="-3"/>
        </w:rPr>
        <w:t>Term</w:t>
      </w:r>
      <w:r w:rsidRPr="00F30651">
        <w:rPr>
          <w:rFonts w:ascii="Trebuchet MS" w:hAnsi="Trebuchet MS"/>
          <w:spacing w:val="-6"/>
        </w:rPr>
        <w:t xml:space="preserve"> </w:t>
      </w:r>
      <w:r w:rsidRPr="00F30651">
        <w:rPr>
          <w:rFonts w:ascii="Trebuchet MS" w:hAnsi="Trebuchet MS"/>
          <w:spacing w:val="-1"/>
        </w:rPr>
        <w:t>3,</w:t>
      </w:r>
      <w:r w:rsidRPr="00F30651">
        <w:rPr>
          <w:rFonts w:ascii="Trebuchet MS" w:hAnsi="Trebuchet MS"/>
          <w:spacing w:val="-7"/>
        </w:rPr>
        <w:t xml:space="preserve"> </w:t>
      </w:r>
      <w:r w:rsidRPr="00F30651">
        <w:rPr>
          <w:rFonts w:ascii="Trebuchet MS" w:hAnsi="Trebuchet MS"/>
          <w:spacing w:val="-3"/>
        </w:rPr>
        <w:t>Year</w:t>
      </w:r>
      <w:r w:rsidRPr="00F30651">
        <w:rPr>
          <w:rFonts w:ascii="Trebuchet MS" w:hAnsi="Trebuchet MS"/>
          <w:spacing w:val="-8"/>
        </w:rPr>
        <w:t xml:space="preserve"> </w:t>
      </w:r>
      <w:r w:rsidRPr="00F30651">
        <w:rPr>
          <w:rFonts w:ascii="Trebuchet MS" w:hAnsi="Trebuchet MS"/>
          <w:spacing w:val="-2"/>
        </w:rPr>
        <w:t>12,</w:t>
      </w:r>
      <w:r w:rsidRPr="00F30651">
        <w:rPr>
          <w:rFonts w:ascii="Trebuchet MS" w:hAnsi="Trebuchet MS"/>
          <w:spacing w:val="-4"/>
        </w:rPr>
        <w:t xml:space="preserve"> where</w:t>
      </w:r>
      <w:r w:rsidRPr="00F30651">
        <w:rPr>
          <w:rFonts w:ascii="Trebuchet MS" w:hAnsi="Trebuchet MS"/>
          <w:spacing w:val="-6"/>
        </w:rPr>
        <w:t xml:space="preserve"> </w:t>
      </w:r>
      <w:r w:rsidRPr="00F30651">
        <w:rPr>
          <w:rFonts w:ascii="Trebuchet MS" w:hAnsi="Trebuchet MS"/>
          <w:spacing w:val="-4"/>
        </w:rPr>
        <w:t>possible.</w:t>
      </w:r>
    </w:p>
    <w:p w:rsidR="009A18E8" w:rsidRPr="00F30651" w:rsidRDefault="009A18E8">
      <w:pPr>
        <w:pStyle w:val="BodyText"/>
        <w:kinsoku w:val="0"/>
        <w:overflowPunct w:val="0"/>
        <w:spacing w:before="120"/>
        <w:ind w:right="102"/>
        <w:jc w:val="both"/>
        <w:rPr>
          <w:rFonts w:ascii="Trebuchet MS" w:hAnsi="Trebuchet MS"/>
        </w:rPr>
      </w:pPr>
      <w:r w:rsidRPr="00F30651">
        <w:rPr>
          <w:rFonts w:ascii="Trebuchet MS" w:hAnsi="Trebuchet MS"/>
          <w:spacing w:val="-3"/>
          <w:u w:val="single"/>
        </w:rPr>
        <w:t>Faculty</w:t>
      </w:r>
      <w:r w:rsidRPr="00F30651">
        <w:rPr>
          <w:rFonts w:ascii="Trebuchet MS" w:hAnsi="Trebuchet MS"/>
          <w:spacing w:val="54"/>
          <w:u w:val="single"/>
        </w:rPr>
        <w:t xml:space="preserve"> </w:t>
      </w:r>
      <w:r w:rsidRPr="00F30651">
        <w:rPr>
          <w:rFonts w:ascii="Trebuchet MS" w:hAnsi="Trebuchet MS"/>
          <w:spacing w:val="-4"/>
          <w:u w:val="single"/>
        </w:rPr>
        <w:t>assessment</w:t>
      </w:r>
      <w:r w:rsidRPr="00F30651">
        <w:rPr>
          <w:rFonts w:ascii="Trebuchet MS" w:hAnsi="Trebuchet MS"/>
          <w:spacing w:val="56"/>
          <w:u w:val="single"/>
        </w:rPr>
        <w:t xml:space="preserve"> </w:t>
      </w:r>
      <w:r w:rsidRPr="00F30651">
        <w:rPr>
          <w:rFonts w:ascii="Trebuchet MS" w:hAnsi="Trebuchet MS"/>
          <w:spacing w:val="-3"/>
          <w:u w:val="single"/>
        </w:rPr>
        <w:t>policies</w:t>
      </w:r>
      <w:r w:rsidRPr="00F30651">
        <w:rPr>
          <w:rFonts w:ascii="Trebuchet MS" w:hAnsi="Trebuchet MS"/>
          <w:spacing w:val="58"/>
          <w:u w:val="single"/>
        </w:rPr>
        <w:t xml:space="preserve"> </w:t>
      </w:r>
      <w:r w:rsidRPr="00F30651">
        <w:rPr>
          <w:rFonts w:ascii="Trebuchet MS" w:hAnsi="Trebuchet MS"/>
          <w:spacing w:val="-3"/>
          <w:u w:val="single"/>
        </w:rPr>
        <w:t>will</w:t>
      </w:r>
      <w:r w:rsidRPr="00F30651">
        <w:rPr>
          <w:rFonts w:ascii="Trebuchet MS" w:hAnsi="Trebuchet MS"/>
          <w:spacing w:val="56"/>
          <w:u w:val="single"/>
        </w:rPr>
        <w:t xml:space="preserve"> </w:t>
      </w:r>
      <w:r w:rsidRPr="00F30651">
        <w:rPr>
          <w:rFonts w:ascii="Trebuchet MS" w:hAnsi="Trebuchet MS"/>
          <w:spacing w:val="-3"/>
          <w:u w:val="single"/>
        </w:rPr>
        <w:t>show</w:t>
      </w:r>
      <w:r w:rsidRPr="00F30651">
        <w:rPr>
          <w:rFonts w:ascii="Trebuchet MS" w:hAnsi="Trebuchet MS"/>
          <w:spacing w:val="57"/>
          <w:u w:val="single"/>
        </w:rPr>
        <w:t xml:space="preserve"> </w:t>
      </w:r>
      <w:r w:rsidRPr="00F30651">
        <w:rPr>
          <w:rFonts w:ascii="Trebuchet MS" w:hAnsi="Trebuchet MS"/>
          <w:spacing w:val="-3"/>
          <w:u w:val="single"/>
        </w:rPr>
        <w:t>students</w:t>
      </w:r>
      <w:r w:rsidRPr="00F30651">
        <w:rPr>
          <w:rFonts w:ascii="Trebuchet MS" w:hAnsi="Trebuchet MS"/>
          <w:spacing w:val="56"/>
          <w:u w:val="single"/>
        </w:rPr>
        <w:t xml:space="preserve"> </w:t>
      </w:r>
      <w:r w:rsidRPr="00F30651">
        <w:rPr>
          <w:rFonts w:ascii="Trebuchet MS" w:hAnsi="Trebuchet MS"/>
          <w:spacing w:val="-4"/>
          <w:u w:val="single"/>
        </w:rPr>
        <w:t>approximately</w:t>
      </w:r>
      <w:r w:rsidRPr="00F30651">
        <w:rPr>
          <w:rFonts w:ascii="Trebuchet MS" w:hAnsi="Trebuchet MS"/>
          <w:spacing w:val="55"/>
          <w:u w:val="single"/>
        </w:rPr>
        <w:t xml:space="preserve"> </w:t>
      </w:r>
      <w:r w:rsidRPr="00F30651">
        <w:rPr>
          <w:rFonts w:ascii="Trebuchet MS" w:hAnsi="Trebuchet MS"/>
          <w:spacing w:val="-3"/>
          <w:u w:val="single"/>
        </w:rPr>
        <w:t>when</w:t>
      </w:r>
      <w:r w:rsidRPr="00F30651">
        <w:rPr>
          <w:rFonts w:ascii="Trebuchet MS" w:hAnsi="Trebuchet MS"/>
          <w:spacing w:val="55"/>
          <w:u w:val="single"/>
        </w:rPr>
        <w:t xml:space="preserve"> </w:t>
      </w:r>
      <w:r w:rsidRPr="00F30651">
        <w:rPr>
          <w:rFonts w:ascii="Trebuchet MS" w:hAnsi="Trebuchet MS"/>
          <w:spacing w:val="-3"/>
          <w:u w:val="single"/>
        </w:rPr>
        <w:t>the</w:t>
      </w:r>
      <w:r w:rsidRPr="00F30651">
        <w:rPr>
          <w:rFonts w:ascii="Trebuchet MS" w:hAnsi="Trebuchet MS"/>
          <w:spacing w:val="56"/>
          <w:u w:val="single"/>
        </w:rPr>
        <w:t xml:space="preserve"> </w:t>
      </w:r>
      <w:r w:rsidRPr="00F30651">
        <w:rPr>
          <w:rFonts w:ascii="Trebuchet MS" w:hAnsi="Trebuchet MS"/>
          <w:spacing w:val="-2"/>
          <w:u w:val="single"/>
        </w:rPr>
        <w:t>HSC</w:t>
      </w:r>
      <w:r w:rsidRPr="00F30651">
        <w:rPr>
          <w:rFonts w:ascii="Trebuchet MS" w:hAnsi="Trebuchet MS"/>
          <w:spacing w:val="55"/>
          <w:u w:val="single"/>
        </w:rPr>
        <w:t xml:space="preserve"> </w:t>
      </w:r>
      <w:r w:rsidRPr="00F30651">
        <w:rPr>
          <w:rFonts w:ascii="Trebuchet MS" w:hAnsi="Trebuchet MS"/>
          <w:spacing w:val="-4"/>
          <w:u w:val="single"/>
        </w:rPr>
        <w:t>assessment</w:t>
      </w:r>
      <w:r w:rsidRPr="00F30651">
        <w:rPr>
          <w:rFonts w:ascii="Trebuchet MS" w:hAnsi="Trebuchet MS"/>
          <w:spacing w:val="55"/>
          <w:u w:val="single"/>
        </w:rPr>
        <w:t xml:space="preserve"> </w:t>
      </w:r>
      <w:r w:rsidRPr="00F30651">
        <w:rPr>
          <w:rFonts w:ascii="Trebuchet MS" w:hAnsi="Trebuchet MS"/>
          <w:spacing w:val="-3"/>
          <w:u w:val="single"/>
        </w:rPr>
        <w:t>period</w:t>
      </w:r>
      <w:r w:rsidRPr="00F30651">
        <w:rPr>
          <w:rFonts w:ascii="Trebuchet MS" w:hAnsi="Trebuchet MS"/>
          <w:spacing w:val="84"/>
        </w:rPr>
        <w:t xml:space="preserve"> </w:t>
      </w:r>
      <w:r w:rsidRPr="00F30651">
        <w:rPr>
          <w:rFonts w:ascii="Trebuchet MS" w:hAnsi="Trebuchet MS"/>
          <w:spacing w:val="-3"/>
          <w:u w:val="single"/>
        </w:rPr>
        <w:t>begins</w:t>
      </w:r>
      <w:r w:rsidRPr="00F30651">
        <w:rPr>
          <w:rFonts w:ascii="Trebuchet MS" w:hAnsi="Trebuchet MS"/>
          <w:spacing w:val="-7"/>
          <w:u w:val="single"/>
        </w:rPr>
        <w:t xml:space="preserve"> </w:t>
      </w:r>
      <w:r w:rsidRPr="00F30651">
        <w:rPr>
          <w:rFonts w:ascii="Trebuchet MS" w:hAnsi="Trebuchet MS"/>
          <w:spacing w:val="-2"/>
          <w:u w:val="single"/>
        </w:rPr>
        <w:t>and</w:t>
      </w:r>
      <w:r w:rsidRPr="00F30651">
        <w:rPr>
          <w:rFonts w:ascii="Trebuchet MS" w:hAnsi="Trebuchet MS"/>
          <w:spacing w:val="-6"/>
          <w:u w:val="single"/>
        </w:rPr>
        <w:t xml:space="preserve"> </w:t>
      </w:r>
      <w:r w:rsidRPr="00F30651">
        <w:rPr>
          <w:rFonts w:ascii="Trebuchet MS" w:hAnsi="Trebuchet MS"/>
          <w:spacing w:val="-3"/>
          <w:u w:val="single"/>
        </w:rPr>
        <w:t>ends</w:t>
      </w:r>
      <w:r w:rsidRPr="00F30651">
        <w:rPr>
          <w:rFonts w:ascii="Trebuchet MS" w:hAnsi="Trebuchet MS"/>
          <w:spacing w:val="-7"/>
          <w:u w:val="single"/>
        </w:rPr>
        <w:t xml:space="preserve"> </w:t>
      </w:r>
      <w:r w:rsidRPr="00F30651">
        <w:rPr>
          <w:rFonts w:ascii="Trebuchet MS" w:hAnsi="Trebuchet MS"/>
          <w:spacing w:val="-2"/>
          <w:u w:val="single"/>
        </w:rPr>
        <w:t>for</w:t>
      </w:r>
      <w:r w:rsidRPr="00F30651">
        <w:rPr>
          <w:rFonts w:ascii="Trebuchet MS" w:hAnsi="Trebuchet MS"/>
          <w:spacing w:val="-8"/>
          <w:u w:val="single"/>
        </w:rPr>
        <w:t xml:space="preserve"> </w:t>
      </w:r>
      <w:r w:rsidRPr="00F30651">
        <w:rPr>
          <w:rFonts w:ascii="Trebuchet MS" w:hAnsi="Trebuchet MS"/>
          <w:spacing w:val="-3"/>
          <w:u w:val="single"/>
        </w:rPr>
        <w:t>that</w:t>
      </w:r>
      <w:r w:rsidRPr="00F30651">
        <w:rPr>
          <w:rFonts w:ascii="Trebuchet MS" w:hAnsi="Trebuchet MS"/>
          <w:spacing w:val="-4"/>
          <w:u w:val="single"/>
        </w:rPr>
        <w:t xml:space="preserve"> course,</w:t>
      </w:r>
      <w:r w:rsidRPr="00F30651">
        <w:rPr>
          <w:rFonts w:ascii="Trebuchet MS" w:hAnsi="Trebuchet MS"/>
          <w:spacing w:val="-7"/>
          <w:u w:val="single"/>
        </w:rPr>
        <w:t xml:space="preserve"> </w:t>
      </w:r>
      <w:r w:rsidRPr="00F30651">
        <w:rPr>
          <w:rFonts w:ascii="Trebuchet MS" w:hAnsi="Trebuchet MS"/>
          <w:spacing w:val="-2"/>
          <w:u w:val="single"/>
        </w:rPr>
        <w:t>and</w:t>
      </w:r>
      <w:r w:rsidRPr="00F30651">
        <w:rPr>
          <w:rFonts w:ascii="Trebuchet MS" w:hAnsi="Trebuchet MS"/>
          <w:spacing w:val="-6"/>
          <w:u w:val="single"/>
        </w:rPr>
        <w:t xml:space="preserve"> </w:t>
      </w:r>
      <w:r w:rsidRPr="00F30651">
        <w:rPr>
          <w:rFonts w:ascii="Trebuchet MS" w:hAnsi="Trebuchet MS"/>
          <w:spacing w:val="-3"/>
          <w:u w:val="single"/>
        </w:rPr>
        <w:t>the</w:t>
      </w:r>
      <w:r w:rsidRPr="00F30651">
        <w:rPr>
          <w:rFonts w:ascii="Trebuchet MS" w:hAnsi="Trebuchet MS"/>
          <w:spacing w:val="-6"/>
          <w:u w:val="single"/>
        </w:rPr>
        <w:t xml:space="preserve"> </w:t>
      </w:r>
      <w:r w:rsidRPr="00F30651">
        <w:rPr>
          <w:rFonts w:ascii="Trebuchet MS" w:hAnsi="Trebuchet MS"/>
          <w:spacing w:val="-4"/>
          <w:u w:val="single"/>
        </w:rPr>
        <w:t>approximate</w:t>
      </w:r>
      <w:r w:rsidRPr="00F30651">
        <w:rPr>
          <w:rFonts w:ascii="Trebuchet MS" w:hAnsi="Trebuchet MS"/>
          <w:spacing w:val="-6"/>
          <w:u w:val="single"/>
        </w:rPr>
        <w:t xml:space="preserve"> </w:t>
      </w:r>
      <w:r w:rsidRPr="00F30651">
        <w:rPr>
          <w:rFonts w:ascii="Trebuchet MS" w:hAnsi="Trebuchet MS"/>
          <w:spacing w:val="-3"/>
          <w:u w:val="single"/>
        </w:rPr>
        <w:t>timing</w:t>
      </w:r>
      <w:r w:rsidRPr="00F30651">
        <w:rPr>
          <w:rFonts w:ascii="Trebuchet MS" w:hAnsi="Trebuchet MS"/>
          <w:spacing w:val="-9"/>
          <w:u w:val="single"/>
        </w:rPr>
        <w:t xml:space="preserve"> </w:t>
      </w:r>
      <w:r w:rsidRPr="00F30651">
        <w:rPr>
          <w:rFonts w:ascii="Trebuchet MS" w:hAnsi="Trebuchet MS"/>
          <w:spacing w:val="-2"/>
          <w:u w:val="single"/>
        </w:rPr>
        <w:t>for</w:t>
      </w:r>
      <w:r w:rsidRPr="00F30651">
        <w:rPr>
          <w:rFonts w:ascii="Trebuchet MS" w:hAnsi="Trebuchet MS"/>
          <w:spacing w:val="-8"/>
          <w:u w:val="single"/>
        </w:rPr>
        <w:t xml:space="preserve"> </w:t>
      </w:r>
      <w:r w:rsidRPr="00F30651">
        <w:rPr>
          <w:rFonts w:ascii="Trebuchet MS" w:hAnsi="Trebuchet MS"/>
          <w:spacing w:val="-3"/>
          <w:u w:val="single"/>
        </w:rPr>
        <w:t>each</w:t>
      </w:r>
      <w:r w:rsidRPr="00F30651">
        <w:rPr>
          <w:rFonts w:ascii="Trebuchet MS" w:hAnsi="Trebuchet MS"/>
          <w:spacing w:val="-9"/>
          <w:u w:val="single"/>
        </w:rPr>
        <w:t xml:space="preserve"> </w:t>
      </w:r>
      <w:r w:rsidRPr="00F30651">
        <w:rPr>
          <w:rFonts w:ascii="Trebuchet MS" w:hAnsi="Trebuchet MS"/>
          <w:spacing w:val="-3"/>
          <w:u w:val="single"/>
        </w:rPr>
        <w:t>assessment</w:t>
      </w:r>
      <w:r w:rsidRPr="00F30651">
        <w:rPr>
          <w:rFonts w:ascii="Trebuchet MS" w:hAnsi="Trebuchet MS"/>
          <w:spacing w:val="-7"/>
          <w:u w:val="single"/>
        </w:rPr>
        <w:t xml:space="preserve"> </w:t>
      </w:r>
      <w:r w:rsidRPr="00F30651">
        <w:rPr>
          <w:rFonts w:ascii="Trebuchet MS" w:hAnsi="Trebuchet MS"/>
          <w:spacing w:val="-3"/>
          <w:u w:val="single"/>
        </w:rPr>
        <w:t>task.</w:t>
      </w:r>
    </w:p>
    <w:p w:rsidR="009A18E8" w:rsidRPr="00F30651" w:rsidRDefault="009A18E8">
      <w:pPr>
        <w:pStyle w:val="BodyText"/>
        <w:kinsoku w:val="0"/>
        <w:overflowPunct w:val="0"/>
        <w:spacing w:before="120"/>
        <w:ind w:right="101"/>
        <w:jc w:val="both"/>
        <w:rPr>
          <w:rFonts w:ascii="Trebuchet MS" w:hAnsi="Trebuchet MS"/>
          <w:spacing w:val="-3"/>
        </w:rPr>
      </w:pPr>
      <w:r w:rsidRPr="00F30651">
        <w:rPr>
          <w:rFonts w:ascii="Trebuchet MS" w:hAnsi="Trebuchet MS"/>
          <w:spacing w:val="-1"/>
        </w:rPr>
        <w:t>At</w:t>
      </w:r>
      <w:r w:rsidRPr="00F30651">
        <w:rPr>
          <w:rFonts w:ascii="Trebuchet MS" w:hAnsi="Trebuchet MS"/>
          <w:spacing w:val="-2"/>
        </w:rPr>
        <w:t xml:space="preserve"> </w:t>
      </w:r>
      <w:r w:rsidRPr="00F30651">
        <w:rPr>
          <w:rFonts w:ascii="Trebuchet MS" w:hAnsi="Trebuchet MS"/>
          <w:spacing w:val="-3"/>
        </w:rPr>
        <w:t>least</w:t>
      </w:r>
      <w:r w:rsidRPr="00F30651">
        <w:rPr>
          <w:rFonts w:ascii="Trebuchet MS" w:hAnsi="Trebuchet MS"/>
          <w:spacing w:val="-4"/>
        </w:rPr>
        <w:t xml:space="preserve"> </w:t>
      </w:r>
      <w:r w:rsidRPr="00F30651">
        <w:rPr>
          <w:rFonts w:ascii="Trebuchet MS" w:hAnsi="Trebuchet MS"/>
          <w:spacing w:val="-3"/>
          <w:u w:val="single"/>
        </w:rPr>
        <w:t>two</w:t>
      </w:r>
      <w:r w:rsidRPr="00CE6BAE">
        <w:rPr>
          <w:rFonts w:ascii="Trebuchet MS" w:hAnsi="Trebuchet MS"/>
          <w:spacing w:val="-1"/>
        </w:rPr>
        <w:t xml:space="preserve"> </w:t>
      </w:r>
      <w:r w:rsidRPr="00F30651">
        <w:rPr>
          <w:rFonts w:ascii="Trebuchet MS" w:hAnsi="Trebuchet MS"/>
          <w:spacing w:val="-3"/>
        </w:rPr>
        <w:t>weeks'</w:t>
      </w:r>
      <w:r w:rsidRPr="00F30651">
        <w:rPr>
          <w:rFonts w:ascii="Trebuchet MS" w:hAnsi="Trebuchet MS"/>
          <w:spacing w:val="-5"/>
        </w:rPr>
        <w:t xml:space="preserve"> </w:t>
      </w:r>
      <w:r w:rsidRPr="00F30651">
        <w:rPr>
          <w:rFonts w:ascii="Trebuchet MS" w:hAnsi="Trebuchet MS"/>
          <w:spacing w:val="-3"/>
        </w:rPr>
        <w:t>notice</w:t>
      </w:r>
      <w:r w:rsidRPr="00F30651">
        <w:rPr>
          <w:rFonts w:ascii="Trebuchet MS" w:hAnsi="Trebuchet MS"/>
          <w:spacing w:val="-2"/>
        </w:rPr>
        <w:t xml:space="preserve"> </w:t>
      </w:r>
      <w:r w:rsidRPr="00F30651">
        <w:rPr>
          <w:rFonts w:ascii="Trebuchet MS" w:hAnsi="Trebuchet MS"/>
          <w:spacing w:val="-3"/>
        </w:rPr>
        <w:t xml:space="preserve">will </w:t>
      </w:r>
      <w:r w:rsidRPr="00F30651">
        <w:rPr>
          <w:rFonts w:ascii="Trebuchet MS" w:hAnsi="Trebuchet MS"/>
          <w:spacing w:val="-1"/>
        </w:rPr>
        <w:t>be</w:t>
      </w:r>
      <w:r w:rsidRPr="00F30651">
        <w:rPr>
          <w:rFonts w:ascii="Trebuchet MS" w:hAnsi="Trebuchet MS"/>
          <w:spacing w:val="-4"/>
        </w:rPr>
        <w:t xml:space="preserve"> </w:t>
      </w:r>
      <w:r w:rsidRPr="00F30651">
        <w:rPr>
          <w:rFonts w:ascii="Trebuchet MS" w:hAnsi="Trebuchet MS"/>
          <w:spacing w:val="-3"/>
        </w:rPr>
        <w:t>given</w:t>
      </w:r>
      <w:r w:rsidRPr="00F30651">
        <w:rPr>
          <w:rFonts w:ascii="Trebuchet MS" w:hAnsi="Trebuchet MS"/>
          <w:spacing w:val="-4"/>
        </w:rPr>
        <w:t xml:space="preserve"> </w:t>
      </w:r>
      <w:r w:rsidRPr="00F30651">
        <w:rPr>
          <w:rFonts w:ascii="Trebuchet MS" w:hAnsi="Trebuchet MS"/>
          <w:spacing w:val="-2"/>
        </w:rPr>
        <w:t>for</w:t>
      </w:r>
      <w:r w:rsidRPr="00F30651">
        <w:rPr>
          <w:rFonts w:ascii="Trebuchet MS" w:hAnsi="Trebuchet MS"/>
          <w:spacing w:val="-6"/>
        </w:rPr>
        <w:t xml:space="preserve"> </w:t>
      </w:r>
      <w:r w:rsidRPr="00F30651">
        <w:rPr>
          <w:rFonts w:ascii="Trebuchet MS" w:hAnsi="Trebuchet MS"/>
          <w:spacing w:val="-2"/>
        </w:rPr>
        <w:t>any</w:t>
      </w:r>
      <w:r w:rsidRPr="00F30651">
        <w:rPr>
          <w:rFonts w:ascii="Trebuchet MS" w:hAnsi="Trebuchet MS"/>
          <w:spacing w:val="-7"/>
        </w:rPr>
        <w:t xml:space="preserve"> </w:t>
      </w:r>
      <w:r w:rsidRPr="00F30651">
        <w:rPr>
          <w:rFonts w:ascii="Trebuchet MS" w:hAnsi="Trebuchet MS"/>
          <w:spacing w:val="-3"/>
        </w:rPr>
        <w:t>task and</w:t>
      </w:r>
      <w:r w:rsidRPr="00F30651">
        <w:rPr>
          <w:rFonts w:ascii="Trebuchet MS" w:hAnsi="Trebuchet MS"/>
          <w:spacing w:val="-2"/>
        </w:rPr>
        <w:t xml:space="preserve"> it </w:t>
      </w:r>
      <w:r w:rsidRPr="00F30651">
        <w:rPr>
          <w:rFonts w:ascii="Trebuchet MS" w:hAnsi="Trebuchet MS"/>
          <w:spacing w:val="-3"/>
        </w:rPr>
        <w:t xml:space="preserve">is </w:t>
      </w:r>
      <w:r w:rsidRPr="00F30651">
        <w:rPr>
          <w:rFonts w:ascii="Trebuchet MS" w:hAnsi="Trebuchet MS"/>
          <w:spacing w:val="-2"/>
        </w:rPr>
        <w:t>the</w:t>
      </w:r>
      <w:r w:rsidRPr="00F30651">
        <w:rPr>
          <w:rFonts w:ascii="Trebuchet MS" w:hAnsi="Trebuchet MS"/>
          <w:spacing w:val="-4"/>
        </w:rPr>
        <w:t xml:space="preserve"> </w:t>
      </w:r>
      <w:r w:rsidRPr="00F30651">
        <w:rPr>
          <w:rFonts w:ascii="Trebuchet MS" w:hAnsi="Trebuchet MS"/>
          <w:spacing w:val="-3"/>
        </w:rPr>
        <w:t xml:space="preserve">student's </w:t>
      </w:r>
      <w:r w:rsidRPr="00F30651">
        <w:rPr>
          <w:rFonts w:ascii="Trebuchet MS" w:hAnsi="Trebuchet MS"/>
          <w:spacing w:val="-4"/>
        </w:rPr>
        <w:t>responsibility</w:t>
      </w:r>
      <w:r w:rsidRPr="00F30651">
        <w:rPr>
          <w:rFonts w:ascii="Trebuchet MS" w:hAnsi="Trebuchet MS"/>
          <w:spacing w:val="-5"/>
        </w:rPr>
        <w:t xml:space="preserve"> </w:t>
      </w:r>
      <w:r w:rsidRPr="00F30651">
        <w:rPr>
          <w:rFonts w:ascii="Trebuchet MS" w:hAnsi="Trebuchet MS"/>
          <w:spacing w:val="-1"/>
        </w:rPr>
        <w:t>to</w:t>
      </w:r>
      <w:r w:rsidRPr="00F30651">
        <w:rPr>
          <w:rFonts w:ascii="Trebuchet MS" w:hAnsi="Trebuchet MS"/>
          <w:spacing w:val="-2"/>
        </w:rPr>
        <w:t xml:space="preserve"> </w:t>
      </w:r>
      <w:r w:rsidRPr="00F30651">
        <w:rPr>
          <w:rFonts w:ascii="Trebuchet MS" w:hAnsi="Trebuchet MS"/>
          <w:spacing w:val="-4"/>
        </w:rPr>
        <w:t xml:space="preserve">report </w:t>
      </w:r>
      <w:r w:rsidRPr="00F30651">
        <w:rPr>
          <w:rFonts w:ascii="Trebuchet MS" w:hAnsi="Trebuchet MS"/>
          <w:spacing w:val="-3"/>
        </w:rPr>
        <w:t>unduly</w:t>
      </w:r>
      <w:r w:rsidRPr="00F30651">
        <w:rPr>
          <w:rFonts w:ascii="Trebuchet MS" w:hAnsi="Trebuchet MS"/>
          <w:spacing w:val="84"/>
        </w:rPr>
        <w:t xml:space="preserve"> </w:t>
      </w:r>
      <w:r w:rsidRPr="00F30651">
        <w:rPr>
          <w:rFonts w:ascii="Trebuchet MS" w:hAnsi="Trebuchet MS"/>
          <w:spacing w:val="-3"/>
        </w:rPr>
        <w:t>onerous</w:t>
      </w:r>
      <w:r w:rsidRPr="00F30651">
        <w:rPr>
          <w:rFonts w:ascii="Trebuchet MS" w:hAnsi="Trebuchet MS"/>
          <w:spacing w:val="12"/>
        </w:rPr>
        <w:t xml:space="preserve"> </w:t>
      </w:r>
      <w:r w:rsidRPr="00F30651">
        <w:rPr>
          <w:rFonts w:ascii="Trebuchet MS" w:hAnsi="Trebuchet MS"/>
          <w:spacing w:val="-3"/>
        </w:rPr>
        <w:t>task</w:t>
      </w:r>
      <w:r w:rsidRPr="00F30651">
        <w:rPr>
          <w:rFonts w:ascii="Trebuchet MS" w:hAnsi="Trebuchet MS"/>
          <w:spacing w:val="14"/>
        </w:rPr>
        <w:t xml:space="preserve"> </w:t>
      </w:r>
      <w:r w:rsidRPr="00F30651">
        <w:rPr>
          <w:rFonts w:ascii="Trebuchet MS" w:hAnsi="Trebuchet MS"/>
          <w:spacing w:val="-3"/>
        </w:rPr>
        <w:t>loads</w:t>
      </w:r>
      <w:r w:rsidRPr="00F30651">
        <w:rPr>
          <w:rFonts w:ascii="Trebuchet MS" w:hAnsi="Trebuchet MS"/>
          <w:spacing w:val="14"/>
        </w:rPr>
        <w:t xml:space="preserve"> </w:t>
      </w:r>
      <w:r w:rsidRPr="00F30651">
        <w:rPr>
          <w:rFonts w:ascii="Trebuchet MS" w:hAnsi="Trebuchet MS"/>
          <w:spacing w:val="-4"/>
        </w:rPr>
        <w:t>immediately</w:t>
      </w:r>
      <w:r w:rsidRPr="00F30651">
        <w:rPr>
          <w:rFonts w:ascii="Trebuchet MS" w:hAnsi="Trebuchet MS"/>
          <w:spacing w:val="14"/>
        </w:rPr>
        <w:t xml:space="preserve"> </w:t>
      </w:r>
      <w:r w:rsidRPr="00F30651">
        <w:rPr>
          <w:rFonts w:ascii="Trebuchet MS" w:hAnsi="Trebuchet MS"/>
          <w:spacing w:val="-3"/>
        </w:rPr>
        <w:t>if</w:t>
      </w:r>
      <w:r w:rsidRPr="00F30651">
        <w:rPr>
          <w:rFonts w:ascii="Trebuchet MS" w:hAnsi="Trebuchet MS"/>
          <w:spacing w:val="17"/>
        </w:rPr>
        <w:t xml:space="preserve"> </w:t>
      </w:r>
      <w:r w:rsidRPr="00F30651">
        <w:rPr>
          <w:rFonts w:ascii="Trebuchet MS" w:hAnsi="Trebuchet MS"/>
          <w:spacing w:val="-3"/>
        </w:rPr>
        <w:t>they</w:t>
      </w:r>
      <w:r w:rsidRPr="00F30651">
        <w:rPr>
          <w:rFonts w:ascii="Trebuchet MS" w:hAnsi="Trebuchet MS"/>
          <w:spacing w:val="12"/>
        </w:rPr>
        <w:t xml:space="preserve"> </w:t>
      </w:r>
      <w:r w:rsidRPr="00F30651">
        <w:rPr>
          <w:rFonts w:ascii="Trebuchet MS" w:hAnsi="Trebuchet MS"/>
          <w:spacing w:val="-3"/>
        </w:rPr>
        <w:t>occur.</w:t>
      </w:r>
      <w:r w:rsidRPr="00F30651">
        <w:rPr>
          <w:rFonts w:ascii="Trebuchet MS" w:hAnsi="Trebuchet MS"/>
          <w:spacing w:val="12"/>
        </w:rPr>
        <w:t xml:space="preserve"> </w:t>
      </w:r>
      <w:r w:rsidRPr="00F30651">
        <w:rPr>
          <w:rFonts w:ascii="Trebuchet MS" w:hAnsi="Trebuchet MS"/>
          <w:spacing w:val="-2"/>
        </w:rPr>
        <w:t>This</w:t>
      </w:r>
      <w:r w:rsidRPr="00F30651">
        <w:rPr>
          <w:rFonts w:ascii="Trebuchet MS" w:hAnsi="Trebuchet MS"/>
          <w:spacing w:val="14"/>
        </w:rPr>
        <w:t xml:space="preserve"> </w:t>
      </w:r>
      <w:r w:rsidRPr="00F30651">
        <w:rPr>
          <w:rFonts w:ascii="Trebuchet MS" w:hAnsi="Trebuchet MS"/>
          <w:spacing w:val="-3"/>
        </w:rPr>
        <w:t>could</w:t>
      </w:r>
      <w:r w:rsidRPr="00F30651">
        <w:rPr>
          <w:rFonts w:ascii="Trebuchet MS" w:hAnsi="Trebuchet MS"/>
          <w:spacing w:val="15"/>
        </w:rPr>
        <w:t xml:space="preserve"> </w:t>
      </w:r>
      <w:r w:rsidRPr="00F30651">
        <w:rPr>
          <w:rFonts w:ascii="Trebuchet MS" w:hAnsi="Trebuchet MS"/>
          <w:spacing w:val="-4"/>
        </w:rPr>
        <w:t>include</w:t>
      </w:r>
      <w:r w:rsidRPr="00F30651">
        <w:rPr>
          <w:rFonts w:ascii="Trebuchet MS" w:hAnsi="Trebuchet MS"/>
          <w:spacing w:val="15"/>
        </w:rPr>
        <w:t xml:space="preserve"> </w:t>
      </w:r>
      <w:r w:rsidRPr="00F30651">
        <w:rPr>
          <w:rFonts w:ascii="Trebuchet MS" w:hAnsi="Trebuchet MS"/>
          <w:spacing w:val="-3"/>
        </w:rPr>
        <w:t>the</w:t>
      </w:r>
      <w:r w:rsidRPr="00F30651">
        <w:rPr>
          <w:rFonts w:ascii="Trebuchet MS" w:hAnsi="Trebuchet MS"/>
          <w:spacing w:val="13"/>
        </w:rPr>
        <w:t xml:space="preserve"> </w:t>
      </w:r>
      <w:r w:rsidRPr="00F30651">
        <w:rPr>
          <w:rFonts w:ascii="Trebuchet MS" w:hAnsi="Trebuchet MS"/>
          <w:spacing w:val="-3"/>
        </w:rPr>
        <w:t>scheduling</w:t>
      </w:r>
      <w:r w:rsidRPr="00F30651">
        <w:rPr>
          <w:rFonts w:ascii="Trebuchet MS" w:hAnsi="Trebuchet MS"/>
          <w:spacing w:val="13"/>
        </w:rPr>
        <w:t xml:space="preserve"> </w:t>
      </w:r>
      <w:r w:rsidRPr="00F30651">
        <w:rPr>
          <w:rFonts w:ascii="Trebuchet MS" w:hAnsi="Trebuchet MS"/>
          <w:spacing w:val="-2"/>
        </w:rPr>
        <w:t>of</w:t>
      </w:r>
      <w:r w:rsidRPr="00F30651">
        <w:rPr>
          <w:rFonts w:ascii="Trebuchet MS" w:hAnsi="Trebuchet MS"/>
          <w:spacing w:val="15"/>
        </w:rPr>
        <w:t xml:space="preserve"> </w:t>
      </w:r>
      <w:r w:rsidRPr="00F30651">
        <w:rPr>
          <w:rFonts w:ascii="Trebuchet MS" w:hAnsi="Trebuchet MS"/>
          <w:spacing w:val="-3"/>
        </w:rPr>
        <w:t>three</w:t>
      </w:r>
      <w:r w:rsidRPr="00F30651">
        <w:rPr>
          <w:rFonts w:ascii="Trebuchet MS" w:hAnsi="Trebuchet MS"/>
          <w:spacing w:val="13"/>
        </w:rPr>
        <w:t xml:space="preserve"> </w:t>
      </w:r>
      <w:r w:rsidRPr="00F30651">
        <w:rPr>
          <w:rFonts w:ascii="Trebuchet MS" w:hAnsi="Trebuchet MS"/>
          <w:spacing w:val="-3"/>
        </w:rPr>
        <w:t>tasks</w:t>
      </w:r>
      <w:r w:rsidRPr="00F30651">
        <w:rPr>
          <w:rFonts w:ascii="Trebuchet MS" w:hAnsi="Trebuchet MS"/>
          <w:spacing w:val="14"/>
        </w:rPr>
        <w:t xml:space="preserve"> </w:t>
      </w:r>
      <w:r w:rsidRPr="00F30651">
        <w:rPr>
          <w:rFonts w:ascii="Trebuchet MS" w:hAnsi="Trebuchet MS"/>
          <w:spacing w:val="-2"/>
        </w:rPr>
        <w:t>on</w:t>
      </w:r>
      <w:r w:rsidRPr="00F30651">
        <w:rPr>
          <w:rFonts w:ascii="Trebuchet MS" w:hAnsi="Trebuchet MS"/>
          <w:spacing w:val="15"/>
        </w:rPr>
        <w:t xml:space="preserve"> </w:t>
      </w:r>
      <w:r w:rsidRPr="00F30651">
        <w:rPr>
          <w:rFonts w:ascii="Trebuchet MS" w:hAnsi="Trebuchet MS"/>
          <w:spacing w:val="-3"/>
        </w:rPr>
        <w:t>the</w:t>
      </w:r>
      <w:r w:rsidRPr="00F30651">
        <w:rPr>
          <w:rFonts w:ascii="Trebuchet MS" w:hAnsi="Trebuchet MS"/>
          <w:spacing w:val="70"/>
        </w:rPr>
        <w:t xml:space="preserve"> </w:t>
      </w:r>
      <w:r w:rsidRPr="00F30651">
        <w:rPr>
          <w:rFonts w:ascii="Trebuchet MS" w:hAnsi="Trebuchet MS"/>
          <w:spacing w:val="-2"/>
        </w:rPr>
        <w:t>same</w:t>
      </w:r>
      <w:r w:rsidRPr="00F30651">
        <w:rPr>
          <w:rFonts w:ascii="Trebuchet MS" w:hAnsi="Trebuchet MS"/>
          <w:spacing w:val="-9"/>
        </w:rPr>
        <w:t xml:space="preserve"> </w:t>
      </w:r>
      <w:r w:rsidRPr="00F30651">
        <w:rPr>
          <w:rFonts w:ascii="Trebuchet MS" w:hAnsi="Trebuchet MS"/>
          <w:spacing w:val="-3"/>
        </w:rPr>
        <w:t>day.</w:t>
      </w:r>
    </w:p>
    <w:p w:rsidR="009A18E8" w:rsidRPr="00F30651" w:rsidRDefault="009A18E8">
      <w:pPr>
        <w:pStyle w:val="BodyText"/>
        <w:kinsoku w:val="0"/>
        <w:overflowPunct w:val="0"/>
        <w:spacing w:before="4"/>
        <w:ind w:left="0"/>
        <w:rPr>
          <w:rFonts w:ascii="Trebuchet MS" w:hAnsi="Trebuchet MS"/>
          <w:sz w:val="31"/>
          <w:szCs w:val="31"/>
        </w:rPr>
      </w:pPr>
    </w:p>
    <w:p w:rsidR="009A18E8" w:rsidRPr="00F30651" w:rsidRDefault="009A18E8">
      <w:pPr>
        <w:pStyle w:val="Heading3"/>
        <w:kinsoku w:val="0"/>
        <w:overflowPunct w:val="0"/>
        <w:ind w:left="119" w:right="105"/>
        <w:jc w:val="both"/>
        <w:rPr>
          <w:rFonts w:ascii="Trebuchet MS" w:hAnsi="Trebuchet MS"/>
          <w:b w:val="0"/>
          <w:bCs w:val="0"/>
          <w:color w:val="000000"/>
        </w:rPr>
      </w:pPr>
      <w:r w:rsidRPr="00F30651">
        <w:rPr>
          <w:rFonts w:ascii="Trebuchet MS" w:hAnsi="Trebuchet MS"/>
          <w:color w:val="9900CC"/>
          <w:spacing w:val="-3"/>
        </w:rPr>
        <w:t>HOW</w:t>
      </w:r>
      <w:r w:rsidRPr="00F30651">
        <w:rPr>
          <w:rFonts w:ascii="Trebuchet MS" w:hAnsi="Trebuchet MS"/>
          <w:color w:val="9900CC"/>
          <w:spacing w:val="52"/>
        </w:rPr>
        <w:t xml:space="preserve"> </w:t>
      </w:r>
      <w:r w:rsidRPr="00F30651">
        <w:rPr>
          <w:rFonts w:ascii="Trebuchet MS" w:hAnsi="Trebuchet MS"/>
          <w:color w:val="9900CC"/>
          <w:spacing w:val="-3"/>
        </w:rPr>
        <w:t>WILL</w:t>
      </w:r>
      <w:r w:rsidRPr="00F30651">
        <w:rPr>
          <w:rFonts w:ascii="Trebuchet MS" w:hAnsi="Trebuchet MS"/>
          <w:color w:val="9900CC"/>
          <w:spacing w:val="52"/>
        </w:rPr>
        <w:t xml:space="preserve"> </w:t>
      </w:r>
      <w:r w:rsidRPr="00F30651">
        <w:rPr>
          <w:rFonts w:ascii="Trebuchet MS" w:hAnsi="Trebuchet MS"/>
          <w:color w:val="9900CC"/>
          <w:spacing w:val="-4"/>
        </w:rPr>
        <w:t>THE</w:t>
      </w:r>
      <w:r w:rsidRPr="00F30651">
        <w:rPr>
          <w:rFonts w:ascii="Trebuchet MS" w:hAnsi="Trebuchet MS"/>
          <w:color w:val="9900CC"/>
          <w:spacing w:val="54"/>
        </w:rPr>
        <w:t xml:space="preserve"> </w:t>
      </w:r>
      <w:r w:rsidRPr="00F30651">
        <w:rPr>
          <w:rFonts w:ascii="Trebuchet MS" w:hAnsi="Trebuchet MS"/>
          <w:color w:val="9900CC"/>
          <w:spacing w:val="-4"/>
        </w:rPr>
        <w:t>INTERNAL</w:t>
      </w:r>
      <w:r w:rsidRPr="00F30651">
        <w:rPr>
          <w:rFonts w:ascii="Trebuchet MS" w:hAnsi="Trebuchet MS"/>
          <w:color w:val="9900CC"/>
          <w:spacing w:val="57"/>
        </w:rPr>
        <w:t xml:space="preserve"> </w:t>
      </w:r>
      <w:r w:rsidRPr="00F30651">
        <w:rPr>
          <w:rFonts w:ascii="Trebuchet MS" w:hAnsi="Trebuchet MS"/>
          <w:color w:val="9900CC"/>
          <w:spacing w:val="-5"/>
        </w:rPr>
        <w:t>AND</w:t>
      </w:r>
      <w:r w:rsidRPr="00F30651">
        <w:rPr>
          <w:rFonts w:ascii="Trebuchet MS" w:hAnsi="Trebuchet MS"/>
          <w:color w:val="9900CC"/>
          <w:spacing w:val="52"/>
        </w:rPr>
        <w:t xml:space="preserve"> </w:t>
      </w:r>
      <w:r w:rsidRPr="00F30651">
        <w:rPr>
          <w:rFonts w:ascii="Trebuchet MS" w:hAnsi="Trebuchet MS"/>
          <w:color w:val="9900CC"/>
          <w:spacing w:val="-4"/>
        </w:rPr>
        <w:t>EXTERNAL</w:t>
      </w:r>
      <w:r w:rsidRPr="00F30651">
        <w:rPr>
          <w:rFonts w:ascii="Trebuchet MS" w:hAnsi="Trebuchet MS"/>
          <w:color w:val="9900CC"/>
          <w:spacing w:val="52"/>
        </w:rPr>
        <w:t xml:space="preserve"> </w:t>
      </w:r>
      <w:r w:rsidRPr="00F30651">
        <w:rPr>
          <w:rFonts w:ascii="Trebuchet MS" w:hAnsi="Trebuchet MS"/>
          <w:color w:val="9900CC"/>
          <w:spacing w:val="-4"/>
        </w:rPr>
        <w:t>MARKS</w:t>
      </w:r>
      <w:r w:rsidRPr="00F30651">
        <w:rPr>
          <w:rFonts w:ascii="Trebuchet MS" w:hAnsi="Trebuchet MS"/>
          <w:color w:val="9900CC"/>
          <w:spacing w:val="55"/>
        </w:rPr>
        <w:t xml:space="preserve"> </w:t>
      </w:r>
      <w:r w:rsidRPr="00F30651">
        <w:rPr>
          <w:rFonts w:ascii="Trebuchet MS" w:hAnsi="Trebuchet MS"/>
          <w:color w:val="9900CC"/>
          <w:spacing w:val="-4"/>
        </w:rPr>
        <w:t>COMBINE</w:t>
      </w:r>
      <w:r w:rsidRPr="00F30651">
        <w:rPr>
          <w:rFonts w:ascii="Trebuchet MS" w:hAnsi="Trebuchet MS"/>
          <w:color w:val="9900CC"/>
          <w:spacing w:val="54"/>
        </w:rPr>
        <w:t xml:space="preserve"> </w:t>
      </w:r>
      <w:r w:rsidRPr="00F30651">
        <w:rPr>
          <w:rFonts w:ascii="Trebuchet MS" w:hAnsi="Trebuchet MS"/>
          <w:color w:val="9900CC"/>
          <w:spacing w:val="-2"/>
        </w:rPr>
        <w:t>TO</w:t>
      </w:r>
      <w:r w:rsidRPr="00F30651">
        <w:rPr>
          <w:rFonts w:ascii="Trebuchet MS" w:hAnsi="Trebuchet MS"/>
          <w:color w:val="9900CC"/>
          <w:spacing w:val="54"/>
        </w:rPr>
        <w:t xml:space="preserve"> </w:t>
      </w:r>
      <w:r w:rsidRPr="00F30651">
        <w:rPr>
          <w:rFonts w:ascii="Trebuchet MS" w:hAnsi="Trebuchet MS"/>
          <w:color w:val="9900CC"/>
          <w:spacing w:val="-4"/>
        </w:rPr>
        <w:t>PRODUCE</w:t>
      </w:r>
      <w:r w:rsidRPr="00F30651">
        <w:rPr>
          <w:rFonts w:ascii="Trebuchet MS" w:hAnsi="Trebuchet MS"/>
          <w:color w:val="9900CC"/>
          <w:spacing w:val="49"/>
        </w:rPr>
        <w:t xml:space="preserve"> </w:t>
      </w:r>
      <w:r w:rsidRPr="00F30651">
        <w:rPr>
          <w:rFonts w:ascii="Trebuchet MS" w:hAnsi="Trebuchet MS"/>
          <w:color w:val="9900CC"/>
          <w:spacing w:val="-3"/>
        </w:rPr>
        <w:t>THE</w:t>
      </w:r>
      <w:r w:rsidRPr="00F30651">
        <w:rPr>
          <w:rFonts w:ascii="Trebuchet MS" w:hAnsi="Trebuchet MS"/>
          <w:color w:val="9900CC"/>
          <w:spacing w:val="-4"/>
        </w:rPr>
        <w:t xml:space="preserve"> </w:t>
      </w:r>
      <w:r w:rsidRPr="00F30651">
        <w:rPr>
          <w:rFonts w:ascii="Trebuchet MS" w:hAnsi="Trebuchet MS"/>
          <w:color w:val="9900CC"/>
          <w:spacing w:val="-3"/>
        </w:rPr>
        <w:t>HSC</w:t>
      </w:r>
      <w:r w:rsidRPr="00F30651">
        <w:rPr>
          <w:rFonts w:ascii="Trebuchet MS" w:hAnsi="Trebuchet MS"/>
          <w:color w:val="9900CC"/>
          <w:spacing w:val="-10"/>
        </w:rPr>
        <w:t xml:space="preserve"> </w:t>
      </w:r>
      <w:r w:rsidRPr="00F30651">
        <w:rPr>
          <w:rFonts w:ascii="Trebuchet MS" w:hAnsi="Trebuchet MS"/>
          <w:color w:val="9900CC"/>
          <w:spacing w:val="-4"/>
        </w:rPr>
        <w:t>MARK?</w:t>
      </w:r>
    </w:p>
    <w:p w:rsidR="009A18E8" w:rsidRPr="00F30651" w:rsidRDefault="009A18E8">
      <w:pPr>
        <w:pStyle w:val="BodyText"/>
        <w:kinsoku w:val="0"/>
        <w:overflowPunct w:val="0"/>
        <w:spacing w:before="118"/>
        <w:ind w:right="103"/>
        <w:jc w:val="both"/>
        <w:rPr>
          <w:rFonts w:ascii="Trebuchet MS" w:hAnsi="Trebuchet MS"/>
          <w:spacing w:val="-3"/>
        </w:rPr>
      </w:pPr>
      <w:r w:rsidRPr="00F30651">
        <w:rPr>
          <w:rFonts w:ascii="Trebuchet MS" w:hAnsi="Trebuchet MS"/>
          <w:spacing w:val="-2"/>
        </w:rPr>
        <w:t>The</w:t>
      </w:r>
      <w:r w:rsidRPr="00F30651">
        <w:rPr>
          <w:rFonts w:ascii="Trebuchet MS" w:hAnsi="Trebuchet MS"/>
          <w:spacing w:val="36"/>
        </w:rPr>
        <w:t xml:space="preserve"> </w:t>
      </w:r>
      <w:r w:rsidRPr="00F30651">
        <w:rPr>
          <w:rFonts w:ascii="Trebuchet MS" w:hAnsi="Trebuchet MS"/>
          <w:spacing w:val="-3"/>
        </w:rPr>
        <w:t>internal</w:t>
      </w:r>
      <w:r w:rsidRPr="00F30651">
        <w:rPr>
          <w:rFonts w:ascii="Trebuchet MS" w:hAnsi="Trebuchet MS"/>
          <w:spacing w:val="36"/>
        </w:rPr>
        <w:t xml:space="preserve"> </w:t>
      </w:r>
      <w:r w:rsidRPr="00F30651">
        <w:rPr>
          <w:rFonts w:ascii="Trebuchet MS" w:hAnsi="Trebuchet MS"/>
          <w:spacing w:val="-3"/>
        </w:rPr>
        <w:t>assessment</w:t>
      </w:r>
      <w:r w:rsidRPr="00F30651">
        <w:rPr>
          <w:rFonts w:ascii="Trebuchet MS" w:hAnsi="Trebuchet MS"/>
          <w:spacing w:val="37"/>
        </w:rPr>
        <w:t xml:space="preserve"> </w:t>
      </w:r>
      <w:r w:rsidRPr="00F30651">
        <w:rPr>
          <w:rFonts w:ascii="Trebuchet MS" w:hAnsi="Trebuchet MS"/>
          <w:spacing w:val="-2"/>
        </w:rPr>
        <w:t>and</w:t>
      </w:r>
      <w:r w:rsidRPr="00F30651">
        <w:rPr>
          <w:rFonts w:ascii="Trebuchet MS" w:hAnsi="Trebuchet MS"/>
          <w:spacing w:val="36"/>
        </w:rPr>
        <w:t xml:space="preserve"> </w:t>
      </w:r>
      <w:r w:rsidRPr="00F30651">
        <w:rPr>
          <w:rFonts w:ascii="Trebuchet MS" w:hAnsi="Trebuchet MS"/>
          <w:spacing w:val="-2"/>
        </w:rPr>
        <w:t>the</w:t>
      </w:r>
      <w:r w:rsidRPr="00F30651">
        <w:rPr>
          <w:rFonts w:ascii="Trebuchet MS" w:hAnsi="Trebuchet MS"/>
          <w:spacing w:val="37"/>
        </w:rPr>
        <w:t xml:space="preserve"> </w:t>
      </w:r>
      <w:r w:rsidRPr="00F30651">
        <w:rPr>
          <w:rFonts w:ascii="Trebuchet MS" w:hAnsi="Trebuchet MS"/>
          <w:spacing w:val="-3"/>
        </w:rPr>
        <w:t>external</w:t>
      </w:r>
      <w:r w:rsidRPr="00F30651">
        <w:rPr>
          <w:rFonts w:ascii="Trebuchet MS" w:hAnsi="Trebuchet MS"/>
          <w:spacing w:val="36"/>
        </w:rPr>
        <w:t xml:space="preserve"> </w:t>
      </w:r>
      <w:r w:rsidRPr="00F30651">
        <w:rPr>
          <w:rFonts w:ascii="Trebuchet MS" w:hAnsi="Trebuchet MS"/>
          <w:spacing w:val="-3"/>
        </w:rPr>
        <w:t>examination</w:t>
      </w:r>
      <w:r w:rsidRPr="00F30651">
        <w:rPr>
          <w:rFonts w:ascii="Trebuchet MS" w:hAnsi="Trebuchet MS"/>
          <w:spacing w:val="40"/>
        </w:rPr>
        <w:t xml:space="preserve"> </w:t>
      </w:r>
      <w:r w:rsidRPr="00F30651">
        <w:rPr>
          <w:rFonts w:ascii="Trebuchet MS" w:hAnsi="Trebuchet MS"/>
          <w:spacing w:val="-3"/>
        </w:rPr>
        <w:t>will</w:t>
      </w:r>
      <w:r w:rsidRPr="00F30651">
        <w:rPr>
          <w:rFonts w:ascii="Trebuchet MS" w:hAnsi="Trebuchet MS"/>
          <w:spacing w:val="37"/>
        </w:rPr>
        <w:t xml:space="preserve"> </w:t>
      </w:r>
      <w:r w:rsidRPr="00F30651">
        <w:rPr>
          <w:rFonts w:ascii="Trebuchet MS" w:hAnsi="Trebuchet MS"/>
          <w:spacing w:val="-3"/>
        </w:rPr>
        <w:t>carry</w:t>
      </w:r>
      <w:r w:rsidRPr="00F30651">
        <w:rPr>
          <w:rFonts w:ascii="Trebuchet MS" w:hAnsi="Trebuchet MS"/>
          <w:spacing w:val="37"/>
        </w:rPr>
        <w:t xml:space="preserve"> </w:t>
      </w:r>
      <w:r w:rsidRPr="00F30651">
        <w:rPr>
          <w:rFonts w:ascii="Trebuchet MS" w:hAnsi="Trebuchet MS"/>
          <w:spacing w:val="-1"/>
        </w:rPr>
        <w:t>an</w:t>
      </w:r>
      <w:r w:rsidRPr="00F30651">
        <w:rPr>
          <w:rFonts w:ascii="Trebuchet MS" w:hAnsi="Trebuchet MS"/>
          <w:spacing w:val="37"/>
        </w:rPr>
        <w:t xml:space="preserve"> </w:t>
      </w:r>
      <w:r w:rsidRPr="00F30651">
        <w:rPr>
          <w:rFonts w:ascii="Trebuchet MS" w:hAnsi="Trebuchet MS"/>
          <w:spacing w:val="-3"/>
        </w:rPr>
        <w:t>equal</w:t>
      </w:r>
      <w:r w:rsidRPr="00F30651">
        <w:rPr>
          <w:rFonts w:ascii="Trebuchet MS" w:hAnsi="Trebuchet MS"/>
          <w:spacing w:val="37"/>
        </w:rPr>
        <w:t xml:space="preserve"> </w:t>
      </w:r>
      <w:r w:rsidRPr="00F30651">
        <w:rPr>
          <w:rFonts w:ascii="Trebuchet MS" w:hAnsi="Trebuchet MS"/>
          <w:spacing w:val="-4"/>
        </w:rPr>
        <w:t>weighting</w:t>
      </w:r>
      <w:r w:rsidRPr="00F30651">
        <w:rPr>
          <w:rFonts w:ascii="Trebuchet MS" w:hAnsi="Trebuchet MS"/>
          <w:spacing w:val="37"/>
        </w:rPr>
        <w:t xml:space="preserve"> </w:t>
      </w:r>
      <w:r w:rsidRPr="00F30651">
        <w:rPr>
          <w:rFonts w:ascii="Trebuchet MS" w:hAnsi="Trebuchet MS"/>
          <w:spacing w:val="-2"/>
        </w:rPr>
        <w:t>in</w:t>
      </w:r>
      <w:r w:rsidRPr="00F30651">
        <w:rPr>
          <w:rFonts w:ascii="Trebuchet MS" w:hAnsi="Trebuchet MS"/>
          <w:spacing w:val="37"/>
        </w:rPr>
        <w:t xml:space="preserve"> </w:t>
      </w:r>
      <w:r w:rsidRPr="00F30651">
        <w:rPr>
          <w:rFonts w:ascii="Trebuchet MS" w:hAnsi="Trebuchet MS"/>
          <w:spacing w:val="-3"/>
        </w:rPr>
        <w:t>the</w:t>
      </w:r>
      <w:r w:rsidRPr="00F30651">
        <w:rPr>
          <w:rFonts w:ascii="Trebuchet MS" w:hAnsi="Trebuchet MS"/>
          <w:spacing w:val="38"/>
        </w:rPr>
        <w:t xml:space="preserve"> </w:t>
      </w:r>
      <w:r w:rsidRPr="00F30651">
        <w:rPr>
          <w:rFonts w:ascii="Trebuchet MS" w:hAnsi="Trebuchet MS"/>
          <w:spacing w:val="-3"/>
        </w:rPr>
        <w:t>determination</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7"/>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4"/>
        </w:rPr>
        <w:t>student’s</w:t>
      </w:r>
      <w:r w:rsidRPr="00F30651">
        <w:rPr>
          <w:rFonts w:ascii="Trebuchet MS" w:hAnsi="Trebuchet MS"/>
          <w:spacing w:val="-5"/>
        </w:rPr>
        <w:t xml:space="preserve"> </w:t>
      </w:r>
      <w:r w:rsidRPr="00F30651">
        <w:rPr>
          <w:rFonts w:ascii="Trebuchet MS" w:hAnsi="Trebuchet MS"/>
          <w:spacing w:val="-3"/>
        </w:rPr>
        <w:t>HSC</w:t>
      </w:r>
      <w:r w:rsidRPr="00F30651">
        <w:rPr>
          <w:rFonts w:ascii="Trebuchet MS" w:hAnsi="Trebuchet MS"/>
          <w:spacing w:val="-8"/>
        </w:rPr>
        <w:t xml:space="preserve"> </w:t>
      </w:r>
      <w:r w:rsidRPr="00F30651">
        <w:rPr>
          <w:rFonts w:ascii="Trebuchet MS" w:hAnsi="Trebuchet MS"/>
          <w:spacing w:val="-4"/>
        </w:rPr>
        <w:t xml:space="preserve">performance </w:t>
      </w:r>
      <w:r w:rsidRPr="00F30651">
        <w:rPr>
          <w:rFonts w:ascii="Trebuchet MS" w:hAnsi="Trebuchet MS"/>
          <w:spacing w:val="-3"/>
        </w:rPr>
        <w:t>in</w:t>
      </w:r>
      <w:r w:rsidRPr="00F30651">
        <w:rPr>
          <w:rFonts w:ascii="Trebuchet MS" w:hAnsi="Trebuchet MS"/>
          <w:spacing w:val="-6"/>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course.</w:t>
      </w:r>
    </w:p>
    <w:p w:rsidR="009A18E8" w:rsidRPr="00F30651" w:rsidRDefault="009A18E8">
      <w:pPr>
        <w:pStyle w:val="BodyText"/>
        <w:kinsoku w:val="0"/>
        <w:overflowPunct w:val="0"/>
        <w:spacing w:before="120"/>
        <w:jc w:val="both"/>
        <w:rPr>
          <w:rFonts w:ascii="Trebuchet MS" w:hAnsi="Trebuchet MS"/>
          <w:spacing w:val="-3"/>
        </w:rPr>
      </w:pP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4"/>
        </w:rPr>
        <w:t>internal</w:t>
      </w:r>
      <w:r w:rsidRPr="00F30651">
        <w:rPr>
          <w:rFonts w:ascii="Trebuchet MS" w:hAnsi="Trebuchet MS"/>
          <w:spacing w:val="-8"/>
        </w:rPr>
        <w:t xml:space="preserve"> </w:t>
      </w:r>
      <w:r w:rsidRPr="00F30651">
        <w:rPr>
          <w:rFonts w:ascii="Trebuchet MS" w:hAnsi="Trebuchet MS"/>
          <w:spacing w:val="-3"/>
        </w:rPr>
        <w:t>assessment</w:t>
      </w:r>
      <w:r w:rsidRPr="00F30651">
        <w:rPr>
          <w:rFonts w:ascii="Trebuchet MS" w:hAnsi="Trebuchet MS"/>
          <w:spacing w:val="-7"/>
        </w:rPr>
        <w:t xml:space="preserve"> </w:t>
      </w:r>
      <w:r w:rsidRPr="00F30651">
        <w:rPr>
          <w:rFonts w:ascii="Trebuchet MS" w:hAnsi="Trebuchet MS"/>
          <w:spacing w:val="-3"/>
        </w:rPr>
        <w:t>marks</w:t>
      </w:r>
      <w:r w:rsidRPr="00F30651">
        <w:rPr>
          <w:rFonts w:ascii="Trebuchet MS" w:hAnsi="Trebuchet MS"/>
          <w:spacing w:val="-7"/>
        </w:rPr>
        <w:t xml:space="preserve"> </w:t>
      </w:r>
      <w:r w:rsidRPr="00F30651">
        <w:rPr>
          <w:rFonts w:ascii="Trebuchet MS" w:hAnsi="Trebuchet MS"/>
          <w:spacing w:val="-2"/>
        </w:rPr>
        <w:t>and</w:t>
      </w:r>
      <w:r w:rsidRPr="00F30651">
        <w:rPr>
          <w:rFonts w:ascii="Trebuchet MS" w:hAnsi="Trebuchet MS"/>
          <w:spacing w:val="-6"/>
        </w:rPr>
        <w:t xml:space="preserve"> </w:t>
      </w:r>
      <w:r w:rsidRPr="00F30651">
        <w:rPr>
          <w:rFonts w:ascii="Trebuchet MS" w:hAnsi="Trebuchet MS"/>
          <w:spacing w:val="-2"/>
        </w:rPr>
        <w:t>the</w:t>
      </w:r>
      <w:r w:rsidRPr="00F30651">
        <w:rPr>
          <w:rFonts w:ascii="Trebuchet MS" w:hAnsi="Trebuchet MS"/>
          <w:spacing w:val="-9"/>
        </w:rPr>
        <w:t xml:space="preserve"> </w:t>
      </w:r>
      <w:r w:rsidRPr="00F30651">
        <w:rPr>
          <w:rFonts w:ascii="Trebuchet MS" w:hAnsi="Trebuchet MS"/>
          <w:spacing w:val="-3"/>
        </w:rPr>
        <w:t>marks</w:t>
      </w:r>
      <w:r w:rsidRPr="00F30651">
        <w:rPr>
          <w:rFonts w:ascii="Trebuchet MS" w:hAnsi="Trebuchet MS"/>
          <w:spacing w:val="-7"/>
        </w:rPr>
        <w:t xml:space="preserve"> </w:t>
      </w:r>
      <w:r w:rsidRPr="00F30651">
        <w:rPr>
          <w:rFonts w:ascii="Trebuchet MS" w:hAnsi="Trebuchet MS"/>
          <w:spacing w:val="-2"/>
        </w:rPr>
        <w:t>on</w:t>
      </w:r>
      <w:r w:rsidRPr="00F30651">
        <w:rPr>
          <w:rFonts w:ascii="Trebuchet MS" w:hAnsi="Trebuchet MS"/>
          <w:spacing w:val="-6"/>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external</w:t>
      </w:r>
      <w:r w:rsidRPr="00F30651">
        <w:rPr>
          <w:rFonts w:ascii="Trebuchet MS" w:hAnsi="Trebuchet MS"/>
          <w:spacing w:val="-8"/>
        </w:rPr>
        <w:t xml:space="preserve"> </w:t>
      </w:r>
      <w:r w:rsidRPr="00F30651">
        <w:rPr>
          <w:rFonts w:ascii="Trebuchet MS" w:hAnsi="Trebuchet MS"/>
          <w:spacing w:val="-3"/>
        </w:rPr>
        <w:t>examination</w:t>
      </w:r>
      <w:r w:rsidRPr="00F30651">
        <w:rPr>
          <w:rFonts w:ascii="Trebuchet MS" w:hAnsi="Trebuchet MS"/>
          <w:spacing w:val="-6"/>
        </w:rPr>
        <w:t xml:space="preserve"> </w:t>
      </w:r>
      <w:r w:rsidRPr="00F30651">
        <w:rPr>
          <w:rFonts w:ascii="Trebuchet MS" w:hAnsi="Trebuchet MS"/>
          <w:spacing w:val="-3"/>
        </w:rPr>
        <w:t>will</w:t>
      </w:r>
      <w:r w:rsidRPr="00F30651">
        <w:rPr>
          <w:rFonts w:ascii="Trebuchet MS" w:hAnsi="Trebuchet MS"/>
          <w:spacing w:val="-5"/>
        </w:rPr>
        <w:t xml:space="preserve"> </w:t>
      </w:r>
      <w:r w:rsidRPr="00F30651">
        <w:rPr>
          <w:rFonts w:ascii="Trebuchet MS" w:hAnsi="Trebuchet MS"/>
          <w:spacing w:val="-2"/>
        </w:rPr>
        <w:t>be</w:t>
      </w:r>
      <w:r w:rsidRPr="00F30651">
        <w:rPr>
          <w:rFonts w:ascii="Trebuchet MS" w:hAnsi="Trebuchet MS"/>
          <w:spacing w:val="-6"/>
        </w:rPr>
        <w:t xml:space="preserve"> </w:t>
      </w:r>
      <w:r w:rsidRPr="00F30651">
        <w:rPr>
          <w:rFonts w:ascii="Trebuchet MS" w:hAnsi="Trebuchet MS"/>
          <w:spacing w:val="-3"/>
        </w:rPr>
        <w:t>treated</w:t>
      </w:r>
      <w:r w:rsidRPr="00F30651">
        <w:rPr>
          <w:rFonts w:ascii="Trebuchet MS" w:hAnsi="Trebuchet MS"/>
          <w:spacing w:val="-6"/>
        </w:rPr>
        <w:t xml:space="preserve"> </w:t>
      </w:r>
      <w:r w:rsidRPr="00F30651">
        <w:rPr>
          <w:rFonts w:ascii="Trebuchet MS" w:hAnsi="Trebuchet MS"/>
          <w:spacing w:val="-1"/>
        </w:rPr>
        <w:t>as</w:t>
      </w:r>
      <w:r w:rsidRPr="00F30651">
        <w:rPr>
          <w:rFonts w:ascii="Trebuchet MS" w:hAnsi="Trebuchet MS"/>
          <w:spacing w:val="-7"/>
        </w:rPr>
        <w:t xml:space="preserve"> </w:t>
      </w:r>
      <w:r w:rsidRPr="00F30651">
        <w:rPr>
          <w:rFonts w:ascii="Trebuchet MS" w:hAnsi="Trebuchet MS"/>
          <w:spacing w:val="-3"/>
        </w:rPr>
        <w:t>follows:</w:t>
      </w:r>
    </w:p>
    <w:p w:rsidR="009A18E8" w:rsidRPr="00F30651" w:rsidRDefault="009A18E8">
      <w:pPr>
        <w:pStyle w:val="BodyText"/>
        <w:numPr>
          <w:ilvl w:val="0"/>
          <w:numId w:val="10"/>
        </w:numPr>
        <w:tabs>
          <w:tab w:val="left" w:pos="1253"/>
        </w:tabs>
        <w:kinsoku w:val="0"/>
        <w:overflowPunct w:val="0"/>
        <w:ind w:left="1252" w:right="105" w:hanging="566"/>
        <w:rPr>
          <w:rFonts w:ascii="Trebuchet MS" w:hAnsi="Trebuchet MS"/>
          <w:spacing w:val="-3"/>
        </w:rPr>
      </w:pPr>
      <w:r w:rsidRPr="00F30651">
        <w:rPr>
          <w:rFonts w:ascii="Trebuchet MS" w:hAnsi="Trebuchet MS"/>
          <w:spacing w:val="-2"/>
        </w:rPr>
        <w:t>the</w:t>
      </w:r>
      <w:r w:rsidRPr="00F30651">
        <w:rPr>
          <w:rFonts w:ascii="Trebuchet MS" w:hAnsi="Trebuchet MS"/>
          <w:spacing w:val="46"/>
        </w:rPr>
        <w:t xml:space="preserve"> </w:t>
      </w:r>
      <w:r w:rsidRPr="00F30651">
        <w:rPr>
          <w:rFonts w:ascii="Trebuchet MS" w:hAnsi="Trebuchet MS"/>
          <w:spacing w:val="-3"/>
        </w:rPr>
        <w:t>course</w:t>
      </w:r>
      <w:r w:rsidRPr="00F30651">
        <w:rPr>
          <w:rFonts w:ascii="Trebuchet MS" w:hAnsi="Trebuchet MS"/>
          <w:spacing w:val="44"/>
        </w:rPr>
        <w:t xml:space="preserve"> </w:t>
      </w:r>
      <w:r w:rsidRPr="00F30651">
        <w:rPr>
          <w:rFonts w:ascii="Trebuchet MS" w:hAnsi="Trebuchet MS"/>
          <w:spacing w:val="-3"/>
        </w:rPr>
        <w:t>assessment</w:t>
      </w:r>
      <w:r w:rsidRPr="00F30651">
        <w:rPr>
          <w:rFonts w:ascii="Trebuchet MS" w:hAnsi="Trebuchet MS"/>
          <w:spacing w:val="46"/>
        </w:rPr>
        <w:t xml:space="preserve"> </w:t>
      </w:r>
      <w:r w:rsidRPr="00F30651">
        <w:rPr>
          <w:rFonts w:ascii="Trebuchet MS" w:hAnsi="Trebuchet MS"/>
          <w:spacing w:val="-3"/>
        </w:rPr>
        <w:t>marks</w:t>
      </w:r>
      <w:r w:rsidRPr="00F30651">
        <w:rPr>
          <w:rFonts w:ascii="Trebuchet MS" w:hAnsi="Trebuchet MS"/>
          <w:spacing w:val="42"/>
        </w:rPr>
        <w:t xml:space="preserve"> </w:t>
      </w:r>
      <w:r w:rsidRPr="00F30651">
        <w:rPr>
          <w:rFonts w:ascii="Trebuchet MS" w:hAnsi="Trebuchet MS"/>
          <w:spacing w:val="-3"/>
        </w:rPr>
        <w:t>submitted</w:t>
      </w:r>
      <w:r w:rsidRPr="00F30651">
        <w:rPr>
          <w:rFonts w:ascii="Trebuchet MS" w:hAnsi="Trebuchet MS"/>
          <w:spacing w:val="44"/>
        </w:rPr>
        <w:t xml:space="preserve"> </w:t>
      </w:r>
      <w:r w:rsidRPr="00F30651">
        <w:rPr>
          <w:rFonts w:ascii="Trebuchet MS" w:hAnsi="Trebuchet MS"/>
          <w:spacing w:val="-1"/>
        </w:rPr>
        <w:t>by</w:t>
      </w:r>
      <w:r w:rsidRPr="00F30651">
        <w:rPr>
          <w:rFonts w:ascii="Trebuchet MS" w:hAnsi="Trebuchet MS"/>
          <w:spacing w:val="46"/>
        </w:rPr>
        <w:t xml:space="preserve"> </w:t>
      </w:r>
      <w:r w:rsidRPr="00F30651">
        <w:rPr>
          <w:rFonts w:ascii="Trebuchet MS" w:hAnsi="Trebuchet MS"/>
          <w:spacing w:val="-2"/>
        </w:rPr>
        <w:t>the</w:t>
      </w:r>
      <w:r w:rsidRPr="00F30651">
        <w:rPr>
          <w:rFonts w:ascii="Trebuchet MS" w:hAnsi="Trebuchet MS"/>
          <w:spacing w:val="47"/>
        </w:rPr>
        <w:t xml:space="preserve"> </w:t>
      </w:r>
      <w:r w:rsidRPr="00F30651">
        <w:rPr>
          <w:rFonts w:ascii="Trebuchet MS" w:hAnsi="Trebuchet MS"/>
          <w:spacing w:val="-3"/>
        </w:rPr>
        <w:t>school</w:t>
      </w:r>
      <w:r w:rsidRPr="00F30651">
        <w:rPr>
          <w:rFonts w:ascii="Trebuchet MS" w:hAnsi="Trebuchet MS"/>
          <w:spacing w:val="44"/>
        </w:rPr>
        <w:t xml:space="preserve"> </w:t>
      </w:r>
      <w:r w:rsidRPr="00F30651">
        <w:rPr>
          <w:rFonts w:ascii="Trebuchet MS" w:hAnsi="Trebuchet MS"/>
          <w:spacing w:val="-3"/>
        </w:rPr>
        <w:t>will</w:t>
      </w:r>
      <w:r w:rsidRPr="00F30651">
        <w:rPr>
          <w:rFonts w:ascii="Trebuchet MS" w:hAnsi="Trebuchet MS"/>
          <w:spacing w:val="45"/>
        </w:rPr>
        <w:t xml:space="preserve"> </w:t>
      </w:r>
      <w:r w:rsidRPr="00F30651">
        <w:rPr>
          <w:rFonts w:ascii="Trebuchet MS" w:hAnsi="Trebuchet MS"/>
          <w:spacing w:val="-1"/>
        </w:rPr>
        <w:t>be</w:t>
      </w:r>
      <w:r w:rsidRPr="00F30651">
        <w:rPr>
          <w:rFonts w:ascii="Trebuchet MS" w:hAnsi="Trebuchet MS"/>
          <w:spacing w:val="44"/>
        </w:rPr>
        <w:t xml:space="preserve"> </w:t>
      </w:r>
      <w:r w:rsidRPr="00F30651">
        <w:rPr>
          <w:rFonts w:ascii="Trebuchet MS" w:hAnsi="Trebuchet MS"/>
          <w:spacing w:val="-4"/>
        </w:rPr>
        <w:t>moderated</w:t>
      </w:r>
      <w:r w:rsidRPr="00F30651">
        <w:rPr>
          <w:rFonts w:ascii="Trebuchet MS" w:hAnsi="Trebuchet MS"/>
          <w:spacing w:val="46"/>
        </w:rPr>
        <w:t xml:space="preserve"> </w:t>
      </w:r>
      <w:r w:rsidRPr="00F30651">
        <w:rPr>
          <w:rFonts w:ascii="Trebuchet MS" w:hAnsi="Trebuchet MS"/>
          <w:spacing w:val="-1"/>
        </w:rPr>
        <w:t>by</w:t>
      </w:r>
      <w:r w:rsidRPr="00F30651">
        <w:rPr>
          <w:rFonts w:ascii="Trebuchet MS" w:hAnsi="Trebuchet MS"/>
          <w:spacing w:val="43"/>
        </w:rPr>
        <w:t xml:space="preserve"> </w:t>
      </w:r>
      <w:r w:rsidRPr="00F30651">
        <w:rPr>
          <w:rFonts w:ascii="Trebuchet MS" w:hAnsi="Trebuchet MS"/>
          <w:spacing w:val="-2"/>
        </w:rPr>
        <w:t>the</w:t>
      </w:r>
      <w:r w:rsidRPr="00F30651">
        <w:rPr>
          <w:rFonts w:ascii="Trebuchet MS" w:hAnsi="Trebuchet MS"/>
          <w:spacing w:val="44"/>
        </w:rPr>
        <w:t xml:space="preserve"> </w:t>
      </w:r>
      <w:r w:rsidRPr="00F30651">
        <w:rPr>
          <w:rFonts w:ascii="Trebuchet MS" w:hAnsi="Trebuchet MS"/>
          <w:spacing w:val="-3"/>
        </w:rPr>
        <w:t>exam</w:t>
      </w:r>
      <w:r w:rsidRPr="00F30651">
        <w:rPr>
          <w:rFonts w:ascii="Trebuchet MS" w:hAnsi="Trebuchet MS"/>
          <w:spacing w:val="27"/>
        </w:rPr>
        <w:t xml:space="preserve"> </w:t>
      </w:r>
      <w:r w:rsidRPr="00F30651">
        <w:rPr>
          <w:rFonts w:ascii="Trebuchet MS" w:hAnsi="Trebuchet MS"/>
          <w:spacing w:val="-3"/>
        </w:rPr>
        <w:t>performance</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7"/>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school</w:t>
      </w:r>
      <w:r w:rsidRPr="00F30651">
        <w:rPr>
          <w:rFonts w:ascii="Trebuchet MS" w:hAnsi="Trebuchet MS"/>
          <w:spacing w:val="-8"/>
        </w:rPr>
        <w:t xml:space="preserve"> </w:t>
      </w:r>
      <w:r w:rsidRPr="00F30651">
        <w:rPr>
          <w:rFonts w:ascii="Trebuchet MS" w:hAnsi="Trebuchet MS"/>
          <w:spacing w:val="-3"/>
        </w:rPr>
        <w:t>group.</w:t>
      </w:r>
    </w:p>
    <w:p w:rsidR="009A18E8" w:rsidRPr="00F30651" w:rsidRDefault="009A18E8">
      <w:pPr>
        <w:pStyle w:val="BodyText"/>
        <w:numPr>
          <w:ilvl w:val="0"/>
          <w:numId w:val="10"/>
        </w:numPr>
        <w:tabs>
          <w:tab w:val="left" w:pos="1253"/>
        </w:tabs>
        <w:kinsoku w:val="0"/>
        <w:overflowPunct w:val="0"/>
        <w:spacing w:before="82" w:line="274" w:lineRule="exact"/>
        <w:ind w:left="1252" w:right="105" w:hanging="566"/>
        <w:rPr>
          <w:rFonts w:ascii="Trebuchet MS" w:hAnsi="Trebuchet MS"/>
          <w:spacing w:val="-3"/>
        </w:rPr>
      </w:pPr>
      <w:r w:rsidRPr="00F30651">
        <w:rPr>
          <w:rFonts w:ascii="Trebuchet MS" w:hAnsi="Trebuchet MS"/>
          <w:spacing w:val="-2"/>
        </w:rPr>
        <w:t>the</w:t>
      </w:r>
      <w:r w:rsidRPr="00F30651">
        <w:rPr>
          <w:rFonts w:ascii="Trebuchet MS" w:hAnsi="Trebuchet MS"/>
        </w:rPr>
        <w:t xml:space="preserve"> </w:t>
      </w:r>
      <w:r w:rsidRPr="00F30651">
        <w:rPr>
          <w:rFonts w:ascii="Trebuchet MS" w:hAnsi="Trebuchet MS"/>
          <w:spacing w:val="4"/>
        </w:rPr>
        <w:t xml:space="preserve"> </w:t>
      </w:r>
      <w:r w:rsidRPr="00F30651">
        <w:rPr>
          <w:rFonts w:ascii="Trebuchet MS" w:hAnsi="Trebuchet MS"/>
          <w:spacing w:val="-3"/>
        </w:rPr>
        <w:t>moderated</w:t>
      </w:r>
      <w:r w:rsidRPr="00F30651">
        <w:rPr>
          <w:rFonts w:ascii="Trebuchet MS" w:hAnsi="Trebuchet MS"/>
        </w:rPr>
        <w:t xml:space="preserve"> </w:t>
      </w:r>
      <w:r w:rsidRPr="00F30651">
        <w:rPr>
          <w:rFonts w:ascii="Trebuchet MS" w:hAnsi="Trebuchet MS"/>
          <w:spacing w:val="1"/>
        </w:rPr>
        <w:t xml:space="preserve"> </w:t>
      </w:r>
      <w:r w:rsidRPr="00F30651">
        <w:rPr>
          <w:rFonts w:ascii="Trebuchet MS" w:hAnsi="Trebuchet MS"/>
          <w:spacing w:val="-3"/>
        </w:rPr>
        <w:t>assessment</w:t>
      </w:r>
      <w:r w:rsidRPr="00F30651">
        <w:rPr>
          <w:rFonts w:ascii="Trebuchet MS" w:hAnsi="Trebuchet MS"/>
        </w:rPr>
        <w:t xml:space="preserve"> </w:t>
      </w:r>
      <w:r w:rsidRPr="00F30651">
        <w:rPr>
          <w:rFonts w:ascii="Trebuchet MS" w:hAnsi="Trebuchet MS"/>
          <w:spacing w:val="3"/>
        </w:rPr>
        <w:t xml:space="preserve"> </w:t>
      </w:r>
      <w:r w:rsidRPr="00F30651">
        <w:rPr>
          <w:rFonts w:ascii="Trebuchet MS" w:hAnsi="Trebuchet MS"/>
          <w:spacing w:val="-2"/>
        </w:rPr>
        <w:t>and</w:t>
      </w:r>
      <w:r w:rsidRPr="00F30651">
        <w:rPr>
          <w:rFonts w:ascii="Trebuchet MS" w:hAnsi="Trebuchet MS"/>
        </w:rPr>
        <w:t xml:space="preserve"> </w:t>
      </w:r>
      <w:r w:rsidRPr="00F30651">
        <w:rPr>
          <w:rFonts w:ascii="Trebuchet MS" w:hAnsi="Trebuchet MS"/>
          <w:spacing w:val="4"/>
        </w:rPr>
        <w:t xml:space="preserve"> </w:t>
      </w:r>
      <w:r w:rsidRPr="00F30651">
        <w:rPr>
          <w:rFonts w:ascii="Trebuchet MS" w:hAnsi="Trebuchet MS"/>
          <w:spacing w:val="-3"/>
        </w:rPr>
        <w:t>the</w:t>
      </w:r>
      <w:r w:rsidRPr="00F30651">
        <w:rPr>
          <w:rFonts w:ascii="Trebuchet MS" w:hAnsi="Trebuchet MS"/>
        </w:rPr>
        <w:t xml:space="preserve"> </w:t>
      </w:r>
      <w:r w:rsidRPr="00F30651">
        <w:rPr>
          <w:rFonts w:ascii="Trebuchet MS" w:hAnsi="Trebuchet MS"/>
          <w:spacing w:val="4"/>
        </w:rPr>
        <w:t xml:space="preserve"> </w:t>
      </w:r>
      <w:r w:rsidRPr="00F30651">
        <w:rPr>
          <w:rFonts w:ascii="Trebuchet MS" w:hAnsi="Trebuchet MS"/>
          <w:spacing w:val="-3"/>
        </w:rPr>
        <w:t>examination</w:t>
      </w:r>
      <w:r w:rsidRPr="00F30651">
        <w:rPr>
          <w:rFonts w:ascii="Trebuchet MS" w:hAnsi="Trebuchet MS"/>
        </w:rPr>
        <w:t xml:space="preserve"> </w:t>
      </w:r>
      <w:r w:rsidRPr="00F30651">
        <w:rPr>
          <w:rFonts w:ascii="Trebuchet MS" w:hAnsi="Trebuchet MS"/>
          <w:spacing w:val="1"/>
        </w:rPr>
        <w:t xml:space="preserve"> </w:t>
      </w:r>
      <w:r w:rsidRPr="00F30651">
        <w:rPr>
          <w:rFonts w:ascii="Trebuchet MS" w:hAnsi="Trebuchet MS"/>
          <w:spacing w:val="-3"/>
        </w:rPr>
        <w:t>mark</w:t>
      </w:r>
      <w:r w:rsidRPr="00F30651">
        <w:rPr>
          <w:rFonts w:ascii="Trebuchet MS" w:hAnsi="Trebuchet MS"/>
        </w:rPr>
        <w:t xml:space="preserve"> </w:t>
      </w:r>
      <w:r w:rsidRPr="00F30651">
        <w:rPr>
          <w:rFonts w:ascii="Trebuchet MS" w:hAnsi="Trebuchet MS"/>
          <w:spacing w:val="3"/>
        </w:rPr>
        <w:t xml:space="preserve"> </w:t>
      </w:r>
      <w:r w:rsidRPr="00F30651">
        <w:rPr>
          <w:rFonts w:ascii="Trebuchet MS" w:hAnsi="Trebuchet MS"/>
          <w:spacing w:val="-3"/>
        </w:rPr>
        <w:t>will</w:t>
      </w:r>
      <w:r w:rsidRPr="00F30651">
        <w:rPr>
          <w:rFonts w:ascii="Trebuchet MS" w:hAnsi="Trebuchet MS"/>
        </w:rPr>
        <w:t xml:space="preserve"> </w:t>
      </w:r>
      <w:r w:rsidRPr="00F30651">
        <w:rPr>
          <w:rFonts w:ascii="Trebuchet MS" w:hAnsi="Trebuchet MS"/>
          <w:spacing w:val="2"/>
        </w:rPr>
        <w:t xml:space="preserve"> </w:t>
      </w:r>
      <w:r w:rsidRPr="00F30651">
        <w:rPr>
          <w:rFonts w:ascii="Trebuchet MS" w:hAnsi="Trebuchet MS"/>
          <w:spacing w:val="-1"/>
        </w:rPr>
        <w:t>be</w:t>
      </w:r>
      <w:r w:rsidRPr="00F30651">
        <w:rPr>
          <w:rFonts w:ascii="Trebuchet MS" w:hAnsi="Trebuchet MS"/>
        </w:rPr>
        <w:t xml:space="preserve"> </w:t>
      </w:r>
      <w:r w:rsidRPr="00F30651">
        <w:rPr>
          <w:rFonts w:ascii="Trebuchet MS" w:hAnsi="Trebuchet MS"/>
          <w:spacing w:val="4"/>
        </w:rPr>
        <w:t xml:space="preserve"> </w:t>
      </w:r>
      <w:r w:rsidRPr="00F30651">
        <w:rPr>
          <w:rFonts w:ascii="Trebuchet MS" w:hAnsi="Trebuchet MS"/>
          <w:spacing w:val="-3"/>
        </w:rPr>
        <w:t>averaged</w:t>
      </w:r>
      <w:r w:rsidRPr="00F30651">
        <w:rPr>
          <w:rFonts w:ascii="Trebuchet MS" w:hAnsi="Trebuchet MS"/>
        </w:rPr>
        <w:t xml:space="preserve"> </w:t>
      </w:r>
      <w:r w:rsidRPr="00F30651">
        <w:rPr>
          <w:rFonts w:ascii="Trebuchet MS" w:hAnsi="Trebuchet MS"/>
          <w:spacing w:val="4"/>
        </w:rPr>
        <w:t xml:space="preserve"> </w:t>
      </w:r>
      <w:r w:rsidRPr="00F30651">
        <w:rPr>
          <w:rFonts w:ascii="Trebuchet MS" w:hAnsi="Trebuchet MS"/>
          <w:spacing w:val="-3"/>
        </w:rPr>
        <w:t>to</w:t>
      </w:r>
      <w:r w:rsidRPr="00F30651">
        <w:rPr>
          <w:rFonts w:ascii="Trebuchet MS" w:hAnsi="Trebuchet MS"/>
        </w:rPr>
        <w:t xml:space="preserve"> </w:t>
      </w:r>
      <w:r w:rsidRPr="00F30651">
        <w:rPr>
          <w:rFonts w:ascii="Trebuchet MS" w:hAnsi="Trebuchet MS"/>
          <w:spacing w:val="4"/>
        </w:rPr>
        <w:t xml:space="preserve"> </w:t>
      </w:r>
      <w:r w:rsidRPr="00F30651">
        <w:rPr>
          <w:rFonts w:ascii="Trebuchet MS" w:hAnsi="Trebuchet MS"/>
          <w:spacing w:val="-3"/>
        </w:rPr>
        <w:t>provide</w:t>
      </w:r>
      <w:r w:rsidRPr="00F30651">
        <w:rPr>
          <w:rFonts w:ascii="Trebuchet MS" w:hAnsi="Trebuchet MS"/>
        </w:rPr>
        <w:t xml:space="preserve"> </w:t>
      </w:r>
      <w:r w:rsidRPr="00F30651">
        <w:rPr>
          <w:rFonts w:ascii="Trebuchet MS" w:hAnsi="Trebuchet MS"/>
          <w:spacing w:val="1"/>
        </w:rPr>
        <w:t xml:space="preserve"> </w:t>
      </w:r>
      <w:r w:rsidRPr="00F30651">
        <w:rPr>
          <w:rFonts w:ascii="Trebuchet MS" w:hAnsi="Trebuchet MS"/>
        </w:rPr>
        <w:t>a</w:t>
      </w:r>
      <w:r w:rsidRPr="00F30651">
        <w:rPr>
          <w:rFonts w:ascii="Trebuchet MS" w:hAnsi="Trebuchet MS"/>
          <w:spacing w:val="28"/>
        </w:rPr>
        <w:t xml:space="preserve"> </w:t>
      </w:r>
      <w:r w:rsidRPr="00F30651">
        <w:rPr>
          <w:rFonts w:ascii="Trebuchet MS" w:hAnsi="Trebuchet MS"/>
          <w:spacing w:val="-3"/>
        </w:rPr>
        <w:t>composite</w:t>
      </w:r>
      <w:r w:rsidRPr="00F30651">
        <w:rPr>
          <w:rFonts w:ascii="Trebuchet MS" w:hAnsi="Trebuchet MS"/>
          <w:spacing w:val="-9"/>
        </w:rPr>
        <w:t xml:space="preserve"> </w:t>
      </w:r>
      <w:r w:rsidRPr="00F30651">
        <w:rPr>
          <w:rFonts w:ascii="Trebuchet MS" w:hAnsi="Trebuchet MS"/>
          <w:spacing w:val="-3"/>
        </w:rPr>
        <w:t>mark.</w:t>
      </w:r>
    </w:p>
    <w:p w:rsidR="009A18E8" w:rsidRPr="00F30651" w:rsidRDefault="009A18E8">
      <w:pPr>
        <w:pStyle w:val="BodyText"/>
        <w:numPr>
          <w:ilvl w:val="0"/>
          <w:numId w:val="10"/>
        </w:numPr>
        <w:tabs>
          <w:tab w:val="left" w:pos="1253"/>
        </w:tabs>
        <w:kinsoku w:val="0"/>
        <w:overflowPunct w:val="0"/>
        <w:spacing w:before="56"/>
        <w:ind w:left="1252" w:right="100" w:hanging="566"/>
        <w:jc w:val="both"/>
        <w:rPr>
          <w:rFonts w:ascii="Trebuchet MS" w:hAnsi="Trebuchet MS"/>
          <w:spacing w:val="-3"/>
        </w:rPr>
      </w:pPr>
      <w:r w:rsidRPr="00F30651">
        <w:rPr>
          <w:rFonts w:ascii="Trebuchet MS" w:hAnsi="Trebuchet MS"/>
          <w:spacing w:val="-4"/>
        </w:rPr>
        <w:t>experienced</w:t>
      </w:r>
      <w:r w:rsidRPr="00F30651">
        <w:rPr>
          <w:rFonts w:ascii="Trebuchet MS" w:hAnsi="Trebuchet MS"/>
          <w:spacing w:val="-6"/>
        </w:rPr>
        <w:t xml:space="preserve"> </w:t>
      </w:r>
      <w:r w:rsidRPr="00F30651">
        <w:rPr>
          <w:rFonts w:ascii="Trebuchet MS" w:hAnsi="Trebuchet MS"/>
          <w:spacing w:val="-3"/>
        </w:rPr>
        <w:t>markers</w:t>
      </w:r>
      <w:r w:rsidRPr="00F30651">
        <w:rPr>
          <w:rFonts w:ascii="Trebuchet MS" w:hAnsi="Trebuchet MS"/>
          <w:spacing w:val="-5"/>
        </w:rPr>
        <w:t xml:space="preserve"> </w:t>
      </w:r>
      <w:r w:rsidRPr="00F30651">
        <w:rPr>
          <w:rFonts w:ascii="Trebuchet MS" w:hAnsi="Trebuchet MS"/>
          <w:spacing w:val="-3"/>
        </w:rPr>
        <w:t>will</w:t>
      </w:r>
      <w:r w:rsidRPr="00F30651">
        <w:rPr>
          <w:rFonts w:ascii="Trebuchet MS" w:hAnsi="Trebuchet MS"/>
          <w:spacing w:val="-5"/>
        </w:rPr>
        <w:t xml:space="preserve"> </w:t>
      </w:r>
      <w:r w:rsidRPr="00F30651">
        <w:rPr>
          <w:rFonts w:ascii="Trebuchet MS" w:hAnsi="Trebuchet MS"/>
          <w:spacing w:val="-3"/>
        </w:rPr>
        <w:t>follow</w:t>
      </w:r>
      <w:r w:rsidRPr="00F30651">
        <w:rPr>
          <w:rFonts w:ascii="Trebuchet MS" w:hAnsi="Trebuchet MS"/>
          <w:spacing w:val="-8"/>
        </w:rPr>
        <w:t xml:space="preserve"> </w:t>
      </w:r>
      <w:r w:rsidRPr="00F30651">
        <w:rPr>
          <w:rFonts w:ascii="Trebuchet MS" w:hAnsi="Trebuchet MS"/>
        </w:rPr>
        <w:t>a</w:t>
      </w:r>
      <w:r w:rsidRPr="00F30651">
        <w:rPr>
          <w:rFonts w:ascii="Trebuchet MS" w:hAnsi="Trebuchet MS"/>
          <w:spacing w:val="-4"/>
        </w:rPr>
        <w:t xml:space="preserve"> </w:t>
      </w:r>
      <w:r w:rsidRPr="00F30651">
        <w:rPr>
          <w:rFonts w:ascii="Trebuchet MS" w:hAnsi="Trebuchet MS"/>
          <w:spacing w:val="-3"/>
        </w:rPr>
        <w:t>structured</w:t>
      </w:r>
      <w:r w:rsidRPr="00F30651">
        <w:rPr>
          <w:rFonts w:ascii="Trebuchet MS" w:hAnsi="Trebuchet MS"/>
          <w:spacing w:val="-4"/>
        </w:rPr>
        <w:t xml:space="preserve"> </w:t>
      </w:r>
      <w:r w:rsidRPr="00F30651">
        <w:rPr>
          <w:rFonts w:ascii="Trebuchet MS" w:hAnsi="Trebuchet MS"/>
          <w:spacing w:val="-3"/>
        </w:rPr>
        <w:t>procedure</w:t>
      </w:r>
      <w:r w:rsidRPr="00F30651">
        <w:rPr>
          <w:rFonts w:ascii="Trebuchet MS" w:hAnsi="Trebuchet MS"/>
          <w:spacing w:val="-6"/>
        </w:rPr>
        <w:t xml:space="preserve"> </w:t>
      </w:r>
      <w:r w:rsidRPr="00F30651">
        <w:rPr>
          <w:rFonts w:ascii="Trebuchet MS" w:hAnsi="Trebuchet MS"/>
          <w:spacing w:val="-3"/>
        </w:rPr>
        <w:t>employing</w:t>
      </w:r>
      <w:r w:rsidRPr="00F30651">
        <w:rPr>
          <w:rFonts w:ascii="Trebuchet MS" w:hAnsi="Trebuchet MS"/>
          <w:spacing w:val="-6"/>
        </w:rPr>
        <w:t xml:space="preserve"> </w:t>
      </w:r>
      <w:r w:rsidRPr="00F30651">
        <w:rPr>
          <w:rFonts w:ascii="Trebuchet MS" w:hAnsi="Trebuchet MS"/>
          <w:spacing w:val="-4"/>
        </w:rPr>
        <w:t>professional</w:t>
      </w:r>
      <w:r w:rsidRPr="00F30651">
        <w:rPr>
          <w:rFonts w:ascii="Trebuchet MS" w:hAnsi="Trebuchet MS"/>
          <w:spacing w:val="-5"/>
        </w:rPr>
        <w:t xml:space="preserve"> </w:t>
      </w:r>
      <w:r w:rsidRPr="00F30651">
        <w:rPr>
          <w:rFonts w:ascii="Trebuchet MS" w:hAnsi="Trebuchet MS"/>
          <w:spacing w:val="-3"/>
        </w:rPr>
        <w:t>judgement</w:t>
      </w:r>
      <w:r w:rsidRPr="00F30651">
        <w:rPr>
          <w:rFonts w:ascii="Trebuchet MS" w:hAnsi="Trebuchet MS"/>
          <w:spacing w:val="-4"/>
        </w:rPr>
        <w:t xml:space="preserve"> </w:t>
      </w:r>
      <w:r w:rsidRPr="00F30651">
        <w:rPr>
          <w:rFonts w:ascii="Trebuchet MS" w:hAnsi="Trebuchet MS"/>
          <w:spacing w:val="-3"/>
        </w:rPr>
        <w:t>to</w:t>
      </w:r>
      <w:r w:rsidRPr="00F30651">
        <w:rPr>
          <w:rFonts w:ascii="Trebuchet MS" w:hAnsi="Trebuchet MS"/>
          <w:spacing w:val="64"/>
        </w:rPr>
        <w:t xml:space="preserve"> </w:t>
      </w:r>
      <w:r w:rsidRPr="00F30651">
        <w:rPr>
          <w:rFonts w:ascii="Trebuchet MS" w:hAnsi="Trebuchet MS"/>
          <w:spacing w:val="-3"/>
        </w:rPr>
        <w:t>determine</w:t>
      </w:r>
      <w:r w:rsidRPr="00F30651">
        <w:rPr>
          <w:rFonts w:ascii="Trebuchet MS" w:hAnsi="Trebuchet MS"/>
          <w:spacing w:val="48"/>
        </w:rPr>
        <w:t xml:space="preserve"> </w:t>
      </w:r>
      <w:r w:rsidRPr="00F30651">
        <w:rPr>
          <w:rFonts w:ascii="Trebuchet MS" w:hAnsi="Trebuchet MS"/>
          <w:spacing w:val="-3"/>
        </w:rPr>
        <w:t>what</w:t>
      </w:r>
      <w:r w:rsidRPr="00F30651">
        <w:rPr>
          <w:rFonts w:ascii="Trebuchet MS" w:hAnsi="Trebuchet MS"/>
          <w:spacing w:val="49"/>
        </w:rPr>
        <w:t xml:space="preserve"> </w:t>
      </w:r>
      <w:r w:rsidRPr="00F30651">
        <w:rPr>
          <w:rFonts w:ascii="Trebuchet MS" w:hAnsi="Trebuchet MS"/>
          <w:spacing w:val="-4"/>
        </w:rPr>
        <w:t>composite</w:t>
      </w:r>
      <w:r w:rsidRPr="00F30651">
        <w:rPr>
          <w:rFonts w:ascii="Trebuchet MS" w:hAnsi="Trebuchet MS"/>
          <w:spacing w:val="47"/>
        </w:rPr>
        <w:t xml:space="preserve"> </w:t>
      </w:r>
      <w:r w:rsidRPr="00F30651">
        <w:rPr>
          <w:rFonts w:ascii="Trebuchet MS" w:hAnsi="Trebuchet MS"/>
          <w:spacing w:val="-3"/>
        </w:rPr>
        <w:t>marks</w:t>
      </w:r>
      <w:r w:rsidRPr="00F30651">
        <w:rPr>
          <w:rFonts w:ascii="Trebuchet MS" w:hAnsi="Trebuchet MS"/>
          <w:spacing w:val="48"/>
        </w:rPr>
        <w:t xml:space="preserve"> </w:t>
      </w:r>
      <w:r w:rsidRPr="00F30651">
        <w:rPr>
          <w:rFonts w:ascii="Trebuchet MS" w:hAnsi="Trebuchet MS"/>
          <w:spacing w:val="-3"/>
        </w:rPr>
        <w:t>will</w:t>
      </w:r>
      <w:r w:rsidRPr="00F30651">
        <w:rPr>
          <w:rFonts w:ascii="Trebuchet MS" w:hAnsi="Trebuchet MS"/>
          <w:spacing w:val="48"/>
        </w:rPr>
        <w:t xml:space="preserve"> </w:t>
      </w:r>
      <w:r w:rsidRPr="00F30651">
        <w:rPr>
          <w:rFonts w:ascii="Trebuchet MS" w:hAnsi="Trebuchet MS"/>
          <w:spacing w:val="-3"/>
        </w:rPr>
        <w:t>correspond</w:t>
      </w:r>
      <w:r w:rsidRPr="00F30651">
        <w:rPr>
          <w:rFonts w:ascii="Trebuchet MS" w:hAnsi="Trebuchet MS"/>
          <w:spacing w:val="47"/>
        </w:rPr>
        <w:t xml:space="preserve"> </w:t>
      </w:r>
      <w:r w:rsidRPr="00F30651">
        <w:rPr>
          <w:rFonts w:ascii="Trebuchet MS" w:hAnsi="Trebuchet MS"/>
          <w:spacing w:val="-3"/>
        </w:rPr>
        <w:t>to</w:t>
      </w:r>
      <w:r w:rsidRPr="00F30651">
        <w:rPr>
          <w:rFonts w:ascii="Trebuchet MS" w:hAnsi="Trebuchet MS"/>
          <w:spacing w:val="49"/>
        </w:rPr>
        <w:t xml:space="preserve"> </w:t>
      </w:r>
      <w:r w:rsidRPr="00F30651">
        <w:rPr>
          <w:rFonts w:ascii="Trebuchet MS" w:hAnsi="Trebuchet MS"/>
          <w:spacing w:val="-3"/>
        </w:rPr>
        <w:t>the</w:t>
      </w:r>
      <w:r w:rsidRPr="00F30651">
        <w:rPr>
          <w:rFonts w:ascii="Trebuchet MS" w:hAnsi="Trebuchet MS"/>
          <w:spacing w:val="46"/>
        </w:rPr>
        <w:t xml:space="preserve"> </w:t>
      </w:r>
      <w:r w:rsidRPr="00F30651">
        <w:rPr>
          <w:rFonts w:ascii="Trebuchet MS" w:hAnsi="Trebuchet MS"/>
          <w:spacing w:val="-4"/>
        </w:rPr>
        <w:t>borderline</w:t>
      </w:r>
      <w:r w:rsidRPr="00F30651">
        <w:rPr>
          <w:rFonts w:ascii="Trebuchet MS" w:hAnsi="Trebuchet MS"/>
          <w:spacing w:val="49"/>
        </w:rPr>
        <w:t xml:space="preserve"> </w:t>
      </w:r>
      <w:r w:rsidRPr="00F30651">
        <w:rPr>
          <w:rFonts w:ascii="Trebuchet MS" w:hAnsi="Trebuchet MS"/>
          <w:spacing w:val="-3"/>
        </w:rPr>
        <w:t>between</w:t>
      </w:r>
      <w:r w:rsidRPr="00F30651">
        <w:rPr>
          <w:rFonts w:ascii="Trebuchet MS" w:hAnsi="Trebuchet MS"/>
          <w:spacing w:val="47"/>
        </w:rPr>
        <w:t xml:space="preserve"> </w:t>
      </w:r>
      <w:r w:rsidRPr="00F30651">
        <w:rPr>
          <w:rFonts w:ascii="Trebuchet MS" w:hAnsi="Trebuchet MS"/>
          <w:spacing w:val="-3"/>
        </w:rPr>
        <w:t>each</w:t>
      </w:r>
      <w:r w:rsidRPr="00F30651">
        <w:rPr>
          <w:rFonts w:ascii="Trebuchet MS" w:hAnsi="Trebuchet MS"/>
          <w:spacing w:val="44"/>
        </w:rPr>
        <w:t xml:space="preserve"> </w:t>
      </w:r>
      <w:r w:rsidRPr="00F30651">
        <w:rPr>
          <w:rFonts w:ascii="Trebuchet MS" w:hAnsi="Trebuchet MS"/>
          <w:spacing w:val="-3"/>
        </w:rPr>
        <w:t>performance</w:t>
      </w:r>
      <w:r w:rsidRPr="00F30651">
        <w:rPr>
          <w:rFonts w:ascii="Trebuchet MS" w:hAnsi="Trebuchet MS"/>
          <w:spacing w:val="-6"/>
        </w:rPr>
        <w:t xml:space="preserve"> </w:t>
      </w:r>
      <w:r w:rsidRPr="00F30651">
        <w:rPr>
          <w:rFonts w:ascii="Trebuchet MS" w:hAnsi="Trebuchet MS"/>
          <w:spacing w:val="-3"/>
        </w:rPr>
        <w:t>band.</w:t>
      </w:r>
      <w:r w:rsidRPr="00F30651">
        <w:rPr>
          <w:rFonts w:ascii="Trebuchet MS" w:hAnsi="Trebuchet MS"/>
          <w:spacing w:val="-6"/>
        </w:rPr>
        <w:t xml:space="preserve"> </w:t>
      </w:r>
      <w:r w:rsidRPr="00F30651">
        <w:rPr>
          <w:rFonts w:ascii="Trebuchet MS" w:hAnsi="Trebuchet MS"/>
          <w:spacing w:val="-3"/>
        </w:rPr>
        <w:t>This</w:t>
      </w:r>
      <w:r w:rsidRPr="00F30651">
        <w:rPr>
          <w:rFonts w:ascii="Trebuchet MS" w:hAnsi="Trebuchet MS"/>
          <w:spacing w:val="-5"/>
        </w:rPr>
        <w:t xml:space="preserve"> </w:t>
      </w:r>
      <w:r w:rsidRPr="00F30651">
        <w:rPr>
          <w:rFonts w:ascii="Trebuchet MS" w:hAnsi="Trebuchet MS"/>
          <w:spacing w:val="-3"/>
        </w:rPr>
        <w:t>step</w:t>
      </w:r>
      <w:r w:rsidRPr="00F30651">
        <w:rPr>
          <w:rFonts w:ascii="Trebuchet MS" w:hAnsi="Trebuchet MS"/>
          <w:spacing w:val="-6"/>
        </w:rPr>
        <w:t xml:space="preserve"> </w:t>
      </w:r>
      <w:r w:rsidRPr="00F30651">
        <w:rPr>
          <w:rFonts w:ascii="Trebuchet MS" w:hAnsi="Trebuchet MS"/>
          <w:spacing w:val="-3"/>
        </w:rPr>
        <w:t>provides</w:t>
      </w:r>
      <w:r w:rsidRPr="00F30651">
        <w:rPr>
          <w:rFonts w:ascii="Trebuchet MS" w:hAnsi="Trebuchet MS"/>
          <w:spacing w:val="-7"/>
        </w:rPr>
        <w:t xml:space="preserve"> </w:t>
      </w:r>
      <w:r w:rsidRPr="00F30651">
        <w:rPr>
          <w:rFonts w:ascii="Trebuchet MS" w:hAnsi="Trebuchet MS"/>
        </w:rPr>
        <w:t>a</w:t>
      </w:r>
      <w:r w:rsidRPr="00F30651">
        <w:rPr>
          <w:rFonts w:ascii="Trebuchet MS" w:hAnsi="Trebuchet MS"/>
          <w:spacing w:val="-4"/>
        </w:rPr>
        <w:t xml:space="preserve"> </w:t>
      </w:r>
      <w:r w:rsidRPr="00F30651">
        <w:rPr>
          <w:rFonts w:ascii="Trebuchet MS" w:hAnsi="Trebuchet MS"/>
          <w:spacing w:val="-3"/>
        </w:rPr>
        <w:t>set</w:t>
      </w:r>
      <w:r w:rsidRPr="00F30651">
        <w:rPr>
          <w:rFonts w:ascii="Trebuchet MS" w:hAnsi="Trebuchet MS"/>
          <w:spacing w:val="-4"/>
        </w:rPr>
        <w:t xml:space="preserve"> </w:t>
      </w:r>
      <w:r w:rsidRPr="00F30651">
        <w:rPr>
          <w:rFonts w:ascii="Trebuchet MS" w:hAnsi="Trebuchet MS"/>
          <w:spacing w:val="-2"/>
        </w:rPr>
        <w:t>of</w:t>
      </w:r>
      <w:r w:rsidRPr="00F30651">
        <w:rPr>
          <w:rFonts w:ascii="Trebuchet MS" w:hAnsi="Trebuchet MS"/>
          <w:spacing w:val="-7"/>
        </w:rPr>
        <w:t xml:space="preserve"> </w:t>
      </w:r>
      <w:r w:rsidRPr="00F30651">
        <w:rPr>
          <w:rFonts w:ascii="Trebuchet MS" w:hAnsi="Trebuchet MS"/>
          <w:spacing w:val="-3"/>
        </w:rPr>
        <w:t>‘mapping</w:t>
      </w:r>
      <w:r w:rsidRPr="00F30651">
        <w:rPr>
          <w:rFonts w:ascii="Trebuchet MS" w:hAnsi="Trebuchet MS"/>
          <w:spacing w:val="-9"/>
        </w:rPr>
        <w:t xml:space="preserve"> </w:t>
      </w:r>
      <w:r w:rsidRPr="00F30651">
        <w:rPr>
          <w:rFonts w:ascii="Trebuchet MS" w:hAnsi="Trebuchet MS"/>
          <w:spacing w:val="-3"/>
        </w:rPr>
        <w:t>points’</w:t>
      </w:r>
      <w:r w:rsidRPr="00F30651">
        <w:rPr>
          <w:rFonts w:ascii="Trebuchet MS" w:hAnsi="Trebuchet MS"/>
          <w:spacing w:val="-5"/>
        </w:rPr>
        <w:t xml:space="preserve"> </w:t>
      </w:r>
      <w:r w:rsidRPr="00F30651">
        <w:rPr>
          <w:rFonts w:ascii="Trebuchet MS" w:hAnsi="Trebuchet MS"/>
          <w:spacing w:val="-3"/>
        </w:rPr>
        <w:t>that</w:t>
      </w:r>
      <w:r w:rsidRPr="00F30651">
        <w:rPr>
          <w:rFonts w:ascii="Trebuchet MS" w:hAnsi="Trebuchet MS"/>
          <w:spacing w:val="-4"/>
        </w:rPr>
        <w:t xml:space="preserve"> </w:t>
      </w:r>
      <w:r w:rsidRPr="00F30651">
        <w:rPr>
          <w:rFonts w:ascii="Trebuchet MS" w:hAnsi="Trebuchet MS"/>
          <w:spacing w:val="-3"/>
        </w:rPr>
        <w:t>enable</w:t>
      </w:r>
      <w:r w:rsidRPr="00F30651">
        <w:rPr>
          <w:rFonts w:ascii="Trebuchet MS" w:hAnsi="Trebuchet MS"/>
          <w:spacing w:val="-4"/>
        </w:rPr>
        <w:t xml:space="preserve"> </w:t>
      </w:r>
      <w:r w:rsidRPr="00F30651">
        <w:rPr>
          <w:rFonts w:ascii="Trebuchet MS" w:hAnsi="Trebuchet MS"/>
          <w:spacing w:val="-3"/>
        </w:rPr>
        <w:t>student</w:t>
      </w:r>
      <w:r w:rsidRPr="00F30651">
        <w:rPr>
          <w:rFonts w:ascii="Trebuchet MS" w:hAnsi="Trebuchet MS"/>
          <w:spacing w:val="-7"/>
        </w:rPr>
        <w:t xml:space="preserve"> </w:t>
      </w:r>
      <w:r w:rsidRPr="00F30651">
        <w:rPr>
          <w:rFonts w:ascii="Trebuchet MS" w:hAnsi="Trebuchet MS"/>
          <w:spacing w:val="-3"/>
        </w:rPr>
        <w:t>marks</w:t>
      </w:r>
      <w:r w:rsidRPr="00F30651">
        <w:rPr>
          <w:rFonts w:ascii="Trebuchet MS" w:hAnsi="Trebuchet MS"/>
          <w:spacing w:val="-5"/>
        </w:rPr>
        <w:t xml:space="preserve"> </w:t>
      </w:r>
      <w:r w:rsidRPr="00F30651">
        <w:rPr>
          <w:rFonts w:ascii="Trebuchet MS" w:hAnsi="Trebuchet MS"/>
          <w:spacing w:val="-3"/>
        </w:rPr>
        <w:t>to</w:t>
      </w:r>
      <w:r w:rsidRPr="00F30651">
        <w:rPr>
          <w:rFonts w:ascii="Trebuchet MS" w:hAnsi="Trebuchet MS"/>
          <w:spacing w:val="44"/>
        </w:rPr>
        <w:t xml:space="preserve"> </w:t>
      </w:r>
      <w:r w:rsidRPr="00F30651">
        <w:rPr>
          <w:rFonts w:ascii="Trebuchet MS" w:hAnsi="Trebuchet MS"/>
          <w:spacing w:val="-1"/>
        </w:rPr>
        <w:t>be</w:t>
      </w:r>
      <w:r w:rsidRPr="00F30651">
        <w:rPr>
          <w:rFonts w:ascii="Trebuchet MS" w:hAnsi="Trebuchet MS"/>
          <w:spacing w:val="-6"/>
        </w:rPr>
        <w:t xml:space="preserve"> </w:t>
      </w:r>
      <w:r w:rsidRPr="00F30651">
        <w:rPr>
          <w:rFonts w:ascii="Trebuchet MS" w:hAnsi="Trebuchet MS"/>
          <w:spacing w:val="-3"/>
        </w:rPr>
        <w:t>aligned</w:t>
      </w:r>
      <w:r w:rsidRPr="00F30651">
        <w:rPr>
          <w:rFonts w:ascii="Trebuchet MS" w:hAnsi="Trebuchet MS"/>
          <w:spacing w:val="-4"/>
        </w:rPr>
        <w:t xml:space="preserve"> with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4"/>
        </w:rPr>
        <w:t xml:space="preserve">performance </w:t>
      </w:r>
      <w:r w:rsidRPr="00F30651">
        <w:rPr>
          <w:rFonts w:ascii="Trebuchet MS" w:hAnsi="Trebuchet MS"/>
          <w:spacing w:val="-3"/>
        </w:rPr>
        <w:t>scale.</w:t>
      </w:r>
    </w:p>
    <w:p w:rsidR="009A18E8" w:rsidRPr="00F30651" w:rsidRDefault="009A18E8">
      <w:pPr>
        <w:pStyle w:val="BodyText"/>
        <w:numPr>
          <w:ilvl w:val="0"/>
          <w:numId w:val="10"/>
        </w:numPr>
        <w:tabs>
          <w:tab w:val="left" w:pos="1253"/>
        </w:tabs>
        <w:kinsoku w:val="0"/>
        <w:overflowPunct w:val="0"/>
        <w:ind w:left="1252" w:right="105" w:hanging="566"/>
        <w:rPr>
          <w:rFonts w:ascii="Trebuchet MS" w:hAnsi="Trebuchet MS"/>
          <w:spacing w:val="-4"/>
        </w:rPr>
      </w:pPr>
      <w:r w:rsidRPr="00F30651">
        <w:rPr>
          <w:rFonts w:ascii="Trebuchet MS" w:hAnsi="Trebuchet MS"/>
          <w:spacing w:val="-3"/>
        </w:rPr>
        <w:t>each</w:t>
      </w:r>
      <w:r w:rsidRPr="00F30651">
        <w:rPr>
          <w:rFonts w:ascii="Trebuchet MS" w:hAnsi="Trebuchet MS"/>
          <w:spacing w:val="-4"/>
        </w:rPr>
        <w:t xml:space="preserve"> </w:t>
      </w:r>
      <w:r w:rsidRPr="00F30651">
        <w:rPr>
          <w:rFonts w:ascii="Trebuchet MS" w:hAnsi="Trebuchet MS"/>
          <w:spacing w:val="-3"/>
        </w:rPr>
        <w:t>student’s</w:t>
      </w:r>
      <w:r w:rsidRPr="00F30651">
        <w:rPr>
          <w:rFonts w:ascii="Trebuchet MS" w:hAnsi="Trebuchet MS"/>
          <w:spacing w:val="-5"/>
        </w:rPr>
        <w:t xml:space="preserve"> </w:t>
      </w:r>
      <w:r w:rsidRPr="00F30651">
        <w:rPr>
          <w:rFonts w:ascii="Trebuchet MS" w:hAnsi="Trebuchet MS"/>
          <w:spacing w:val="-3"/>
        </w:rPr>
        <w:t>moderated</w:t>
      </w:r>
      <w:r w:rsidRPr="00F30651">
        <w:rPr>
          <w:rFonts w:ascii="Trebuchet MS" w:hAnsi="Trebuchet MS"/>
          <w:spacing w:val="-6"/>
        </w:rPr>
        <w:t xml:space="preserve"> </w:t>
      </w:r>
      <w:r w:rsidRPr="00F30651">
        <w:rPr>
          <w:rFonts w:ascii="Trebuchet MS" w:hAnsi="Trebuchet MS"/>
          <w:spacing w:val="-3"/>
        </w:rPr>
        <w:t>assessment</w:t>
      </w:r>
      <w:r w:rsidRPr="00F30651">
        <w:rPr>
          <w:rFonts w:ascii="Trebuchet MS" w:hAnsi="Trebuchet MS"/>
          <w:spacing w:val="-4"/>
        </w:rPr>
        <w:t xml:space="preserve"> </w:t>
      </w:r>
      <w:r w:rsidRPr="00F30651">
        <w:rPr>
          <w:rFonts w:ascii="Trebuchet MS" w:hAnsi="Trebuchet MS"/>
          <w:spacing w:val="-2"/>
        </w:rPr>
        <w:t>and</w:t>
      </w:r>
      <w:r w:rsidRPr="00F30651">
        <w:rPr>
          <w:rFonts w:ascii="Trebuchet MS" w:hAnsi="Trebuchet MS"/>
          <w:spacing w:val="-6"/>
        </w:rPr>
        <w:t xml:space="preserve"> </w:t>
      </w:r>
      <w:r w:rsidRPr="00F30651">
        <w:rPr>
          <w:rFonts w:ascii="Trebuchet MS" w:hAnsi="Trebuchet MS"/>
          <w:spacing w:val="-3"/>
        </w:rPr>
        <w:t>examination</w:t>
      </w:r>
      <w:r w:rsidRPr="00F30651">
        <w:rPr>
          <w:rFonts w:ascii="Trebuchet MS" w:hAnsi="Trebuchet MS"/>
          <w:spacing w:val="-4"/>
        </w:rPr>
        <w:t xml:space="preserve"> </w:t>
      </w:r>
      <w:r w:rsidRPr="00F30651">
        <w:rPr>
          <w:rFonts w:ascii="Trebuchet MS" w:hAnsi="Trebuchet MS"/>
          <w:spacing w:val="-3"/>
        </w:rPr>
        <w:t>mark</w:t>
      </w:r>
      <w:r w:rsidRPr="00F30651">
        <w:rPr>
          <w:rFonts w:ascii="Trebuchet MS" w:hAnsi="Trebuchet MS"/>
          <w:spacing w:val="-5"/>
        </w:rPr>
        <w:t xml:space="preserve"> </w:t>
      </w:r>
      <w:r w:rsidRPr="00F30651">
        <w:rPr>
          <w:rFonts w:ascii="Trebuchet MS" w:hAnsi="Trebuchet MS"/>
          <w:spacing w:val="-3"/>
        </w:rPr>
        <w:t>are</w:t>
      </w:r>
      <w:r w:rsidRPr="00F30651">
        <w:rPr>
          <w:rFonts w:ascii="Trebuchet MS" w:hAnsi="Trebuchet MS"/>
          <w:spacing w:val="-4"/>
        </w:rPr>
        <w:t xml:space="preserve"> </w:t>
      </w:r>
      <w:r w:rsidRPr="00F30651">
        <w:rPr>
          <w:rFonts w:ascii="Trebuchet MS" w:hAnsi="Trebuchet MS"/>
          <w:spacing w:val="-3"/>
        </w:rPr>
        <w:t>then</w:t>
      </w:r>
      <w:r w:rsidRPr="00F30651">
        <w:rPr>
          <w:rFonts w:ascii="Trebuchet MS" w:hAnsi="Trebuchet MS"/>
          <w:spacing w:val="-4"/>
        </w:rPr>
        <w:t xml:space="preserve"> </w:t>
      </w:r>
      <w:r w:rsidRPr="00F30651">
        <w:rPr>
          <w:rFonts w:ascii="Trebuchet MS" w:hAnsi="Trebuchet MS"/>
          <w:spacing w:val="-3"/>
        </w:rPr>
        <w:t>separately</w:t>
      </w:r>
      <w:r w:rsidRPr="00F30651">
        <w:rPr>
          <w:rFonts w:ascii="Trebuchet MS" w:hAnsi="Trebuchet MS"/>
          <w:spacing w:val="-7"/>
        </w:rPr>
        <w:t xml:space="preserve"> </w:t>
      </w:r>
      <w:r w:rsidRPr="00F30651">
        <w:rPr>
          <w:rFonts w:ascii="Trebuchet MS" w:hAnsi="Trebuchet MS"/>
          <w:spacing w:val="-3"/>
        </w:rPr>
        <w:t>aligned</w:t>
      </w:r>
      <w:r w:rsidRPr="00F30651">
        <w:rPr>
          <w:rFonts w:ascii="Trebuchet MS" w:hAnsi="Trebuchet MS"/>
          <w:spacing w:val="-6"/>
        </w:rPr>
        <w:t xml:space="preserve"> </w:t>
      </w:r>
      <w:r w:rsidRPr="00F30651">
        <w:rPr>
          <w:rFonts w:ascii="Trebuchet MS" w:hAnsi="Trebuchet MS"/>
          <w:spacing w:val="-3"/>
        </w:rPr>
        <w:t>to</w:t>
      </w:r>
      <w:r w:rsidRPr="00F30651">
        <w:rPr>
          <w:rFonts w:ascii="Trebuchet MS" w:hAnsi="Trebuchet MS"/>
          <w:spacing w:val="32"/>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4"/>
        </w:rPr>
        <w:t>performance scale</w:t>
      </w:r>
    </w:p>
    <w:p w:rsidR="009A18E8" w:rsidRPr="00F30651" w:rsidRDefault="009A18E8">
      <w:pPr>
        <w:pStyle w:val="BodyText"/>
        <w:numPr>
          <w:ilvl w:val="0"/>
          <w:numId w:val="10"/>
        </w:numPr>
        <w:tabs>
          <w:tab w:val="left" w:pos="1253"/>
        </w:tabs>
        <w:kinsoku w:val="0"/>
        <w:overflowPunct w:val="0"/>
        <w:spacing w:before="82" w:line="274" w:lineRule="exact"/>
        <w:ind w:left="1252" w:right="105" w:hanging="566"/>
        <w:rPr>
          <w:rFonts w:ascii="Trebuchet MS" w:hAnsi="Trebuchet MS"/>
          <w:spacing w:val="-3"/>
        </w:rPr>
      </w:pPr>
      <w:r w:rsidRPr="00F30651">
        <w:rPr>
          <w:rFonts w:ascii="Trebuchet MS" w:hAnsi="Trebuchet MS"/>
          <w:spacing w:val="-2"/>
        </w:rPr>
        <w:t>the</w:t>
      </w:r>
      <w:r w:rsidRPr="00F30651">
        <w:rPr>
          <w:rFonts w:ascii="Trebuchet MS" w:hAnsi="Trebuchet MS"/>
          <w:spacing w:val="15"/>
        </w:rPr>
        <w:t xml:space="preserve"> </w:t>
      </w:r>
      <w:r w:rsidRPr="00F30651">
        <w:rPr>
          <w:rFonts w:ascii="Trebuchet MS" w:hAnsi="Trebuchet MS"/>
          <w:spacing w:val="-3"/>
        </w:rPr>
        <w:t>average</w:t>
      </w:r>
      <w:r w:rsidRPr="00F30651">
        <w:rPr>
          <w:rFonts w:ascii="Trebuchet MS" w:hAnsi="Trebuchet MS"/>
          <w:spacing w:val="13"/>
        </w:rPr>
        <w:t xml:space="preserve"> </w:t>
      </w:r>
      <w:r w:rsidRPr="00F30651">
        <w:rPr>
          <w:rFonts w:ascii="Trebuchet MS" w:hAnsi="Trebuchet MS"/>
          <w:spacing w:val="-2"/>
        </w:rPr>
        <w:t>of</w:t>
      </w:r>
      <w:r w:rsidRPr="00F30651">
        <w:rPr>
          <w:rFonts w:ascii="Trebuchet MS" w:hAnsi="Trebuchet MS"/>
          <w:spacing w:val="15"/>
        </w:rPr>
        <w:t xml:space="preserve"> </w:t>
      </w:r>
      <w:r w:rsidRPr="00F30651">
        <w:rPr>
          <w:rFonts w:ascii="Trebuchet MS" w:hAnsi="Trebuchet MS"/>
        </w:rPr>
        <w:t>a</w:t>
      </w:r>
      <w:r w:rsidRPr="00F30651">
        <w:rPr>
          <w:rFonts w:ascii="Trebuchet MS" w:hAnsi="Trebuchet MS"/>
          <w:spacing w:val="15"/>
        </w:rPr>
        <w:t xml:space="preserve"> </w:t>
      </w:r>
      <w:r w:rsidRPr="00F30651">
        <w:rPr>
          <w:rFonts w:ascii="Trebuchet MS" w:hAnsi="Trebuchet MS"/>
          <w:spacing w:val="-3"/>
        </w:rPr>
        <w:t>student’s</w:t>
      </w:r>
      <w:r w:rsidRPr="00F30651">
        <w:rPr>
          <w:rFonts w:ascii="Trebuchet MS" w:hAnsi="Trebuchet MS"/>
          <w:spacing w:val="12"/>
        </w:rPr>
        <w:t xml:space="preserve"> </w:t>
      </w:r>
      <w:r w:rsidRPr="00F30651">
        <w:rPr>
          <w:rFonts w:ascii="Trebuchet MS" w:hAnsi="Trebuchet MS"/>
          <w:spacing w:val="-3"/>
        </w:rPr>
        <w:t>assessment</w:t>
      </w:r>
      <w:r w:rsidRPr="00F30651">
        <w:rPr>
          <w:rFonts w:ascii="Trebuchet MS" w:hAnsi="Trebuchet MS"/>
          <w:spacing w:val="12"/>
        </w:rPr>
        <w:t xml:space="preserve"> </w:t>
      </w:r>
      <w:r w:rsidRPr="00F30651">
        <w:rPr>
          <w:rFonts w:ascii="Trebuchet MS" w:hAnsi="Trebuchet MS"/>
          <w:spacing w:val="-3"/>
        </w:rPr>
        <w:t>mark</w:t>
      </w:r>
      <w:r w:rsidRPr="00F30651">
        <w:rPr>
          <w:rFonts w:ascii="Trebuchet MS" w:hAnsi="Trebuchet MS"/>
          <w:spacing w:val="12"/>
        </w:rPr>
        <w:t xml:space="preserve"> </w:t>
      </w:r>
      <w:r w:rsidRPr="00F30651">
        <w:rPr>
          <w:rFonts w:ascii="Trebuchet MS" w:hAnsi="Trebuchet MS"/>
          <w:spacing w:val="-2"/>
        </w:rPr>
        <w:t>and</w:t>
      </w:r>
      <w:r w:rsidRPr="00F30651">
        <w:rPr>
          <w:rFonts w:ascii="Trebuchet MS" w:hAnsi="Trebuchet MS"/>
          <w:spacing w:val="13"/>
        </w:rPr>
        <w:t xml:space="preserve"> </w:t>
      </w:r>
      <w:r w:rsidRPr="00F30651">
        <w:rPr>
          <w:rFonts w:ascii="Trebuchet MS" w:hAnsi="Trebuchet MS"/>
          <w:spacing w:val="-3"/>
        </w:rPr>
        <w:t>examination</w:t>
      </w:r>
      <w:r w:rsidRPr="00F30651">
        <w:rPr>
          <w:rFonts w:ascii="Trebuchet MS" w:hAnsi="Trebuchet MS"/>
          <w:spacing w:val="10"/>
        </w:rPr>
        <w:t xml:space="preserve"> </w:t>
      </w:r>
      <w:r w:rsidRPr="00F30651">
        <w:rPr>
          <w:rFonts w:ascii="Trebuchet MS" w:hAnsi="Trebuchet MS"/>
          <w:spacing w:val="-3"/>
        </w:rPr>
        <w:t>mark,</w:t>
      </w:r>
      <w:r w:rsidRPr="00F30651">
        <w:rPr>
          <w:rFonts w:ascii="Trebuchet MS" w:hAnsi="Trebuchet MS"/>
          <w:spacing w:val="12"/>
        </w:rPr>
        <w:t xml:space="preserve"> </w:t>
      </w:r>
      <w:r w:rsidRPr="00F30651">
        <w:rPr>
          <w:rFonts w:ascii="Trebuchet MS" w:hAnsi="Trebuchet MS"/>
          <w:spacing w:val="-2"/>
        </w:rPr>
        <w:t>after</w:t>
      </w:r>
      <w:r w:rsidRPr="00F30651">
        <w:rPr>
          <w:rFonts w:ascii="Trebuchet MS" w:hAnsi="Trebuchet MS"/>
          <w:spacing w:val="11"/>
        </w:rPr>
        <w:t xml:space="preserve"> </w:t>
      </w:r>
      <w:r w:rsidRPr="00F30651">
        <w:rPr>
          <w:rFonts w:ascii="Trebuchet MS" w:hAnsi="Trebuchet MS"/>
          <w:spacing w:val="-3"/>
        </w:rPr>
        <w:t>alignment</w:t>
      </w:r>
      <w:r w:rsidRPr="00F30651">
        <w:rPr>
          <w:rFonts w:ascii="Trebuchet MS" w:hAnsi="Trebuchet MS"/>
          <w:spacing w:val="12"/>
        </w:rPr>
        <w:t xml:space="preserve"> </w:t>
      </w:r>
      <w:r w:rsidRPr="00F30651">
        <w:rPr>
          <w:rFonts w:ascii="Trebuchet MS" w:hAnsi="Trebuchet MS"/>
          <w:spacing w:val="-1"/>
        </w:rPr>
        <w:t>to</w:t>
      </w:r>
      <w:r w:rsidRPr="00F30651">
        <w:rPr>
          <w:rFonts w:ascii="Trebuchet MS" w:hAnsi="Trebuchet MS"/>
          <w:spacing w:val="13"/>
        </w:rPr>
        <w:t xml:space="preserve"> </w:t>
      </w:r>
      <w:r w:rsidRPr="00F30651">
        <w:rPr>
          <w:rFonts w:ascii="Trebuchet MS" w:hAnsi="Trebuchet MS"/>
          <w:spacing w:val="-2"/>
        </w:rPr>
        <w:t>the</w:t>
      </w:r>
      <w:r w:rsidRPr="00F30651">
        <w:rPr>
          <w:rFonts w:ascii="Trebuchet MS" w:hAnsi="Trebuchet MS"/>
          <w:spacing w:val="29"/>
        </w:rPr>
        <w:t xml:space="preserve"> </w:t>
      </w:r>
      <w:r w:rsidRPr="00F30651">
        <w:rPr>
          <w:rFonts w:ascii="Trebuchet MS" w:hAnsi="Trebuchet MS"/>
          <w:spacing w:val="-3"/>
        </w:rPr>
        <w:t>performance</w:t>
      </w:r>
      <w:r w:rsidRPr="00F30651">
        <w:rPr>
          <w:rFonts w:ascii="Trebuchet MS" w:hAnsi="Trebuchet MS"/>
          <w:spacing w:val="-6"/>
        </w:rPr>
        <w:t xml:space="preserve"> </w:t>
      </w:r>
      <w:r w:rsidRPr="00F30651">
        <w:rPr>
          <w:rFonts w:ascii="Trebuchet MS" w:hAnsi="Trebuchet MS"/>
          <w:spacing w:val="-3"/>
        </w:rPr>
        <w:t>scale,</w:t>
      </w:r>
      <w:r w:rsidRPr="00F30651">
        <w:rPr>
          <w:rFonts w:ascii="Trebuchet MS" w:hAnsi="Trebuchet MS"/>
          <w:spacing w:val="-7"/>
        </w:rPr>
        <w:t xml:space="preserve"> </w:t>
      </w:r>
      <w:r w:rsidRPr="00F30651">
        <w:rPr>
          <w:rFonts w:ascii="Trebuchet MS" w:hAnsi="Trebuchet MS"/>
          <w:spacing w:val="-2"/>
        </w:rPr>
        <w:t>is</w:t>
      </w:r>
      <w:r w:rsidRPr="00F30651">
        <w:rPr>
          <w:rFonts w:ascii="Trebuchet MS" w:hAnsi="Trebuchet MS"/>
          <w:spacing w:val="-7"/>
        </w:rPr>
        <w:t xml:space="preserve"> </w:t>
      </w:r>
      <w:r w:rsidRPr="00F30651">
        <w:rPr>
          <w:rFonts w:ascii="Trebuchet MS" w:hAnsi="Trebuchet MS"/>
          <w:spacing w:val="-3"/>
        </w:rPr>
        <w:t>then</w:t>
      </w:r>
      <w:r w:rsidRPr="00F30651">
        <w:rPr>
          <w:rFonts w:ascii="Trebuchet MS" w:hAnsi="Trebuchet MS"/>
          <w:spacing w:val="-4"/>
        </w:rPr>
        <w:t xml:space="preserve"> reported</w:t>
      </w:r>
      <w:r w:rsidRPr="00F30651">
        <w:rPr>
          <w:rFonts w:ascii="Trebuchet MS" w:hAnsi="Trebuchet MS"/>
          <w:spacing w:val="-6"/>
        </w:rPr>
        <w:t xml:space="preserve"> </w:t>
      </w:r>
      <w:r w:rsidRPr="00F30651">
        <w:rPr>
          <w:rFonts w:ascii="Trebuchet MS" w:hAnsi="Trebuchet MS"/>
          <w:spacing w:val="-1"/>
        </w:rPr>
        <w:t>as</w:t>
      </w:r>
      <w:r w:rsidRPr="00F30651">
        <w:rPr>
          <w:rFonts w:ascii="Trebuchet MS" w:hAnsi="Trebuchet MS"/>
          <w:spacing w:val="-7"/>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student’s</w:t>
      </w:r>
      <w:r w:rsidRPr="00F30651">
        <w:rPr>
          <w:rFonts w:ascii="Trebuchet MS" w:hAnsi="Trebuchet MS"/>
          <w:spacing w:val="-5"/>
        </w:rPr>
        <w:t xml:space="preserve"> </w:t>
      </w:r>
      <w:r w:rsidRPr="00F30651">
        <w:rPr>
          <w:rFonts w:ascii="Trebuchet MS" w:hAnsi="Trebuchet MS"/>
          <w:spacing w:val="-3"/>
        </w:rPr>
        <w:t>HSC</w:t>
      </w:r>
      <w:r w:rsidRPr="00F30651">
        <w:rPr>
          <w:rFonts w:ascii="Trebuchet MS" w:hAnsi="Trebuchet MS"/>
          <w:spacing w:val="-8"/>
        </w:rPr>
        <w:t xml:space="preserve"> </w:t>
      </w:r>
      <w:r w:rsidRPr="00F30651">
        <w:rPr>
          <w:rFonts w:ascii="Trebuchet MS" w:hAnsi="Trebuchet MS"/>
          <w:spacing w:val="-3"/>
        </w:rPr>
        <w:t>mark.</w:t>
      </w:r>
    </w:p>
    <w:p w:rsidR="009A18E8" w:rsidRPr="00F30651" w:rsidRDefault="009A18E8">
      <w:pPr>
        <w:pStyle w:val="BodyText"/>
        <w:kinsoku w:val="0"/>
        <w:overflowPunct w:val="0"/>
        <w:spacing w:before="10"/>
        <w:ind w:left="0"/>
        <w:rPr>
          <w:rFonts w:ascii="Trebuchet MS" w:hAnsi="Trebuchet MS"/>
          <w:sz w:val="30"/>
          <w:szCs w:val="30"/>
        </w:rPr>
      </w:pPr>
    </w:p>
    <w:p w:rsidR="009A18E8" w:rsidRPr="00F30651" w:rsidRDefault="009A18E8">
      <w:pPr>
        <w:pStyle w:val="Heading2"/>
        <w:kinsoku w:val="0"/>
        <w:overflowPunct w:val="0"/>
        <w:jc w:val="both"/>
        <w:rPr>
          <w:rFonts w:ascii="Trebuchet MS" w:hAnsi="Trebuchet MS"/>
          <w:b w:val="0"/>
          <w:bCs w:val="0"/>
          <w:color w:val="000000"/>
        </w:rPr>
      </w:pPr>
      <w:r w:rsidRPr="00F30651">
        <w:rPr>
          <w:rFonts w:ascii="Trebuchet MS" w:hAnsi="Trebuchet MS"/>
          <w:color w:val="9900CC"/>
          <w:spacing w:val="-3"/>
        </w:rPr>
        <w:t xml:space="preserve">WHAT </w:t>
      </w:r>
      <w:r w:rsidRPr="00F30651">
        <w:rPr>
          <w:rFonts w:ascii="Trebuchet MS" w:hAnsi="Trebuchet MS"/>
          <w:color w:val="9900CC"/>
          <w:spacing w:val="-4"/>
        </w:rPr>
        <w:t xml:space="preserve">ARE </w:t>
      </w:r>
      <w:r w:rsidRPr="00F30651">
        <w:rPr>
          <w:rFonts w:ascii="Trebuchet MS" w:hAnsi="Trebuchet MS"/>
          <w:color w:val="9900CC"/>
          <w:spacing w:val="-3"/>
        </w:rPr>
        <w:t>THE</w:t>
      </w:r>
      <w:r w:rsidRPr="00F30651">
        <w:rPr>
          <w:rFonts w:ascii="Trebuchet MS" w:hAnsi="Trebuchet MS"/>
          <w:color w:val="9900CC"/>
          <w:spacing w:val="-6"/>
        </w:rPr>
        <w:t xml:space="preserve"> </w:t>
      </w:r>
      <w:r w:rsidRPr="00F30651">
        <w:rPr>
          <w:rFonts w:ascii="Trebuchet MS" w:hAnsi="Trebuchet MS"/>
          <w:color w:val="9900CC"/>
          <w:spacing w:val="-4"/>
        </w:rPr>
        <w:t>SCHOOL’S</w:t>
      </w:r>
      <w:r w:rsidRPr="00F30651">
        <w:rPr>
          <w:rFonts w:ascii="Trebuchet MS" w:hAnsi="Trebuchet MS"/>
          <w:color w:val="9900CC"/>
          <w:spacing w:val="-6"/>
        </w:rPr>
        <w:t xml:space="preserve"> </w:t>
      </w:r>
      <w:r w:rsidRPr="00F30651">
        <w:rPr>
          <w:rFonts w:ascii="Trebuchet MS" w:hAnsi="Trebuchet MS"/>
          <w:color w:val="9900CC"/>
          <w:spacing w:val="-4"/>
        </w:rPr>
        <w:t>RESPONSIBILITIES?</w:t>
      </w:r>
    </w:p>
    <w:p w:rsidR="009A18E8" w:rsidRPr="00F30651" w:rsidRDefault="009A18E8">
      <w:pPr>
        <w:pStyle w:val="Heading4"/>
        <w:kinsoku w:val="0"/>
        <w:overflowPunct w:val="0"/>
        <w:spacing w:before="114"/>
        <w:ind w:left="119"/>
        <w:jc w:val="both"/>
        <w:rPr>
          <w:rFonts w:ascii="Trebuchet MS" w:hAnsi="Trebuchet MS" w:cs="Trebuchet MS"/>
          <w:b w:val="0"/>
          <w:bCs w:val="0"/>
          <w:color w:val="000000"/>
        </w:rPr>
      </w:pPr>
      <w:r w:rsidRPr="00F30651">
        <w:rPr>
          <w:rFonts w:ascii="Trebuchet MS" w:hAnsi="Trebuchet MS" w:cs="Trebuchet MS"/>
          <w:color w:val="C00000"/>
          <w:spacing w:val="-3"/>
        </w:rPr>
        <w:t>Does</w:t>
      </w:r>
      <w:r w:rsidRPr="00F30651">
        <w:rPr>
          <w:rFonts w:ascii="Trebuchet MS" w:hAnsi="Trebuchet MS" w:cs="Trebuchet MS"/>
          <w:color w:val="C00000"/>
          <w:spacing w:val="-9"/>
        </w:rPr>
        <w:t xml:space="preserve"> </w:t>
      </w:r>
      <w:r w:rsidRPr="00F30651">
        <w:rPr>
          <w:rFonts w:ascii="Trebuchet MS" w:hAnsi="Trebuchet MS" w:cs="Trebuchet MS"/>
          <w:color w:val="C00000"/>
        </w:rPr>
        <w:t>a</w:t>
      </w:r>
      <w:r w:rsidRPr="00F30651">
        <w:rPr>
          <w:rFonts w:ascii="Trebuchet MS" w:hAnsi="Trebuchet MS" w:cs="Trebuchet MS"/>
          <w:color w:val="C00000"/>
          <w:spacing w:val="-9"/>
        </w:rPr>
        <w:t xml:space="preserve"> </w:t>
      </w:r>
      <w:r w:rsidRPr="00F30651">
        <w:rPr>
          <w:rFonts w:ascii="Trebuchet MS" w:hAnsi="Trebuchet MS" w:cs="Trebuchet MS"/>
          <w:color w:val="C00000"/>
          <w:spacing w:val="-5"/>
        </w:rPr>
        <w:t>s</w:t>
      </w:r>
      <w:r w:rsidRPr="00F30651">
        <w:rPr>
          <w:rFonts w:ascii="Trebuchet MS" w:hAnsi="Trebuchet MS" w:cs="Trebuchet MS"/>
          <w:color w:val="C00000"/>
          <w:spacing w:val="-4"/>
        </w:rPr>
        <w:t>t</w:t>
      </w:r>
      <w:r w:rsidRPr="00F30651">
        <w:rPr>
          <w:rFonts w:ascii="Trebuchet MS" w:hAnsi="Trebuchet MS" w:cs="Trebuchet MS"/>
          <w:color w:val="C00000"/>
          <w:spacing w:val="-5"/>
        </w:rPr>
        <w:t>ude</w:t>
      </w:r>
      <w:r w:rsidRPr="00F30651">
        <w:rPr>
          <w:rFonts w:ascii="Trebuchet MS" w:hAnsi="Trebuchet MS" w:cs="Trebuchet MS"/>
          <w:color w:val="C00000"/>
          <w:spacing w:val="-4"/>
        </w:rPr>
        <w:t>nt</w:t>
      </w:r>
      <w:r w:rsidRPr="00F30651">
        <w:rPr>
          <w:rFonts w:ascii="Trebuchet MS" w:hAnsi="Trebuchet MS" w:cs="Trebuchet MS"/>
          <w:color w:val="C00000"/>
          <w:spacing w:val="-7"/>
        </w:rPr>
        <w:t xml:space="preserve"> </w:t>
      </w:r>
      <w:r w:rsidRPr="00F30651">
        <w:rPr>
          <w:rFonts w:ascii="Trebuchet MS" w:hAnsi="Trebuchet MS" w:cs="Trebuchet MS"/>
          <w:color w:val="C00000"/>
          <w:spacing w:val="-3"/>
        </w:rPr>
        <w:t>have</w:t>
      </w:r>
      <w:r w:rsidRPr="00F30651">
        <w:rPr>
          <w:rFonts w:ascii="Trebuchet MS" w:hAnsi="Trebuchet MS" w:cs="Trebuchet MS"/>
          <w:color w:val="C00000"/>
          <w:spacing w:val="-12"/>
        </w:rPr>
        <w:t xml:space="preserve"> </w:t>
      </w:r>
      <w:r w:rsidRPr="00F30651">
        <w:rPr>
          <w:rFonts w:ascii="Trebuchet MS" w:hAnsi="Trebuchet MS" w:cs="Trebuchet MS"/>
          <w:color w:val="C00000"/>
          <w:spacing w:val="-2"/>
        </w:rPr>
        <w:t>to</w:t>
      </w:r>
      <w:r w:rsidRPr="00F30651">
        <w:rPr>
          <w:rFonts w:ascii="Trebuchet MS" w:hAnsi="Trebuchet MS" w:cs="Trebuchet MS"/>
          <w:color w:val="C00000"/>
          <w:spacing w:val="-8"/>
        </w:rPr>
        <w:t xml:space="preserve"> </w:t>
      </w:r>
      <w:r w:rsidRPr="00F30651">
        <w:rPr>
          <w:rFonts w:ascii="Trebuchet MS" w:hAnsi="Trebuchet MS" w:cs="Trebuchet MS"/>
          <w:color w:val="C00000"/>
          <w:spacing w:val="-2"/>
        </w:rPr>
        <w:t>be</w:t>
      </w:r>
      <w:r w:rsidRPr="00F30651">
        <w:rPr>
          <w:rFonts w:ascii="Trebuchet MS" w:hAnsi="Trebuchet MS" w:cs="Trebuchet MS"/>
          <w:color w:val="C00000"/>
          <w:spacing w:val="-9"/>
        </w:rPr>
        <w:t xml:space="preserve"> </w:t>
      </w:r>
      <w:r w:rsidRPr="00F30651">
        <w:rPr>
          <w:rFonts w:ascii="Trebuchet MS" w:hAnsi="Trebuchet MS" w:cs="Trebuchet MS"/>
          <w:color w:val="C00000"/>
          <w:spacing w:val="-3"/>
        </w:rPr>
        <w:t>told</w:t>
      </w:r>
      <w:r w:rsidRPr="00F30651">
        <w:rPr>
          <w:rFonts w:ascii="Trebuchet MS" w:hAnsi="Trebuchet MS" w:cs="Trebuchet MS"/>
          <w:color w:val="C00000"/>
          <w:spacing w:val="-9"/>
        </w:rPr>
        <w:t xml:space="preserve"> </w:t>
      </w:r>
      <w:r w:rsidRPr="00F30651">
        <w:rPr>
          <w:rFonts w:ascii="Trebuchet MS" w:hAnsi="Trebuchet MS" w:cs="Trebuchet MS"/>
          <w:color w:val="C00000"/>
          <w:spacing w:val="-5"/>
        </w:rPr>
        <w:t>a</w:t>
      </w:r>
      <w:r w:rsidRPr="00F30651">
        <w:rPr>
          <w:rFonts w:ascii="Trebuchet MS" w:hAnsi="Trebuchet MS" w:cs="Trebuchet MS"/>
          <w:color w:val="C00000"/>
          <w:spacing w:val="-4"/>
        </w:rPr>
        <w:t>n</w:t>
      </w:r>
      <w:r w:rsidRPr="00F30651">
        <w:rPr>
          <w:rFonts w:ascii="Trebuchet MS" w:hAnsi="Trebuchet MS" w:cs="Trebuchet MS"/>
          <w:color w:val="C00000"/>
          <w:spacing w:val="-5"/>
        </w:rPr>
        <w:t>y</w:t>
      </w:r>
      <w:r w:rsidRPr="00F30651">
        <w:rPr>
          <w:rFonts w:ascii="Trebuchet MS" w:hAnsi="Trebuchet MS" w:cs="Trebuchet MS"/>
          <w:color w:val="C00000"/>
          <w:spacing w:val="-4"/>
        </w:rPr>
        <w:t>t</w:t>
      </w:r>
      <w:r w:rsidRPr="00F30651">
        <w:rPr>
          <w:rFonts w:ascii="Trebuchet MS" w:hAnsi="Trebuchet MS" w:cs="Trebuchet MS"/>
          <w:color w:val="C00000"/>
          <w:spacing w:val="-5"/>
        </w:rPr>
        <w:t>h</w:t>
      </w:r>
      <w:r w:rsidRPr="00F30651">
        <w:rPr>
          <w:rFonts w:ascii="Trebuchet MS" w:hAnsi="Trebuchet MS" w:cs="Trebuchet MS"/>
          <w:color w:val="C00000"/>
          <w:spacing w:val="-4"/>
        </w:rPr>
        <w:t>in</w:t>
      </w:r>
      <w:r w:rsidRPr="00F30651">
        <w:rPr>
          <w:rFonts w:ascii="Trebuchet MS" w:hAnsi="Trebuchet MS" w:cs="Trebuchet MS"/>
          <w:color w:val="C00000"/>
          <w:spacing w:val="-5"/>
        </w:rPr>
        <w:t>g?</w:t>
      </w:r>
    </w:p>
    <w:p w:rsidR="009A18E8" w:rsidRPr="00F30651" w:rsidRDefault="009A18E8">
      <w:pPr>
        <w:pStyle w:val="BodyText"/>
        <w:kinsoku w:val="0"/>
        <w:overflowPunct w:val="0"/>
        <w:spacing w:before="135" w:line="274" w:lineRule="exact"/>
        <w:ind w:right="101"/>
        <w:jc w:val="both"/>
        <w:rPr>
          <w:rFonts w:ascii="Trebuchet MS" w:hAnsi="Trebuchet MS"/>
          <w:spacing w:val="-3"/>
        </w:rPr>
      </w:pPr>
      <w:r w:rsidRPr="00F30651">
        <w:rPr>
          <w:rFonts w:ascii="Trebuchet MS" w:hAnsi="Trebuchet MS"/>
          <w:spacing w:val="-3"/>
        </w:rPr>
        <w:t>Each</w:t>
      </w:r>
      <w:r w:rsidRPr="00F30651">
        <w:rPr>
          <w:rFonts w:ascii="Trebuchet MS" w:hAnsi="Trebuchet MS"/>
          <w:spacing w:val="8"/>
        </w:rPr>
        <w:t xml:space="preserve"> </w:t>
      </w:r>
      <w:r w:rsidRPr="00F30651">
        <w:rPr>
          <w:rFonts w:ascii="Trebuchet MS" w:hAnsi="Trebuchet MS"/>
          <w:spacing w:val="-3"/>
        </w:rPr>
        <w:t>faculty</w:t>
      </w:r>
      <w:r w:rsidRPr="00F30651">
        <w:rPr>
          <w:rFonts w:ascii="Trebuchet MS" w:hAnsi="Trebuchet MS"/>
          <w:spacing w:val="7"/>
        </w:rPr>
        <w:t xml:space="preserve"> </w:t>
      </w:r>
      <w:r w:rsidRPr="00F30651">
        <w:rPr>
          <w:rFonts w:ascii="Trebuchet MS" w:hAnsi="Trebuchet MS"/>
          <w:spacing w:val="-3"/>
        </w:rPr>
        <w:t>will</w:t>
      </w:r>
      <w:r w:rsidRPr="00F30651">
        <w:rPr>
          <w:rFonts w:ascii="Trebuchet MS" w:hAnsi="Trebuchet MS"/>
          <w:spacing w:val="9"/>
        </w:rPr>
        <w:t xml:space="preserve"> </w:t>
      </w:r>
      <w:r w:rsidRPr="00F30651">
        <w:rPr>
          <w:rFonts w:ascii="Trebuchet MS" w:hAnsi="Trebuchet MS"/>
          <w:spacing w:val="-3"/>
        </w:rPr>
        <w:t>issue</w:t>
      </w:r>
      <w:r w:rsidRPr="00F30651">
        <w:rPr>
          <w:rFonts w:ascii="Trebuchet MS" w:hAnsi="Trebuchet MS"/>
          <w:spacing w:val="6"/>
        </w:rPr>
        <w:t xml:space="preserve"> </w:t>
      </w:r>
      <w:r w:rsidRPr="00F30651">
        <w:rPr>
          <w:rFonts w:ascii="Trebuchet MS" w:hAnsi="Trebuchet MS"/>
          <w:spacing w:val="-3"/>
        </w:rPr>
        <w:t>students</w:t>
      </w:r>
      <w:r w:rsidRPr="00F30651">
        <w:rPr>
          <w:rFonts w:ascii="Trebuchet MS" w:hAnsi="Trebuchet MS"/>
          <w:spacing w:val="12"/>
        </w:rPr>
        <w:t xml:space="preserve"> </w:t>
      </w:r>
      <w:r w:rsidRPr="00F30651">
        <w:rPr>
          <w:rFonts w:ascii="Trebuchet MS" w:hAnsi="Trebuchet MS"/>
          <w:spacing w:val="-3"/>
        </w:rPr>
        <w:t>with</w:t>
      </w:r>
      <w:r w:rsidRPr="00F30651">
        <w:rPr>
          <w:rFonts w:ascii="Trebuchet MS" w:hAnsi="Trebuchet MS"/>
          <w:spacing w:val="8"/>
        </w:rPr>
        <w:t xml:space="preserve"> </w:t>
      </w:r>
      <w:r w:rsidRPr="00F30651">
        <w:rPr>
          <w:rFonts w:ascii="Trebuchet MS" w:hAnsi="Trebuchet MS"/>
          <w:spacing w:val="-2"/>
        </w:rPr>
        <w:t>an</w:t>
      </w:r>
      <w:r w:rsidRPr="00F30651">
        <w:rPr>
          <w:rFonts w:ascii="Trebuchet MS" w:hAnsi="Trebuchet MS"/>
          <w:spacing w:val="8"/>
        </w:rPr>
        <w:t xml:space="preserve"> </w:t>
      </w:r>
      <w:r w:rsidRPr="00F30651">
        <w:rPr>
          <w:rFonts w:ascii="Trebuchet MS" w:hAnsi="Trebuchet MS"/>
          <w:spacing w:val="-3"/>
        </w:rPr>
        <w:t>Assessment</w:t>
      </w:r>
      <w:r w:rsidRPr="00F30651">
        <w:rPr>
          <w:rFonts w:ascii="Trebuchet MS" w:hAnsi="Trebuchet MS"/>
          <w:spacing w:val="7"/>
        </w:rPr>
        <w:t xml:space="preserve"> </w:t>
      </w:r>
      <w:r w:rsidRPr="00F30651">
        <w:rPr>
          <w:rFonts w:ascii="Trebuchet MS" w:hAnsi="Trebuchet MS"/>
          <w:spacing w:val="-3"/>
        </w:rPr>
        <w:t>policy</w:t>
      </w:r>
      <w:r w:rsidRPr="00F30651">
        <w:rPr>
          <w:rFonts w:ascii="Trebuchet MS" w:hAnsi="Trebuchet MS"/>
          <w:spacing w:val="5"/>
        </w:rPr>
        <w:t xml:space="preserve"> </w:t>
      </w:r>
      <w:r w:rsidRPr="00F30651">
        <w:rPr>
          <w:rFonts w:ascii="Trebuchet MS" w:hAnsi="Trebuchet MS"/>
          <w:spacing w:val="-1"/>
        </w:rPr>
        <w:t>for</w:t>
      </w:r>
      <w:r w:rsidRPr="00F30651">
        <w:rPr>
          <w:rFonts w:ascii="Trebuchet MS" w:hAnsi="Trebuchet MS"/>
          <w:spacing w:val="6"/>
        </w:rPr>
        <w:t xml:space="preserve"> </w:t>
      </w:r>
      <w:r w:rsidRPr="00F30651">
        <w:rPr>
          <w:rFonts w:ascii="Trebuchet MS" w:hAnsi="Trebuchet MS"/>
          <w:spacing w:val="-3"/>
        </w:rPr>
        <w:t>each</w:t>
      </w:r>
      <w:r w:rsidRPr="00F30651">
        <w:rPr>
          <w:rFonts w:ascii="Trebuchet MS" w:hAnsi="Trebuchet MS"/>
          <w:spacing w:val="8"/>
        </w:rPr>
        <w:t xml:space="preserve"> </w:t>
      </w:r>
      <w:r w:rsidRPr="00F30651">
        <w:rPr>
          <w:rFonts w:ascii="Trebuchet MS" w:hAnsi="Trebuchet MS"/>
          <w:spacing w:val="-2"/>
        </w:rPr>
        <w:t>of</w:t>
      </w:r>
      <w:r w:rsidRPr="00F30651">
        <w:rPr>
          <w:rFonts w:ascii="Trebuchet MS" w:hAnsi="Trebuchet MS"/>
          <w:spacing w:val="12"/>
        </w:rPr>
        <w:t xml:space="preserve"> </w:t>
      </w:r>
      <w:r w:rsidRPr="00F30651">
        <w:rPr>
          <w:rFonts w:ascii="Trebuchet MS" w:hAnsi="Trebuchet MS"/>
          <w:spacing w:val="-3"/>
        </w:rPr>
        <w:t>its</w:t>
      </w:r>
      <w:r w:rsidRPr="00F30651">
        <w:rPr>
          <w:rFonts w:ascii="Trebuchet MS" w:hAnsi="Trebuchet MS"/>
          <w:spacing w:val="7"/>
        </w:rPr>
        <w:t xml:space="preserve"> </w:t>
      </w:r>
      <w:r w:rsidRPr="00F30651">
        <w:rPr>
          <w:rFonts w:ascii="Trebuchet MS" w:hAnsi="Trebuchet MS"/>
          <w:spacing w:val="-3"/>
        </w:rPr>
        <w:t>courses</w:t>
      </w:r>
      <w:r w:rsidRPr="00F30651">
        <w:rPr>
          <w:rFonts w:ascii="Trebuchet MS" w:hAnsi="Trebuchet MS"/>
          <w:spacing w:val="9"/>
        </w:rPr>
        <w:t xml:space="preserve"> </w:t>
      </w:r>
      <w:r w:rsidRPr="00F30651">
        <w:rPr>
          <w:rFonts w:ascii="Trebuchet MS" w:hAnsi="Trebuchet MS"/>
          <w:spacing w:val="-3"/>
        </w:rPr>
        <w:t>students</w:t>
      </w:r>
      <w:r w:rsidRPr="00F30651">
        <w:rPr>
          <w:rFonts w:ascii="Trebuchet MS" w:hAnsi="Trebuchet MS"/>
          <w:spacing w:val="9"/>
        </w:rPr>
        <w:t xml:space="preserve"> </w:t>
      </w:r>
      <w:r w:rsidRPr="00F30651">
        <w:rPr>
          <w:rFonts w:ascii="Trebuchet MS" w:hAnsi="Trebuchet MS"/>
          <w:spacing w:val="-3"/>
        </w:rPr>
        <w:t>take.</w:t>
      </w:r>
      <w:r w:rsidRPr="00F30651">
        <w:rPr>
          <w:rFonts w:ascii="Trebuchet MS" w:hAnsi="Trebuchet MS"/>
          <w:spacing w:val="17"/>
        </w:rPr>
        <w:t xml:space="preserve"> </w:t>
      </w:r>
      <w:r w:rsidRPr="00F30651">
        <w:rPr>
          <w:rFonts w:ascii="Trebuchet MS" w:hAnsi="Trebuchet MS"/>
          <w:spacing w:val="-3"/>
        </w:rPr>
        <w:t>The</w:t>
      </w:r>
      <w:r w:rsidRPr="00F30651">
        <w:rPr>
          <w:rFonts w:ascii="Trebuchet MS" w:hAnsi="Trebuchet MS"/>
          <w:spacing w:val="56"/>
        </w:rPr>
        <w:t xml:space="preserve"> </w:t>
      </w:r>
      <w:r w:rsidRPr="00F30651">
        <w:rPr>
          <w:rFonts w:ascii="Trebuchet MS" w:hAnsi="Trebuchet MS"/>
          <w:spacing w:val="-3"/>
        </w:rPr>
        <w:t>faculty</w:t>
      </w:r>
      <w:r w:rsidRPr="00F30651">
        <w:rPr>
          <w:rFonts w:ascii="Trebuchet MS" w:hAnsi="Trebuchet MS"/>
          <w:spacing w:val="-10"/>
        </w:rPr>
        <w:t xml:space="preserve"> </w:t>
      </w:r>
      <w:r w:rsidRPr="00F30651">
        <w:rPr>
          <w:rFonts w:ascii="Trebuchet MS" w:hAnsi="Trebuchet MS"/>
          <w:spacing w:val="-3"/>
        </w:rPr>
        <w:t>policy</w:t>
      </w:r>
      <w:r w:rsidRPr="00F30651">
        <w:rPr>
          <w:rFonts w:ascii="Trebuchet MS" w:hAnsi="Trebuchet MS"/>
          <w:spacing w:val="-7"/>
        </w:rPr>
        <w:t xml:space="preserve"> </w:t>
      </w:r>
      <w:r w:rsidRPr="00F30651">
        <w:rPr>
          <w:rFonts w:ascii="Trebuchet MS" w:hAnsi="Trebuchet MS"/>
          <w:spacing w:val="-3"/>
        </w:rPr>
        <w:t>will</w:t>
      </w:r>
      <w:r w:rsidRPr="00F30651">
        <w:rPr>
          <w:rFonts w:ascii="Trebuchet MS" w:hAnsi="Trebuchet MS"/>
          <w:spacing w:val="-5"/>
        </w:rPr>
        <w:t xml:space="preserve"> </w:t>
      </w:r>
      <w:r w:rsidRPr="00F30651">
        <w:rPr>
          <w:rFonts w:ascii="Trebuchet MS" w:hAnsi="Trebuchet MS"/>
          <w:spacing w:val="-3"/>
        </w:rPr>
        <w:t>show:</w:t>
      </w:r>
    </w:p>
    <w:p w:rsidR="009A18E8" w:rsidRPr="00F30651" w:rsidRDefault="009A18E8">
      <w:pPr>
        <w:pStyle w:val="BodyText"/>
        <w:numPr>
          <w:ilvl w:val="0"/>
          <w:numId w:val="10"/>
        </w:numPr>
        <w:tabs>
          <w:tab w:val="left" w:pos="1253"/>
        </w:tabs>
        <w:kinsoku w:val="0"/>
        <w:overflowPunct w:val="0"/>
        <w:spacing w:before="56"/>
        <w:ind w:left="1252" w:hanging="566"/>
        <w:rPr>
          <w:rFonts w:ascii="Trebuchet MS" w:hAnsi="Trebuchet MS"/>
          <w:spacing w:val="-4"/>
        </w:rPr>
      </w:pPr>
      <w:r w:rsidRPr="00F30651">
        <w:rPr>
          <w:rFonts w:ascii="Trebuchet MS" w:hAnsi="Trebuchet MS"/>
          <w:spacing w:val="-2"/>
        </w:rPr>
        <w:t>the</w:t>
      </w:r>
      <w:r w:rsidRPr="00F30651">
        <w:rPr>
          <w:rFonts w:ascii="Trebuchet MS" w:hAnsi="Trebuchet MS"/>
          <w:spacing w:val="-4"/>
        </w:rPr>
        <w:t xml:space="preserve"> components</w:t>
      </w:r>
      <w:r w:rsidRPr="00F30651">
        <w:rPr>
          <w:rFonts w:ascii="Trebuchet MS" w:hAnsi="Trebuchet MS"/>
          <w:spacing w:val="-7"/>
        </w:rPr>
        <w:t xml:space="preserve"> </w:t>
      </w:r>
      <w:r w:rsidRPr="00F30651">
        <w:rPr>
          <w:rFonts w:ascii="Trebuchet MS" w:hAnsi="Trebuchet MS"/>
          <w:spacing w:val="-2"/>
        </w:rPr>
        <w:t>and</w:t>
      </w:r>
      <w:r w:rsidRPr="00F30651">
        <w:rPr>
          <w:rFonts w:ascii="Trebuchet MS" w:hAnsi="Trebuchet MS"/>
          <w:spacing w:val="-6"/>
        </w:rPr>
        <w:t xml:space="preserve"> </w:t>
      </w:r>
      <w:r w:rsidRPr="00F30651">
        <w:rPr>
          <w:rFonts w:ascii="Trebuchet MS" w:hAnsi="Trebuchet MS"/>
          <w:spacing w:val="-3"/>
        </w:rPr>
        <w:t>their</w:t>
      </w:r>
      <w:r w:rsidRPr="00F30651">
        <w:rPr>
          <w:rFonts w:ascii="Trebuchet MS" w:hAnsi="Trebuchet MS"/>
          <w:spacing w:val="-6"/>
        </w:rPr>
        <w:t xml:space="preserve"> </w:t>
      </w:r>
      <w:r w:rsidRPr="00F30651">
        <w:rPr>
          <w:rFonts w:ascii="Trebuchet MS" w:hAnsi="Trebuchet MS"/>
          <w:spacing w:val="-4"/>
        </w:rPr>
        <w:t>weightings</w:t>
      </w:r>
      <w:r w:rsidRPr="00F30651">
        <w:rPr>
          <w:rFonts w:ascii="Trebuchet MS" w:hAnsi="Trebuchet MS"/>
          <w:spacing w:val="-7"/>
        </w:rPr>
        <w:t xml:space="preserve"> </w:t>
      </w:r>
      <w:r w:rsidRPr="00F30651">
        <w:rPr>
          <w:rFonts w:ascii="Trebuchet MS" w:hAnsi="Trebuchet MS"/>
          <w:spacing w:val="-1"/>
        </w:rPr>
        <w:t>as</w:t>
      </w:r>
      <w:r w:rsidRPr="00F30651">
        <w:rPr>
          <w:rFonts w:ascii="Trebuchet MS" w:hAnsi="Trebuchet MS"/>
          <w:spacing w:val="-7"/>
        </w:rPr>
        <w:t xml:space="preserve"> </w:t>
      </w:r>
      <w:r w:rsidRPr="00F30651">
        <w:rPr>
          <w:rFonts w:ascii="Trebuchet MS" w:hAnsi="Trebuchet MS"/>
          <w:spacing w:val="-4"/>
        </w:rPr>
        <w:t>specified;</w:t>
      </w:r>
    </w:p>
    <w:p w:rsidR="009A18E8" w:rsidRPr="00F30651" w:rsidRDefault="009A18E8">
      <w:pPr>
        <w:pStyle w:val="BodyText"/>
        <w:numPr>
          <w:ilvl w:val="0"/>
          <w:numId w:val="10"/>
        </w:numPr>
        <w:tabs>
          <w:tab w:val="left" w:pos="1253"/>
        </w:tabs>
        <w:kinsoku w:val="0"/>
        <w:overflowPunct w:val="0"/>
        <w:spacing w:before="58"/>
        <w:ind w:left="1252" w:hanging="566"/>
        <w:rPr>
          <w:rFonts w:ascii="Trebuchet MS" w:hAnsi="Trebuchet MS"/>
          <w:spacing w:val="-3"/>
        </w:rPr>
      </w:pPr>
      <w:r w:rsidRPr="00F30651">
        <w:rPr>
          <w:rFonts w:ascii="Trebuchet MS" w:hAnsi="Trebuchet MS"/>
          <w:spacing w:val="-1"/>
        </w:rPr>
        <w:t>an</w:t>
      </w:r>
      <w:r w:rsidRPr="00F30651">
        <w:rPr>
          <w:rFonts w:ascii="Trebuchet MS" w:hAnsi="Trebuchet MS"/>
          <w:spacing w:val="-6"/>
        </w:rPr>
        <w:t xml:space="preserve"> </w:t>
      </w:r>
      <w:r w:rsidRPr="00F30651">
        <w:rPr>
          <w:rFonts w:ascii="Trebuchet MS" w:hAnsi="Trebuchet MS"/>
          <w:spacing w:val="-4"/>
        </w:rPr>
        <w:t>indication</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4"/>
        </w:rPr>
        <w:t xml:space="preserve"> </w:t>
      </w:r>
      <w:r w:rsidRPr="00F30651">
        <w:rPr>
          <w:rFonts w:ascii="Trebuchet MS" w:hAnsi="Trebuchet MS"/>
          <w:spacing w:val="-3"/>
        </w:rPr>
        <w:t>when</w:t>
      </w:r>
      <w:r w:rsidRPr="00F30651">
        <w:rPr>
          <w:rFonts w:ascii="Trebuchet MS" w:hAnsi="Trebuchet MS"/>
          <w:spacing w:val="-6"/>
        </w:rPr>
        <w:t xml:space="preserve"> </w:t>
      </w:r>
      <w:r w:rsidRPr="00F30651">
        <w:rPr>
          <w:rFonts w:ascii="Trebuchet MS" w:hAnsi="Trebuchet MS"/>
          <w:spacing w:val="-3"/>
        </w:rPr>
        <w:t>each</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4"/>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4"/>
        </w:rPr>
        <w:t>assessment</w:t>
      </w:r>
      <w:r w:rsidRPr="00F30651">
        <w:rPr>
          <w:rFonts w:ascii="Trebuchet MS" w:hAnsi="Trebuchet MS"/>
          <w:spacing w:val="-7"/>
        </w:rPr>
        <w:t xml:space="preserve"> </w:t>
      </w:r>
      <w:r w:rsidRPr="00F30651">
        <w:rPr>
          <w:rFonts w:ascii="Trebuchet MS" w:hAnsi="Trebuchet MS"/>
          <w:spacing w:val="-3"/>
        </w:rPr>
        <w:t>tasks</w:t>
      </w:r>
      <w:r w:rsidRPr="00F30651">
        <w:rPr>
          <w:rFonts w:ascii="Trebuchet MS" w:hAnsi="Trebuchet MS"/>
          <w:spacing w:val="-5"/>
        </w:rPr>
        <w:t xml:space="preserve"> </w:t>
      </w:r>
      <w:r w:rsidRPr="00F30651">
        <w:rPr>
          <w:rFonts w:ascii="Trebuchet MS" w:hAnsi="Trebuchet MS"/>
          <w:spacing w:val="-3"/>
        </w:rPr>
        <w:t>will</w:t>
      </w:r>
      <w:r w:rsidRPr="00F30651">
        <w:rPr>
          <w:rFonts w:ascii="Trebuchet MS" w:hAnsi="Trebuchet MS"/>
          <w:spacing w:val="-5"/>
        </w:rPr>
        <w:t xml:space="preserve"> </w:t>
      </w:r>
      <w:r w:rsidRPr="00F30651">
        <w:rPr>
          <w:rFonts w:ascii="Trebuchet MS" w:hAnsi="Trebuchet MS"/>
          <w:spacing w:val="-3"/>
        </w:rPr>
        <w:t>take</w:t>
      </w:r>
      <w:r w:rsidRPr="00F30651">
        <w:rPr>
          <w:rFonts w:ascii="Trebuchet MS" w:hAnsi="Trebuchet MS"/>
          <w:spacing w:val="-6"/>
        </w:rPr>
        <w:t xml:space="preserve"> </w:t>
      </w:r>
      <w:r w:rsidRPr="00F30651">
        <w:rPr>
          <w:rFonts w:ascii="Trebuchet MS" w:hAnsi="Trebuchet MS"/>
          <w:spacing w:val="-3"/>
        </w:rPr>
        <w:t>place;</w:t>
      </w:r>
    </w:p>
    <w:p w:rsidR="009A18E8" w:rsidRPr="00F30651" w:rsidRDefault="009A18E8">
      <w:pPr>
        <w:pStyle w:val="BodyText"/>
        <w:numPr>
          <w:ilvl w:val="0"/>
          <w:numId w:val="10"/>
        </w:numPr>
        <w:tabs>
          <w:tab w:val="left" w:pos="1253"/>
        </w:tabs>
        <w:kinsoku w:val="0"/>
        <w:overflowPunct w:val="0"/>
        <w:spacing w:before="58"/>
        <w:ind w:left="1252" w:hanging="566"/>
        <w:rPr>
          <w:rFonts w:ascii="Trebuchet MS" w:hAnsi="Trebuchet MS"/>
          <w:spacing w:val="-3"/>
        </w:rPr>
      </w:pP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mark</w:t>
      </w:r>
      <w:r w:rsidRPr="00F30651">
        <w:rPr>
          <w:rFonts w:ascii="Trebuchet MS" w:hAnsi="Trebuchet MS"/>
          <w:spacing w:val="-5"/>
        </w:rPr>
        <w:t xml:space="preserve"> </w:t>
      </w:r>
      <w:r w:rsidRPr="00F30651">
        <w:rPr>
          <w:rFonts w:ascii="Trebuchet MS" w:hAnsi="Trebuchet MS"/>
          <w:spacing w:val="-4"/>
        </w:rPr>
        <w:t>value</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4"/>
        </w:rPr>
        <w:t xml:space="preserve"> </w:t>
      </w:r>
      <w:r w:rsidRPr="00F30651">
        <w:rPr>
          <w:rFonts w:ascii="Trebuchet MS" w:hAnsi="Trebuchet MS"/>
          <w:spacing w:val="-3"/>
        </w:rPr>
        <w:t>each</w:t>
      </w:r>
      <w:r w:rsidRPr="00F30651">
        <w:rPr>
          <w:rFonts w:ascii="Trebuchet MS" w:hAnsi="Trebuchet MS"/>
          <w:spacing w:val="-6"/>
        </w:rPr>
        <w:t xml:space="preserve"> </w:t>
      </w:r>
      <w:r w:rsidRPr="00F30651">
        <w:rPr>
          <w:rFonts w:ascii="Trebuchet MS" w:hAnsi="Trebuchet MS"/>
          <w:spacing w:val="-3"/>
        </w:rPr>
        <w:t>task</w:t>
      </w:r>
      <w:r w:rsidRPr="00F30651">
        <w:rPr>
          <w:rFonts w:ascii="Trebuchet MS" w:hAnsi="Trebuchet MS"/>
          <w:spacing w:val="-5"/>
        </w:rPr>
        <w:t xml:space="preserve"> </w:t>
      </w:r>
      <w:r w:rsidRPr="00F30651">
        <w:rPr>
          <w:rFonts w:ascii="Trebuchet MS" w:hAnsi="Trebuchet MS"/>
          <w:spacing w:val="-3"/>
        </w:rPr>
        <w:t>in</w:t>
      </w:r>
      <w:r w:rsidRPr="00F30651">
        <w:rPr>
          <w:rFonts w:ascii="Trebuchet MS" w:hAnsi="Trebuchet MS"/>
          <w:spacing w:val="-4"/>
        </w:rPr>
        <w:t xml:space="preserve"> relation</w:t>
      </w:r>
      <w:r w:rsidRPr="00F30651">
        <w:rPr>
          <w:rFonts w:ascii="Trebuchet MS" w:hAnsi="Trebuchet MS"/>
          <w:spacing w:val="-6"/>
        </w:rPr>
        <w:t xml:space="preserve"> </w:t>
      </w:r>
      <w:r w:rsidRPr="00F30651">
        <w:rPr>
          <w:rFonts w:ascii="Trebuchet MS" w:hAnsi="Trebuchet MS"/>
          <w:spacing w:val="-3"/>
        </w:rPr>
        <w:t>to</w:t>
      </w:r>
      <w:r w:rsidRPr="00F30651">
        <w:rPr>
          <w:rFonts w:ascii="Trebuchet MS" w:hAnsi="Trebuchet MS"/>
          <w:spacing w:val="-6"/>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2"/>
        </w:rPr>
        <w:t>total</w:t>
      </w:r>
      <w:r w:rsidRPr="00F30651">
        <w:rPr>
          <w:rFonts w:ascii="Trebuchet MS" w:hAnsi="Trebuchet MS"/>
          <w:spacing w:val="-8"/>
        </w:rPr>
        <w:t xml:space="preserve"> </w:t>
      </w:r>
      <w:r w:rsidRPr="00F30651">
        <w:rPr>
          <w:rFonts w:ascii="Trebuchet MS" w:hAnsi="Trebuchet MS"/>
          <w:spacing w:val="-3"/>
        </w:rPr>
        <w:t>number</w:t>
      </w:r>
      <w:r w:rsidRPr="00F30651">
        <w:rPr>
          <w:rFonts w:ascii="Trebuchet MS" w:hAnsi="Trebuchet MS"/>
          <w:spacing w:val="-8"/>
        </w:rPr>
        <w:t xml:space="preserve"> </w:t>
      </w:r>
      <w:r w:rsidRPr="00F30651">
        <w:rPr>
          <w:rFonts w:ascii="Trebuchet MS" w:hAnsi="Trebuchet MS"/>
          <w:spacing w:val="-2"/>
        </w:rPr>
        <w:t>of</w:t>
      </w:r>
      <w:r w:rsidRPr="00F30651">
        <w:rPr>
          <w:rFonts w:ascii="Trebuchet MS" w:hAnsi="Trebuchet MS"/>
          <w:spacing w:val="-7"/>
        </w:rPr>
        <w:t xml:space="preserve"> </w:t>
      </w:r>
      <w:r w:rsidRPr="00F30651">
        <w:rPr>
          <w:rFonts w:ascii="Trebuchet MS" w:hAnsi="Trebuchet MS"/>
          <w:spacing w:val="-3"/>
        </w:rPr>
        <w:t>marks</w:t>
      </w:r>
      <w:r w:rsidRPr="00F30651">
        <w:rPr>
          <w:rFonts w:ascii="Trebuchet MS" w:hAnsi="Trebuchet MS"/>
          <w:spacing w:val="-7"/>
        </w:rPr>
        <w:t xml:space="preserve"> </w:t>
      </w:r>
      <w:r w:rsidRPr="00F30651">
        <w:rPr>
          <w:rFonts w:ascii="Trebuchet MS" w:hAnsi="Trebuchet MS"/>
          <w:spacing w:val="-2"/>
        </w:rPr>
        <w:t>for</w:t>
      </w:r>
      <w:r w:rsidRPr="00F30651">
        <w:rPr>
          <w:rFonts w:ascii="Trebuchet MS" w:hAnsi="Trebuchet MS"/>
          <w:spacing w:val="-8"/>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course;</w:t>
      </w:r>
    </w:p>
    <w:p w:rsidR="009A18E8" w:rsidRPr="00F30651" w:rsidRDefault="009A18E8">
      <w:pPr>
        <w:pStyle w:val="BodyText"/>
        <w:numPr>
          <w:ilvl w:val="0"/>
          <w:numId w:val="10"/>
        </w:numPr>
        <w:tabs>
          <w:tab w:val="left" w:pos="1253"/>
        </w:tabs>
        <w:kinsoku w:val="0"/>
        <w:overflowPunct w:val="0"/>
        <w:spacing w:before="58"/>
        <w:ind w:left="1252" w:hanging="566"/>
        <w:rPr>
          <w:rFonts w:ascii="Trebuchet MS" w:hAnsi="Trebuchet MS"/>
          <w:spacing w:val="-4"/>
        </w:rPr>
      </w:pP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nature</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7"/>
        </w:rPr>
        <w:t xml:space="preserve"> </w:t>
      </w:r>
      <w:r w:rsidRPr="00F30651">
        <w:rPr>
          <w:rFonts w:ascii="Trebuchet MS" w:hAnsi="Trebuchet MS"/>
          <w:spacing w:val="-3"/>
        </w:rPr>
        <w:t>each</w:t>
      </w:r>
      <w:r w:rsidRPr="00F30651">
        <w:rPr>
          <w:rFonts w:ascii="Trebuchet MS" w:hAnsi="Trebuchet MS"/>
          <w:spacing w:val="-6"/>
        </w:rPr>
        <w:t xml:space="preserve"> </w:t>
      </w:r>
      <w:r w:rsidRPr="00F30651">
        <w:rPr>
          <w:rFonts w:ascii="Trebuchet MS" w:hAnsi="Trebuchet MS"/>
          <w:spacing w:val="-3"/>
        </w:rPr>
        <w:t>assessment</w:t>
      </w:r>
      <w:r w:rsidRPr="00F30651">
        <w:rPr>
          <w:rFonts w:ascii="Trebuchet MS" w:hAnsi="Trebuchet MS"/>
          <w:spacing w:val="-7"/>
        </w:rPr>
        <w:t xml:space="preserve"> </w:t>
      </w:r>
      <w:r w:rsidRPr="00F30651">
        <w:rPr>
          <w:rFonts w:ascii="Trebuchet MS" w:hAnsi="Trebuchet MS"/>
          <w:spacing w:val="-3"/>
        </w:rPr>
        <w:t>task</w:t>
      </w:r>
      <w:r w:rsidRPr="00F30651">
        <w:rPr>
          <w:rFonts w:ascii="Trebuchet MS" w:hAnsi="Trebuchet MS"/>
          <w:spacing w:val="-7"/>
        </w:rPr>
        <w:t xml:space="preserve"> </w:t>
      </w:r>
      <w:r w:rsidRPr="00F30651">
        <w:rPr>
          <w:rFonts w:ascii="Trebuchet MS" w:hAnsi="Trebuchet MS"/>
          <w:spacing w:val="-3"/>
        </w:rPr>
        <w:t>(e.g.</w:t>
      </w:r>
      <w:r w:rsidRPr="00F30651">
        <w:rPr>
          <w:rFonts w:ascii="Trebuchet MS" w:hAnsi="Trebuchet MS"/>
          <w:spacing w:val="-7"/>
        </w:rPr>
        <w:t xml:space="preserve"> </w:t>
      </w:r>
      <w:r w:rsidRPr="00F30651">
        <w:rPr>
          <w:rFonts w:ascii="Trebuchet MS" w:hAnsi="Trebuchet MS"/>
          <w:spacing w:val="-4"/>
        </w:rPr>
        <w:t>assignment);</w:t>
      </w:r>
    </w:p>
    <w:p w:rsidR="009A18E8" w:rsidRPr="00F30651" w:rsidRDefault="009A18E8">
      <w:pPr>
        <w:pStyle w:val="BodyText"/>
        <w:numPr>
          <w:ilvl w:val="0"/>
          <w:numId w:val="10"/>
        </w:numPr>
        <w:tabs>
          <w:tab w:val="left" w:pos="1253"/>
        </w:tabs>
        <w:kinsoku w:val="0"/>
        <w:overflowPunct w:val="0"/>
        <w:spacing w:before="56"/>
        <w:ind w:left="1252" w:hanging="566"/>
        <w:rPr>
          <w:rFonts w:ascii="Trebuchet MS" w:hAnsi="Trebuchet MS"/>
          <w:spacing w:val="-3"/>
        </w:rPr>
      </w:pPr>
      <w:r w:rsidRPr="00F30651">
        <w:rPr>
          <w:rFonts w:ascii="Trebuchet MS" w:hAnsi="Trebuchet MS"/>
          <w:spacing w:val="-3"/>
        </w:rPr>
        <w:t>details</w:t>
      </w:r>
      <w:r w:rsidRPr="00F30651">
        <w:rPr>
          <w:rFonts w:ascii="Trebuchet MS" w:hAnsi="Trebuchet MS"/>
          <w:spacing w:val="-7"/>
        </w:rPr>
        <w:t xml:space="preserve"> </w:t>
      </w:r>
      <w:r w:rsidRPr="00F30651">
        <w:rPr>
          <w:rFonts w:ascii="Trebuchet MS" w:hAnsi="Trebuchet MS"/>
          <w:spacing w:val="-2"/>
        </w:rPr>
        <w:t>of</w:t>
      </w:r>
      <w:r w:rsidRPr="00F30651">
        <w:rPr>
          <w:rFonts w:ascii="Trebuchet MS" w:hAnsi="Trebuchet MS"/>
          <w:spacing w:val="-4"/>
        </w:rPr>
        <w:t xml:space="preserve"> </w:t>
      </w:r>
      <w:r w:rsidRPr="00F30651">
        <w:rPr>
          <w:rFonts w:ascii="Trebuchet MS" w:hAnsi="Trebuchet MS"/>
          <w:spacing w:val="-2"/>
        </w:rPr>
        <w:t>any</w:t>
      </w:r>
      <w:r w:rsidRPr="00F30651">
        <w:rPr>
          <w:rFonts w:ascii="Trebuchet MS" w:hAnsi="Trebuchet MS"/>
          <w:spacing w:val="-7"/>
        </w:rPr>
        <w:t xml:space="preserve"> </w:t>
      </w:r>
      <w:r w:rsidRPr="00F30651">
        <w:rPr>
          <w:rFonts w:ascii="Trebuchet MS" w:hAnsi="Trebuchet MS"/>
          <w:spacing w:val="-3"/>
        </w:rPr>
        <w:t>special</w:t>
      </w:r>
      <w:r w:rsidRPr="00F30651">
        <w:rPr>
          <w:rFonts w:ascii="Trebuchet MS" w:hAnsi="Trebuchet MS"/>
          <w:spacing w:val="-8"/>
        </w:rPr>
        <w:t xml:space="preserve"> </w:t>
      </w:r>
      <w:r w:rsidRPr="00F30651">
        <w:rPr>
          <w:rFonts w:ascii="Trebuchet MS" w:hAnsi="Trebuchet MS"/>
          <w:spacing w:val="-4"/>
        </w:rPr>
        <w:t>administrative</w:t>
      </w:r>
      <w:r w:rsidRPr="00F30651">
        <w:rPr>
          <w:rFonts w:ascii="Trebuchet MS" w:hAnsi="Trebuchet MS"/>
          <w:spacing w:val="-6"/>
        </w:rPr>
        <w:t xml:space="preserve"> </w:t>
      </w:r>
      <w:r w:rsidRPr="00F30651">
        <w:rPr>
          <w:rFonts w:ascii="Trebuchet MS" w:hAnsi="Trebuchet MS"/>
          <w:spacing w:val="-3"/>
        </w:rPr>
        <w:t>arrangements</w:t>
      </w:r>
      <w:r w:rsidRPr="00F30651">
        <w:rPr>
          <w:rFonts w:ascii="Trebuchet MS" w:hAnsi="Trebuchet MS"/>
          <w:spacing w:val="-7"/>
        </w:rPr>
        <w:t xml:space="preserve"> </w:t>
      </w:r>
      <w:r w:rsidRPr="00F30651">
        <w:rPr>
          <w:rFonts w:ascii="Trebuchet MS" w:hAnsi="Trebuchet MS"/>
          <w:spacing w:val="-4"/>
        </w:rPr>
        <w:t xml:space="preserve">associated </w:t>
      </w:r>
      <w:r w:rsidRPr="00F30651">
        <w:rPr>
          <w:rFonts w:ascii="Trebuchet MS" w:hAnsi="Trebuchet MS"/>
          <w:spacing w:val="-3"/>
        </w:rPr>
        <w:t>with</w:t>
      </w:r>
      <w:r w:rsidRPr="00F30651">
        <w:rPr>
          <w:rFonts w:ascii="Trebuchet MS" w:hAnsi="Trebuchet MS"/>
          <w:spacing w:val="-9"/>
        </w:rPr>
        <w:t xml:space="preserve"> </w:t>
      </w:r>
      <w:r w:rsidRPr="00F30651">
        <w:rPr>
          <w:rFonts w:ascii="Trebuchet MS" w:hAnsi="Trebuchet MS"/>
          <w:spacing w:val="-3"/>
        </w:rPr>
        <w:t>each</w:t>
      </w:r>
      <w:r w:rsidRPr="00F30651">
        <w:rPr>
          <w:rFonts w:ascii="Trebuchet MS" w:hAnsi="Trebuchet MS"/>
          <w:spacing w:val="-6"/>
        </w:rPr>
        <w:t xml:space="preserve"> </w:t>
      </w:r>
      <w:r w:rsidRPr="00F30651">
        <w:rPr>
          <w:rFonts w:ascii="Trebuchet MS" w:hAnsi="Trebuchet MS"/>
          <w:spacing w:val="-3"/>
        </w:rPr>
        <w:t>task.</w:t>
      </w:r>
    </w:p>
    <w:p w:rsidR="009A18E8" w:rsidRPr="00F30651" w:rsidRDefault="009A18E8">
      <w:pPr>
        <w:pStyle w:val="BodyText"/>
        <w:kinsoku w:val="0"/>
        <w:overflowPunct w:val="0"/>
        <w:spacing w:before="118"/>
        <w:jc w:val="both"/>
        <w:rPr>
          <w:rFonts w:ascii="Trebuchet MS" w:hAnsi="Trebuchet MS"/>
          <w:spacing w:val="-3"/>
        </w:rPr>
      </w:pPr>
      <w:r w:rsidRPr="00F30651">
        <w:rPr>
          <w:rFonts w:ascii="Trebuchet MS" w:hAnsi="Trebuchet MS"/>
          <w:spacing w:val="-1"/>
        </w:rPr>
        <w:t>At</w:t>
      </w:r>
      <w:r w:rsidRPr="00F30651">
        <w:rPr>
          <w:rFonts w:ascii="Trebuchet MS" w:hAnsi="Trebuchet MS"/>
          <w:spacing w:val="-7"/>
        </w:rPr>
        <w:t xml:space="preserve"> </w:t>
      </w:r>
      <w:r w:rsidRPr="00F30651">
        <w:rPr>
          <w:rFonts w:ascii="Trebuchet MS" w:hAnsi="Trebuchet MS"/>
          <w:spacing w:val="-3"/>
        </w:rPr>
        <w:t>least</w:t>
      </w:r>
      <w:r w:rsidRPr="00F30651">
        <w:rPr>
          <w:rFonts w:ascii="Trebuchet MS" w:hAnsi="Trebuchet MS"/>
          <w:spacing w:val="-7"/>
        </w:rPr>
        <w:t xml:space="preserve"> </w:t>
      </w:r>
      <w:r w:rsidRPr="00F30651">
        <w:rPr>
          <w:rFonts w:ascii="Trebuchet MS" w:hAnsi="Trebuchet MS"/>
          <w:spacing w:val="-3"/>
        </w:rPr>
        <w:t>two</w:t>
      </w:r>
      <w:r w:rsidRPr="00F30651">
        <w:rPr>
          <w:rFonts w:ascii="Trebuchet MS" w:hAnsi="Trebuchet MS"/>
          <w:spacing w:val="-6"/>
        </w:rPr>
        <w:t xml:space="preserve"> </w:t>
      </w:r>
      <w:r w:rsidRPr="00F30651">
        <w:rPr>
          <w:rFonts w:ascii="Trebuchet MS" w:hAnsi="Trebuchet MS"/>
          <w:spacing w:val="-3"/>
        </w:rPr>
        <w:t>weeks</w:t>
      </w:r>
      <w:r w:rsidRPr="00F30651">
        <w:rPr>
          <w:rFonts w:ascii="Trebuchet MS" w:hAnsi="Trebuchet MS"/>
          <w:spacing w:val="-7"/>
        </w:rPr>
        <w:t xml:space="preserve"> </w:t>
      </w:r>
      <w:r w:rsidRPr="00F30651">
        <w:rPr>
          <w:rFonts w:ascii="Trebuchet MS" w:hAnsi="Trebuchet MS"/>
          <w:spacing w:val="-4"/>
        </w:rPr>
        <w:t>written</w:t>
      </w:r>
      <w:r w:rsidRPr="00F30651">
        <w:rPr>
          <w:rFonts w:ascii="Trebuchet MS" w:hAnsi="Trebuchet MS"/>
          <w:spacing w:val="-6"/>
        </w:rPr>
        <w:t xml:space="preserve"> </w:t>
      </w:r>
      <w:r w:rsidRPr="00F30651">
        <w:rPr>
          <w:rFonts w:ascii="Trebuchet MS" w:hAnsi="Trebuchet MS"/>
          <w:spacing w:val="-3"/>
        </w:rPr>
        <w:t>notice</w:t>
      </w:r>
      <w:r w:rsidRPr="00F30651">
        <w:rPr>
          <w:rFonts w:ascii="Trebuchet MS" w:hAnsi="Trebuchet MS"/>
          <w:spacing w:val="-6"/>
        </w:rPr>
        <w:t xml:space="preserve"> </w:t>
      </w:r>
      <w:r w:rsidRPr="00F30651">
        <w:rPr>
          <w:rFonts w:ascii="Trebuchet MS" w:hAnsi="Trebuchet MS"/>
          <w:spacing w:val="-3"/>
        </w:rPr>
        <w:t>will</w:t>
      </w:r>
      <w:r w:rsidRPr="00F30651">
        <w:rPr>
          <w:rFonts w:ascii="Trebuchet MS" w:hAnsi="Trebuchet MS"/>
          <w:spacing w:val="-5"/>
        </w:rPr>
        <w:t xml:space="preserve"> </w:t>
      </w:r>
      <w:r w:rsidRPr="00F30651">
        <w:rPr>
          <w:rFonts w:ascii="Trebuchet MS" w:hAnsi="Trebuchet MS"/>
          <w:spacing w:val="-2"/>
        </w:rPr>
        <w:t>be</w:t>
      </w:r>
      <w:r w:rsidRPr="00F30651">
        <w:rPr>
          <w:rFonts w:ascii="Trebuchet MS" w:hAnsi="Trebuchet MS"/>
          <w:spacing w:val="-4"/>
        </w:rPr>
        <w:t xml:space="preserve"> </w:t>
      </w:r>
      <w:r w:rsidRPr="00F30651">
        <w:rPr>
          <w:rFonts w:ascii="Trebuchet MS" w:hAnsi="Trebuchet MS"/>
          <w:spacing w:val="-3"/>
        </w:rPr>
        <w:t>given</w:t>
      </w:r>
      <w:r w:rsidRPr="00F30651">
        <w:rPr>
          <w:rFonts w:ascii="Trebuchet MS" w:hAnsi="Trebuchet MS"/>
          <w:spacing w:val="-9"/>
        </w:rPr>
        <w:t xml:space="preserve"> </w:t>
      </w:r>
      <w:r w:rsidRPr="00F30651">
        <w:rPr>
          <w:rFonts w:ascii="Trebuchet MS" w:hAnsi="Trebuchet MS"/>
          <w:spacing w:val="-2"/>
        </w:rPr>
        <w:t>of</w:t>
      </w:r>
      <w:r w:rsidRPr="00F30651">
        <w:rPr>
          <w:rFonts w:ascii="Trebuchet MS" w:hAnsi="Trebuchet MS"/>
          <w:spacing w:val="-4"/>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specific</w:t>
      </w:r>
      <w:r w:rsidRPr="00F30651">
        <w:rPr>
          <w:rFonts w:ascii="Trebuchet MS" w:hAnsi="Trebuchet MS"/>
          <w:spacing w:val="-7"/>
        </w:rPr>
        <w:t xml:space="preserve"> </w:t>
      </w:r>
      <w:r w:rsidRPr="00F30651">
        <w:rPr>
          <w:rFonts w:ascii="Trebuchet MS" w:hAnsi="Trebuchet MS"/>
          <w:spacing w:val="-3"/>
        </w:rPr>
        <w:t>date</w:t>
      </w:r>
      <w:r w:rsidRPr="00F30651">
        <w:rPr>
          <w:rFonts w:ascii="Trebuchet MS" w:hAnsi="Trebuchet MS"/>
          <w:spacing w:val="-6"/>
        </w:rPr>
        <w:t xml:space="preserve"> </w:t>
      </w:r>
      <w:r w:rsidRPr="00F30651">
        <w:rPr>
          <w:rFonts w:ascii="Trebuchet MS" w:hAnsi="Trebuchet MS"/>
          <w:spacing w:val="-2"/>
        </w:rPr>
        <w:t>and</w:t>
      </w:r>
      <w:r w:rsidRPr="00F30651">
        <w:rPr>
          <w:rFonts w:ascii="Trebuchet MS" w:hAnsi="Trebuchet MS"/>
          <w:spacing w:val="-6"/>
        </w:rPr>
        <w:t xml:space="preserve"> </w:t>
      </w:r>
      <w:r w:rsidRPr="00F30651">
        <w:rPr>
          <w:rFonts w:ascii="Trebuchet MS" w:hAnsi="Trebuchet MS"/>
          <w:spacing w:val="-3"/>
        </w:rPr>
        <w:t>nature</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7"/>
        </w:rPr>
        <w:t xml:space="preserve"> </w:t>
      </w:r>
      <w:r w:rsidRPr="00F30651">
        <w:rPr>
          <w:rFonts w:ascii="Trebuchet MS" w:hAnsi="Trebuchet MS"/>
          <w:spacing w:val="-2"/>
        </w:rPr>
        <w:t>any</w:t>
      </w:r>
      <w:r w:rsidRPr="00F30651">
        <w:rPr>
          <w:rFonts w:ascii="Trebuchet MS" w:hAnsi="Trebuchet MS"/>
          <w:spacing w:val="-7"/>
        </w:rPr>
        <w:t xml:space="preserve"> </w:t>
      </w:r>
      <w:r w:rsidRPr="00F30651">
        <w:rPr>
          <w:rFonts w:ascii="Trebuchet MS" w:hAnsi="Trebuchet MS"/>
          <w:spacing w:val="-4"/>
        </w:rPr>
        <w:t>assessment</w:t>
      </w:r>
      <w:r w:rsidRPr="00F30651">
        <w:rPr>
          <w:rFonts w:ascii="Trebuchet MS" w:hAnsi="Trebuchet MS"/>
          <w:spacing w:val="-7"/>
        </w:rPr>
        <w:t xml:space="preserve"> </w:t>
      </w:r>
      <w:r w:rsidRPr="00F30651">
        <w:rPr>
          <w:rFonts w:ascii="Trebuchet MS" w:hAnsi="Trebuchet MS"/>
          <w:spacing w:val="-3"/>
        </w:rPr>
        <w:t>task.</w:t>
      </w:r>
    </w:p>
    <w:p w:rsidR="009A18E8" w:rsidRPr="00F30651" w:rsidRDefault="009A18E8">
      <w:pPr>
        <w:pStyle w:val="BodyText"/>
        <w:kinsoku w:val="0"/>
        <w:overflowPunct w:val="0"/>
        <w:spacing w:before="120"/>
        <w:ind w:right="103"/>
        <w:jc w:val="both"/>
        <w:rPr>
          <w:rFonts w:ascii="Trebuchet MS" w:hAnsi="Trebuchet MS"/>
          <w:spacing w:val="-3"/>
        </w:rPr>
      </w:pPr>
      <w:r w:rsidRPr="00F30651">
        <w:rPr>
          <w:rFonts w:ascii="Trebuchet MS" w:hAnsi="Trebuchet MS"/>
          <w:spacing w:val="-3"/>
        </w:rPr>
        <w:t>Students</w:t>
      </w:r>
      <w:r w:rsidRPr="00F30651">
        <w:rPr>
          <w:rFonts w:ascii="Trebuchet MS" w:hAnsi="Trebuchet MS"/>
          <w:spacing w:val="8"/>
        </w:rPr>
        <w:t xml:space="preserve"> </w:t>
      </w:r>
      <w:r w:rsidRPr="00F30651">
        <w:rPr>
          <w:rFonts w:ascii="Trebuchet MS" w:hAnsi="Trebuchet MS"/>
          <w:spacing w:val="-3"/>
        </w:rPr>
        <w:t>will</w:t>
      </w:r>
      <w:r w:rsidRPr="00F30651">
        <w:rPr>
          <w:rFonts w:ascii="Trebuchet MS" w:hAnsi="Trebuchet MS"/>
          <w:spacing w:val="6"/>
        </w:rPr>
        <w:t xml:space="preserve"> </w:t>
      </w:r>
      <w:r w:rsidRPr="00F30651">
        <w:rPr>
          <w:rFonts w:ascii="Trebuchet MS" w:hAnsi="Trebuchet MS"/>
          <w:spacing w:val="-2"/>
        </w:rPr>
        <w:t>also</w:t>
      </w:r>
      <w:r w:rsidRPr="00F30651">
        <w:rPr>
          <w:rFonts w:ascii="Trebuchet MS" w:hAnsi="Trebuchet MS"/>
          <w:spacing w:val="8"/>
        </w:rPr>
        <w:t xml:space="preserve"> </w:t>
      </w:r>
      <w:r w:rsidRPr="00F30651">
        <w:rPr>
          <w:rFonts w:ascii="Trebuchet MS" w:hAnsi="Trebuchet MS"/>
          <w:spacing w:val="-2"/>
        </w:rPr>
        <w:t>be</w:t>
      </w:r>
      <w:r w:rsidRPr="00F30651">
        <w:rPr>
          <w:rFonts w:ascii="Trebuchet MS" w:hAnsi="Trebuchet MS"/>
          <w:spacing w:val="8"/>
        </w:rPr>
        <w:t xml:space="preserve"> </w:t>
      </w:r>
      <w:r w:rsidRPr="00F30651">
        <w:rPr>
          <w:rFonts w:ascii="Trebuchet MS" w:hAnsi="Trebuchet MS"/>
          <w:spacing w:val="-3"/>
        </w:rPr>
        <w:t>told</w:t>
      </w:r>
      <w:r w:rsidRPr="00F30651">
        <w:rPr>
          <w:rFonts w:ascii="Trebuchet MS" w:hAnsi="Trebuchet MS"/>
          <w:spacing w:val="8"/>
        </w:rPr>
        <w:t xml:space="preserve"> </w:t>
      </w:r>
      <w:r w:rsidRPr="00F30651">
        <w:rPr>
          <w:rFonts w:ascii="Trebuchet MS" w:hAnsi="Trebuchet MS"/>
          <w:spacing w:val="-2"/>
        </w:rPr>
        <w:t>how</w:t>
      </w:r>
      <w:r w:rsidRPr="00F30651">
        <w:rPr>
          <w:rFonts w:ascii="Trebuchet MS" w:hAnsi="Trebuchet MS"/>
          <w:spacing w:val="6"/>
        </w:rPr>
        <w:t xml:space="preserve"> </w:t>
      </w:r>
      <w:r w:rsidRPr="00F30651">
        <w:rPr>
          <w:rFonts w:ascii="Trebuchet MS" w:hAnsi="Trebuchet MS"/>
          <w:spacing w:val="-3"/>
        </w:rPr>
        <w:t>well</w:t>
      </w:r>
      <w:r w:rsidRPr="00F30651">
        <w:rPr>
          <w:rFonts w:ascii="Trebuchet MS" w:hAnsi="Trebuchet MS"/>
          <w:spacing w:val="8"/>
        </w:rPr>
        <w:t xml:space="preserve"> </w:t>
      </w:r>
      <w:r w:rsidRPr="00F30651">
        <w:rPr>
          <w:rFonts w:ascii="Trebuchet MS" w:hAnsi="Trebuchet MS"/>
          <w:spacing w:val="-2"/>
        </w:rPr>
        <w:t>they</w:t>
      </w:r>
      <w:r w:rsidRPr="00F30651">
        <w:rPr>
          <w:rFonts w:ascii="Trebuchet MS" w:hAnsi="Trebuchet MS"/>
          <w:spacing w:val="5"/>
        </w:rPr>
        <w:t xml:space="preserve"> </w:t>
      </w:r>
      <w:r w:rsidRPr="00F30651">
        <w:rPr>
          <w:rFonts w:ascii="Trebuchet MS" w:hAnsi="Trebuchet MS"/>
          <w:spacing w:val="-2"/>
        </w:rPr>
        <w:t>did</w:t>
      </w:r>
      <w:r w:rsidRPr="00F30651">
        <w:rPr>
          <w:rFonts w:ascii="Trebuchet MS" w:hAnsi="Trebuchet MS"/>
          <w:spacing w:val="8"/>
        </w:rPr>
        <w:t xml:space="preserve"> </w:t>
      </w:r>
      <w:r w:rsidRPr="00F30651">
        <w:rPr>
          <w:rFonts w:ascii="Trebuchet MS" w:hAnsi="Trebuchet MS"/>
          <w:spacing w:val="-3"/>
        </w:rPr>
        <w:t>in</w:t>
      </w:r>
      <w:r w:rsidRPr="00F30651">
        <w:rPr>
          <w:rFonts w:ascii="Trebuchet MS" w:hAnsi="Trebuchet MS"/>
          <w:spacing w:val="8"/>
        </w:rPr>
        <w:t xml:space="preserve"> </w:t>
      </w:r>
      <w:r w:rsidRPr="00F30651">
        <w:rPr>
          <w:rFonts w:ascii="Trebuchet MS" w:hAnsi="Trebuchet MS"/>
          <w:spacing w:val="-3"/>
        </w:rPr>
        <w:t>each</w:t>
      </w:r>
      <w:r w:rsidRPr="00F30651">
        <w:rPr>
          <w:rFonts w:ascii="Trebuchet MS" w:hAnsi="Trebuchet MS"/>
          <w:spacing w:val="8"/>
        </w:rPr>
        <w:t xml:space="preserve"> </w:t>
      </w:r>
      <w:r w:rsidRPr="00F30651">
        <w:rPr>
          <w:rFonts w:ascii="Trebuchet MS" w:hAnsi="Trebuchet MS"/>
          <w:spacing w:val="-3"/>
        </w:rPr>
        <w:t>task,</w:t>
      </w:r>
      <w:r w:rsidRPr="00F30651">
        <w:rPr>
          <w:rFonts w:ascii="Trebuchet MS" w:hAnsi="Trebuchet MS"/>
          <w:spacing w:val="7"/>
        </w:rPr>
        <w:t xml:space="preserve"> </w:t>
      </w:r>
      <w:r w:rsidRPr="00F30651">
        <w:rPr>
          <w:rFonts w:ascii="Trebuchet MS" w:hAnsi="Trebuchet MS"/>
          <w:spacing w:val="-2"/>
        </w:rPr>
        <w:t>and</w:t>
      </w:r>
      <w:r w:rsidRPr="00F30651">
        <w:rPr>
          <w:rFonts w:ascii="Trebuchet MS" w:hAnsi="Trebuchet MS"/>
          <w:spacing w:val="6"/>
        </w:rPr>
        <w:t xml:space="preserve"> </w:t>
      </w:r>
      <w:r w:rsidRPr="00F30651">
        <w:rPr>
          <w:rFonts w:ascii="Trebuchet MS" w:hAnsi="Trebuchet MS"/>
          <w:spacing w:val="-1"/>
        </w:rPr>
        <w:t>on</w:t>
      </w:r>
      <w:r w:rsidRPr="00F30651">
        <w:rPr>
          <w:rFonts w:ascii="Trebuchet MS" w:hAnsi="Trebuchet MS"/>
          <w:spacing w:val="6"/>
        </w:rPr>
        <w:t xml:space="preserve"> </w:t>
      </w:r>
      <w:r w:rsidRPr="00F30651">
        <w:rPr>
          <w:rFonts w:ascii="Trebuchet MS" w:hAnsi="Trebuchet MS"/>
          <w:spacing w:val="-1"/>
        </w:rPr>
        <w:t>at</w:t>
      </w:r>
      <w:r w:rsidRPr="00F30651">
        <w:rPr>
          <w:rFonts w:ascii="Trebuchet MS" w:hAnsi="Trebuchet MS"/>
          <w:spacing w:val="7"/>
        </w:rPr>
        <w:t xml:space="preserve"> </w:t>
      </w:r>
      <w:r w:rsidRPr="00F30651">
        <w:rPr>
          <w:rFonts w:ascii="Trebuchet MS" w:hAnsi="Trebuchet MS"/>
          <w:spacing w:val="-3"/>
        </w:rPr>
        <w:t>least</w:t>
      </w:r>
      <w:r w:rsidRPr="00F30651">
        <w:rPr>
          <w:rFonts w:ascii="Trebuchet MS" w:hAnsi="Trebuchet MS"/>
          <w:spacing w:val="7"/>
        </w:rPr>
        <w:t xml:space="preserve"> </w:t>
      </w:r>
      <w:r w:rsidRPr="00F30651">
        <w:rPr>
          <w:rFonts w:ascii="Trebuchet MS" w:hAnsi="Trebuchet MS"/>
          <w:spacing w:val="-3"/>
        </w:rPr>
        <w:t>two</w:t>
      </w:r>
      <w:r w:rsidRPr="00F30651">
        <w:rPr>
          <w:rFonts w:ascii="Trebuchet MS" w:hAnsi="Trebuchet MS"/>
          <w:spacing w:val="8"/>
        </w:rPr>
        <w:t xml:space="preserve"> </w:t>
      </w:r>
      <w:r w:rsidRPr="00F30651">
        <w:rPr>
          <w:rFonts w:ascii="Trebuchet MS" w:hAnsi="Trebuchet MS"/>
          <w:spacing w:val="-3"/>
        </w:rPr>
        <w:t>occasions</w:t>
      </w:r>
      <w:r w:rsidRPr="00F30651">
        <w:rPr>
          <w:rFonts w:ascii="Trebuchet MS" w:hAnsi="Trebuchet MS"/>
          <w:spacing w:val="7"/>
        </w:rPr>
        <w:t xml:space="preserve"> </w:t>
      </w:r>
      <w:r w:rsidRPr="00F30651">
        <w:rPr>
          <w:rFonts w:ascii="Trebuchet MS" w:hAnsi="Trebuchet MS"/>
          <w:spacing w:val="-4"/>
        </w:rPr>
        <w:t>(when</w:t>
      </w:r>
      <w:r w:rsidRPr="00F30651">
        <w:rPr>
          <w:rFonts w:ascii="Trebuchet MS" w:hAnsi="Trebuchet MS"/>
          <w:spacing w:val="8"/>
        </w:rPr>
        <w:t xml:space="preserve"> </w:t>
      </w:r>
      <w:r w:rsidRPr="00F30651">
        <w:rPr>
          <w:rFonts w:ascii="Trebuchet MS" w:hAnsi="Trebuchet MS"/>
          <w:spacing w:val="-4"/>
        </w:rPr>
        <w:t>reports</w:t>
      </w:r>
      <w:r w:rsidRPr="00F30651">
        <w:rPr>
          <w:rFonts w:ascii="Trebuchet MS" w:hAnsi="Trebuchet MS"/>
          <w:spacing w:val="50"/>
        </w:rPr>
        <w:t xml:space="preserve"> </w:t>
      </w:r>
      <w:r w:rsidRPr="00F30651">
        <w:rPr>
          <w:rFonts w:ascii="Trebuchet MS" w:hAnsi="Trebuchet MS"/>
          <w:spacing w:val="-2"/>
        </w:rPr>
        <w:t>are</w:t>
      </w:r>
      <w:r w:rsidRPr="00F30651">
        <w:rPr>
          <w:rFonts w:ascii="Trebuchet MS" w:hAnsi="Trebuchet MS"/>
          <w:spacing w:val="-6"/>
        </w:rPr>
        <w:t xml:space="preserve"> </w:t>
      </w:r>
      <w:r w:rsidRPr="00F30651">
        <w:rPr>
          <w:rFonts w:ascii="Trebuchet MS" w:hAnsi="Trebuchet MS"/>
          <w:spacing w:val="-3"/>
        </w:rPr>
        <w:t>issued)</w:t>
      </w:r>
      <w:r w:rsidRPr="00F30651">
        <w:rPr>
          <w:rFonts w:ascii="Trebuchet MS" w:hAnsi="Trebuchet MS"/>
          <w:spacing w:val="-7"/>
        </w:rPr>
        <w:t xml:space="preserve"> </w:t>
      </w:r>
      <w:r w:rsidRPr="00F30651">
        <w:rPr>
          <w:rFonts w:ascii="Trebuchet MS" w:hAnsi="Trebuchet MS"/>
          <w:spacing w:val="-3"/>
        </w:rPr>
        <w:t>they</w:t>
      </w:r>
      <w:r w:rsidRPr="00F30651">
        <w:rPr>
          <w:rFonts w:ascii="Trebuchet MS" w:hAnsi="Trebuchet MS"/>
          <w:spacing w:val="-7"/>
        </w:rPr>
        <w:t xml:space="preserve"> </w:t>
      </w:r>
      <w:r w:rsidRPr="00F30651">
        <w:rPr>
          <w:rFonts w:ascii="Trebuchet MS" w:hAnsi="Trebuchet MS"/>
          <w:spacing w:val="-3"/>
        </w:rPr>
        <w:t>will</w:t>
      </w:r>
      <w:r w:rsidRPr="00F30651">
        <w:rPr>
          <w:rFonts w:ascii="Trebuchet MS" w:hAnsi="Trebuchet MS"/>
          <w:spacing w:val="-5"/>
        </w:rPr>
        <w:t xml:space="preserve"> </w:t>
      </w:r>
      <w:r w:rsidRPr="00F30651">
        <w:rPr>
          <w:rFonts w:ascii="Trebuchet MS" w:hAnsi="Trebuchet MS"/>
          <w:spacing w:val="-2"/>
        </w:rPr>
        <w:t>be</w:t>
      </w:r>
      <w:r w:rsidRPr="00F30651">
        <w:rPr>
          <w:rFonts w:ascii="Trebuchet MS" w:hAnsi="Trebuchet MS"/>
          <w:spacing w:val="-6"/>
        </w:rPr>
        <w:t xml:space="preserve"> </w:t>
      </w:r>
      <w:r w:rsidRPr="00F30651">
        <w:rPr>
          <w:rFonts w:ascii="Trebuchet MS" w:hAnsi="Trebuchet MS"/>
          <w:spacing w:val="-3"/>
        </w:rPr>
        <w:t>told</w:t>
      </w:r>
      <w:r w:rsidRPr="00F30651">
        <w:rPr>
          <w:rFonts w:ascii="Trebuchet MS" w:hAnsi="Trebuchet MS"/>
          <w:spacing w:val="-6"/>
        </w:rPr>
        <w:t xml:space="preserve"> </w:t>
      </w:r>
      <w:r w:rsidRPr="00F30651">
        <w:rPr>
          <w:rFonts w:ascii="Trebuchet MS" w:hAnsi="Trebuchet MS"/>
          <w:spacing w:val="-3"/>
        </w:rPr>
        <w:t>their</w:t>
      </w:r>
      <w:r w:rsidRPr="00F30651">
        <w:rPr>
          <w:rFonts w:ascii="Trebuchet MS" w:hAnsi="Trebuchet MS"/>
          <w:spacing w:val="-6"/>
        </w:rPr>
        <w:t xml:space="preserve"> </w:t>
      </w:r>
      <w:r w:rsidRPr="00F30651">
        <w:rPr>
          <w:rFonts w:ascii="Trebuchet MS" w:hAnsi="Trebuchet MS"/>
          <w:spacing w:val="-3"/>
        </w:rPr>
        <w:t>ranking</w:t>
      </w:r>
      <w:r w:rsidRPr="00F30651">
        <w:rPr>
          <w:rFonts w:ascii="Trebuchet MS" w:hAnsi="Trebuchet MS"/>
          <w:spacing w:val="-9"/>
        </w:rPr>
        <w:t xml:space="preserve"> </w:t>
      </w:r>
      <w:r w:rsidRPr="00F30651">
        <w:rPr>
          <w:rFonts w:ascii="Trebuchet MS" w:hAnsi="Trebuchet MS"/>
          <w:spacing w:val="-3"/>
        </w:rPr>
        <w:t>within</w:t>
      </w:r>
      <w:r w:rsidRPr="00F30651">
        <w:rPr>
          <w:rFonts w:ascii="Trebuchet MS" w:hAnsi="Trebuchet MS"/>
          <w:spacing w:val="-9"/>
        </w:rPr>
        <w:t xml:space="preserve"> </w:t>
      </w:r>
      <w:r w:rsidRPr="00F30651">
        <w:rPr>
          <w:rFonts w:ascii="Trebuchet MS" w:hAnsi="Trebuchet MS"/>
          <w:spacing w:val="-2"/>
        </w:rPr>
        <w:t>the</w:t>
      </w:r>
      <w:r w:rsidRPr="00F30651">
        <w:rPr>
          <w:rFonts w:ascii="Trebuchet MS" w:hAnsi="Trebuchet MS"/>
          <w:spacing w:val="-4"/>
        </w:rPr>
        <w:t xml:space="preserve"> group</w:t>
      </w:r>
      <w:r w:rsidRPr="00F30651">
        <w:rPr>
          <w:rFonts w:ascii="Trebuchet MS" w:hAnsi="Trebuchet MS"/>
          <w:spacing w:val="-6"/>
        </w:rPr>
        <w:t xml:space="preserve"> </w:t>
      </w:r>
      <w:r w:rsidRPr="00F30651">
        <w:rPr>
          <w:rFonts w:ascii="Trebuchet MS" w:hAnsi="Trebuchet MS"/>
          <w:spacing w:val="-4"/>
        </w:rPr>
        <w:t>undertaking</w:t>
      </w:r>
      <w:r w:rsidRPr="00F30651">
        <w:rPr>
          <w:rFonts w:ascii="Trebuchet MS" w:hAnsi="Trebuchet MS"/>
          <w:spacing w:val="-9"/>
        </w:rPr>
        <w:t xml:space="preserve"> </w:t>
      </w:r>
      <w:r w:rsidRPr="00F30651">
        <w:rPr>
          <w:rFonts w:ascii="Trebuchet MS" w:hAnsi="Trebuchet MS"/>
          <w:spacing w:val="-3"/>
        </w:rPr>
        <w:t>each</w:t>
      </w:r>
      <w:r w:rsidRPr="00F30651">
        <w:rPr>
          <w:rFonts w:ascii="Trebuchet MS" w:hAnsi="Trebuchet MS"/>
          <w:spacing w:val="-6"/>
        </w:rPr>
        <w:t xml:space="preserve"> </w:t>
      </w:r>
      <w:r w:rsidRPr="00F30651">
        <w:rPr>
          <w:rFonts w:ascii="Trebuchet MS" w:hAnsi="Trebuchet MS"/>
          <w:spacing w:val="-3"/>
        </w:rPr>
        <w:t>course.</w:t>
      </w:r>
    </w:p>
    <w:p w:rsidR="009A18E8" w:rsidRPr="00F30651" w:rsidRDefault="009A18E8">
      <w:pPr>
        <w:pStyle w:val="BodyText"/>
        <w:kinsoku w:val="0"/>
        <w:overflowPunct w:val="0"/>
        <w:spacing w:before="120"/>
        <w:ind w:right="103"/>
        <w:jc w:val="both"/>
        <w:rPr>
          <w:rFonts w:ascii="Trebuchet MS" w:hAnsi="Trebuchet MS"/>
          <w:spacing w:val="-3"/>
        </w:rPr>
        <w:sectPr w:rsidR="009A18E8" w:rsidRPr="00F30651">
          <w:pgSz w:w="11910" w:h="16840"/>
          <w:pgMar w:top="500" w:right="460" w:bottom="1320" w:left="560" w:header="0" w:footer="1133" w:gutter="0"/>
          <w:cols w:space="720" w:equalWidth="0">
            <w:col w:w="10890"/>
          </w:cols>
          <w:noEndnote/>
        </w:sectPr>
      </w:pPr>
    </w:p>
    <w:p w:rsidR="009A18E8" w:rsidRPr="00F30651" w:rsidRDefault="009A18E8">
      <w:pPr>
        <w:pStyle w:val="BodyText"/>
        <w:kinsoku w:val="0"/>
        <w:overflowPunct w:val="0"/>
        <w:spacing w:before="46"/>
        <w:ind w:left="106" w:right="212"/>
        <w:jc w:val="both"/>
        <w:rPr>
          <w:rFonts w:ascii="Trebuchet MS" w:hAnsi="Trebuchet MS"/>
          <w:spacing w:val="-3"/>
        </w:rPr>
      </w:pPr>
      <w:r w:rsidRPr="00F30651">
        <w:rPr>
          <w:rFonts w:ascii="Trebuchet MS" w:hAnsi="Trebuchet MS"/>
          <w:spacing w:val="-2"/>
        </w:rPr>
        <w:lastRenderedPageBreak/>
        <w:t>All</w:t>
      </w:r>
      <w:r w:rsidRPr="00F30651">
        <w:rPr>
          <w:rFonts w:ascii="Trebuchet MS" w:hAnsi="Trebuchet MS"/>
          <w:spacing w:val="17"/>
        </w:rPr>
        <w:t xml:space="preserve"> </w:t>
      </w:r>
      <w:r w:rsidRPr="00F30651">
        <w:rPr>
          <w:rFonts w:ascii="Trebuchet MS" w:hAnsi="Trebuchet MS"/>
          <w:spacing w:val="-3"/>
        </w:rPr>
        <w:t>senior</w:t>
      </w:r>
      <w:r w:rsidRPr="00F30651">
        <w:rPr>
          <w:rFonts w:ascii="Trebuchet MS" w:hAnsi="Trebuchet MS"/>
          <w:spacing w:val="14"/>
        </w:rPr>
        <w:t xml:space="preserve"> </w:t>
      </w:r>
      <w:r w:rsidRPr="00F30651">
        <w:rPr>
          <w:rFonts w:ascii="Trebuchet MS" w:hAnsi="Trebuchet MS"/>
          <w:spacing w:val="-3"/>
        </w:rPr>
        <w:t>students</w:t>
      </w:r>
      <w:r w:rsidRPr="00F30651">
        <w:rPr>
          <w:rFonts w:ascii="Trebuchet MS" w:hAnsi="Trebuchet MS"/>
          <w:spacing w:val="15"/>
        </w:rPr>
        <w:t xml:space="preserve"> </w:t>
      </w:r>
      <w:r w:rsidRPr="00F30651">
        <w:rPr>
          <w:rFonts w:ascii="Trebuchet MS" w:hAnsi="Trebuchet MS"/>
          <w:spacing w:val="-3"/>
        </w:rPr>
        <w:t>will</w:t>
      </w:r>
      <w:r w:rsidRPr="00F30651">
        <w:rPr>
          <w:rFonts w:ascii="Trebuchet MS" w:hAnsi="Trebuchet MS"/>
          <w:spacing w:val="17"/>
        </w:rPr>
        <w:t xml:space="preserve"> </w:t>
      </w:r>
      <w:r w:rsidRPr="00F30651">
        <w:rPr>
          <w:rFonts w:ascii="Trebuchet MS" w:hAnsi="Trebuchet MS"/>
          <w:spacing w:val="-2"/>
        </w:rPr>
        <w:t>be</w:t>
      </w:r>
      <w:r w:rsidRPr="00F30651">
        <w:rPr>
          <w:rFonts w:ascii="Trebuchet MS" w:hAnsi="Trebuchet MS"/>
          <w:spacing w:val="16"/>
        </w:rPr>
        <w:t xml:space="preserve"> </w:t>
      </w:r>
      <w:r w:rsidRPr="00F30651">
        <w:rPr>
          <w:rFonts w:ascii="Trebuchet MS" w:hAnsi="Trebuchet MS"/>
          <w:spacing w:val="-3"/>
        </w:rPr>
        <w:t>provided</w:t>
      </w:r>
      <w:r w:rsidRPr="00F30651">
        <w:rPr>
          <w:rFonts w:ascii="Trebuchet MS" w:hAnsi="Trebuchet MS"/>
          <w:spacing w:val="16"/>
        </w:rPr>
        <w:t xml:space="preserve"> </w:t>
      </w:r>
      <w:r w:rsidRPr="00F30651">
        <w:rPr>
          <w:rFonts w:ascii="Trebuchet MS" w:hAnsi="Trebuchet MS"/>
          <w:spacing w:val="-3"/>
        </w:rPr>
        <w:t>with</w:t>
      </w:r>
      <w:r w:rsidRPr="00F30651">
        <w:rPr>
          <w:rFonts w:ascii="Trebuchet MS" w:hAnsi="Trebuchet MS"/>
          <w:spacing w:val="16"/>
        </w:rPr>
        <w:t xml:space="preserve"> </w:t>
      </w:r>
      <w:r w:rsidRPr="00F30651">
        <w:rPr>
          <w:rFonts w:ascii="Trebuchet MS" w:hAnsi="Trebuchet MS"/>
          <w:spacing w:val="-3"/>
        </w:rPr>
        <w:t>marking</w:t>
      </w:r>
      <w:r w:rsidRPr="00F30651">
        <w:rPr>
          <w:rFonts w:ascii="Trebuchet MS" w:hAnsi="Trebuchet MS"/>
          <w:spacing w:val="16"/>
        </w:rPr>
        <w:t xml:space="preserve"> </w:t>
      </w:r>
      <w:r w:rsidRPr="00F30651">
        <w:rPr>
          <w:rFonts w:ascii="Trebuchet MS" w:hAnsi="Trebuchet MS"/>
          <w:spacing w:val="-4"/>
        </w:rPr>
        <w:t>guideline</w:t>
      </w:r>
      <w:r w:rsidRPr="00F30651">
        <w:rPr>
          <w:rFonts w:ascii="Trebuchet MS" w:hAnsi="Trebuchet MS"/>
          <w:spacing w:val="16"/>
        </w:rPr>
        <w:t xml:space="preserve"> </w:t>
      </w:r>
      <w:r w:rsidRPr="00F30651">
        <w:rPr>
          <w:rFonts w:ascii="Trebuchet MS" w:hAnsi="Trebuchet MS"/>
          <w:spacing w:val="-3"/>
        </w:rPr>
        <w:t>criteria</w:t>
      </w:r>
      <w:r w:rsidRPr="00F30651">
        <w:rPr>
          <w:rFonts w:ascii="Trebuchet MS" w:hAnsi="Trebuchet MS"/>
          <w:spacing w:val="20"/>
        </w:rPr>
        <w:t xml:space="preserve"> </w:t>
      </w:r>
      <w:r w:rsidRPr="00F30651">
        <w:rPr>
          <w:rFonts w:ascii="Trebuchet MS" w:hAnsi="Trebuchet MS"/>
          <w:spacing w:val="-3"/>
          <w:u w:val="single"/>
        </w:rPr>
        <w:t>before</w:t>
      </w:r>
      <w:r w:rsidRPr="00F30651">
        <w:rPr>
          <w:rFonts w:ascii="Trebuchet MS" w:hAnsi="Trebuchet MS"/>
          <w:spacing w:val="16"/>
          <w:u w:val="single"/>
        </w:rPr>
        <w:t xml:space="preserve"> </w:t>
      </w:r>
      <w:r w:rsidRPr="00F30651">
        <w:rPr>
          <w:rFonts w:ascii="Trebuchet MS" w:hAnsi="Trebuchet MS"/>
          <w:spacing w:val="-3"/>
        </w:rPr>
        <w:t>each</w:t>
      </w:r>
      <w:r w:rsidRPr="00F30651">
        <w:rPr>
          <w:rFonts w:ascii="Trebuchet MS" w:hAnsi="Trebuchet MS"/>
          <w:spacing w:val="16"/>
        </w:rPr>
        <w:t xml:space="preserve"> </w:t>
      </w:r>
      <w:r w:rsidRPr="00F30651">
        <w:rPr>
          <w:rFonts w:ascii="Trebuchet MS" w:hAnsi="Trebuchet MS"/>
          <w:spacing w:val="-3"/>
        </w:rPr>
        <w:t>actual</w:t>
      </w:r>
      <w:r w:rsidRPr="00F30651">
        <w:rPr>
          <w:rFonts w:ascii="Trebuchet MS" w:hAnsi="Trebuchet MS"/>
          <w:spacing w:val="14"/>
        </w:rPr>
        <w:t xml:space="preserve"> </w:t>
      </w:r>
      <w:r w:rsidRPr="00F30651">
        <w:rPr>
          <w:rFonts w:ascii="Trebuchet MS" w:hAnsi="Trebuchet MS"/>
          <w:spacing w:val="-3"/>
        </w:rPr>
        <w:t>task</w:t>
      </w:r>
      <w:r w:rsidRPr="00F30651">
        <w:rPr>
          <w:rFonts w:ascii="Trebuchet MS" w:hAnsi="Trebuchet MS"/>
          <w:spacing w:val="15"/>
        </w:rPr>
        <w:t xml:space="preserve"> </w:t>
      </w:r>
      <w:r w:rsidRPr="00F30651">
        <w:rPr>
          <w:rFonts w:ascii="Trebuchet MS" w:hAnsi="Trebuchet MS"/>
          <w:spacing w:val="-3"/>
        </w:rPr>
        <w:t>is</w:t>
      </w:r>
      <w:r w:rsidRPr="00F30651">
        <w:rPr>
          <w:rFonts w:ascii="Trebuchet MS" w:hAnsi="Trebuchet MS"/>
          <w:spacing w:val="52"/>
        </w:rPr>
        <w:t xml:space="preserve"> </w:t>
      </w:r>
      <w:r w:rsidRPr="00F30651">
        <w:rPr>
          <w:rFonts w:ascii="Trebuchet MS" w:hAnsi="Trebuchet MS"/>
          <w:spacing w:val="-4"/>
        </w:rPr>
        <w:t>undertaken.</w:t>
      </w:r>
      <w:r w:rsidRPr="00F30651">
        <w:rPr>
          <w:rFonts w:ascii="Trebuchet MS" w:hAnsi="Trebuchet MS"/>
          <w:spacing w:val="64"/>
        </w:rPr>
        <w:t xml:space="preserve"> </w:t>
      </w:r>
      <w:r w:rsidRPr="00F30651">
        <w:rPr>
          <w:rFonts w:ascii="Trebuchet MS" w:hAnsi="Trebuchet MS"/>
          <w:spacing w:val="-2"/>
        </w:rPr>
        <w:t>All</w:t>
      </w:r>
      <w:r w:rsidRPr="00F30651">
        <w:rPr>
          <w:rFonts w:ascii="Trebuchet MS" w:hAnsi="Trebuchet MS"/>
          <w:spacing w:val="-3"/>
        </w:rPr>
        <w:t xml:space="preserve"> assessment</w:t>
      </w:r>
      <w:r w:rsidRPr="00F30651">
        <w:rPr>
          <w:rFonts w:ascii="Trebuchet MS" w:hAnsi="Trebuchet MS"/>
          <w:spacing w:val="-2"/>
        </w:rPr>
        <w:t xml:space="preserve"> </w:t>
      </w:r>
      <w:r w:rsidRPr="00F30651">
        <w:rPr>
          <w:rFonts w:ascii="Trebuchet MS" w:hAnsi="Trebuchet MS"/>
          <w:spacing w:val="-3"/>
        </w:rPr>
        <w:t>tasks will contain</w:t>
      </w:r>
      <w:r w:rsidRPr="00F30651">
        <w:rPr>
          <w:rFonts w:ascii="Trebuchet MS" w:hAnsi="Trebuchet MS"/>
          <w:spacing w:val="-2"/>
        </w:rPr>
        <w:t xml:space="preserve"> </w:t>
      </w:r>
      <w:r w:rsidRPr="00F30651">
        <w:rPr>
          <w:rFonts w:ascii="Trebuchet MS" w:hAnsi="Trebuchet MS"/>
        </w:rPr>
        <w:t>a</w:t>
      </w:r>
      <w:r w:rsidRPr="00F30651">
        <w:rPr>
          <w:rFonts w:ascii="Trebuchet MS" w:hAnsi="Trebuchet MS"/>
          <w:spacing w:val="-1"/>
        </w:rPr>
        <w:t xml:space="preserve"> </w:t>
      </w:r>
      <w:r w:rsidRPr="00F30651">
        <w:rPr>
          <w:rFonts w:ascii="Trebuchet MS" w:hAnsi="Trebuchet MS"/>
          <w:spacing w:val="-3"/>
        </w:rPr>
        <w:t>rubric (criteria</w:t>
      </w:r>
      <w:r w:rsidRPr="00F30651">
        <w:rPr>
          <w:rFonts w:ascii="Trebuchet MS" w:hAnsi="Trebuchet MS"/>
          <w:spacing w:val="-2"/>
        </w:rPr>
        <w:t xml:space="preserve"> to be </w:t>
      </w:r>
      <w:r w:rsidRPr="00F30651">
        <w:rPr>
          <w:rFonts w:ascii="Trebuchet MS" w:hAnsi="Trebuchet MS"/>
          <w:spacing w:val="-4"/>
        </w:rPr>
        <w:t>addressed</w:t>
      </w:r>
      <w:r w:rsidRPr="00F30651">
        <w:rPr>
          <w:rFonts w:ascii="Trebuchet MS" w:hAnsi="Trebuchet MS"/>
          <w:spacing w:val="-2"/>
        </w:rPr>
        <w:t xml:space="preserve"> in the </w:t>
      </w:r>
      <w:r w:rsidRPr="00F30651">
        <w:rPr>
          <w:rFonts w:ascii="Trebuchet MS" w:hAnsi="Trebuchet MS"/>
          <w:spacing w:val="-3"/>
        </w:rPr>
        <w:t>response)</w:t>
      </w:r>
      <w:r w:rsidRPr="00F30651">
        <w:rPr>
          <w:rFonts w:ascii="Trebuchet MS" w:hAnsi="Trebuchet MS"/>
          <w:spacing w:val="-4"/>
        </w:rPr>
        <w:t xml:space="preserve"> </w:t>
      </w:r>
      <w:r w:rsidRPr="00F30651">
        <w:rPr>
          <w:rFonts w:ascii="Trebuchet MS" w:hAnsi="Trebuchet MS"/>
          <w:spacing w:val="-3"/>
        </w:rPr>
        <w:t>plus</w:t>
      </w:r>
      <w:r w:rsidRPr="00F30651">
        <w:rPr>
          <w:rFonts w:ascii="Trebuchet MS" w:hAnsi="Trebuchet MS"/>
          <w:spacing w:val="-5"/>
        </w:rPr>
        <w:t xml:space="preserve"> </w:t>
      </w:r>
      <w:r w:rsidRPr="00F30651">
        <w:rPr>
          <w:rFonts w:ascii="Trebuchet MS" w:hAnsi="Trebuchet MS"/>
        </w:rPr>
        <w:t>a</w:t>
      </w:r>
      <w:r w:rsidRPr="00F30651">
        <w:rPr>
          <w:rFonts w:ascii="Trebuchet MS" w:hAnsi="Trebuchet MS"/>
          <w:spacing w:val="64"/>
        </w:rPr>
        <w:t xml:space="preserve"> </w:t>
      </w:r>
      <w:r w:rsidRPr="00F30651">
        <w:rPr>
          <w:rFonts w:ascii="Trebuchet MS" w:hAnsi="Trebuchet MS"/>
          <w:spacing w:val="-3"/>
        </w:rPr>
        <w:t>list</w:t>
      </w:r>
      <w:r w:rsidRPr="00F30651">
        <w:rPr>
          <w:rFonts w:ascii="Trebuchet MS" w:hAnsi="Trebuchet MS"/>
          <w:spacing w:val="48"/>
        </w:rPr>
        <w:t xml:space="preserve"> </w:t>
      </w:r>
      <w:r w:rsidRPr="00F30651">
        <w:rPr>
          <w:rFonts w:ascii="Trebuchet MS" w:hAnsi="Trebuchet MS"/>
          <w:spacing w:val="-2"/>
        </w:rPr>
        <w:t>of</w:t>
      </w:r>
      <w:r w:rsidRPr="00F30651">
        <w:rPr>
          <w:rFonts w:ascii="Trebuchet MS" w:hAnsi="Trebuchet MS"/>
          <w:spacing w:val="51"/>
        </w:rPr>
        <w:t xml:space="preserve"> </w:t>
      </w:r>
      <w:r w:rsidRPr="00F30651">
        <w:rPr>
          <w:rFonts w:ascii="Trebuchet MS" w:hAnsi="Trebuchet MS"/>
          <w:spacing w:val="-3"/>
        </w:rPr>
        <w:t>outcomes</w:t>
      </w:r>
      <w:r w:rsidRPr="00F30651">
        <w:rPr>
          <w:rFonts w:ascii="Trebuchet MS" w:hAnsi="Trebuchet MS"/>
          <w:spacing w:val="50"/>
        </w:rPr>
        <w:t xml:space="preserve"> </w:t>
      </w:r>
      <w:r w:rsidRPr="00F30651">
        <w:rPr>
          <w:rFonts w:ascii="Trebuchet MS" w:hAnsi="Trebuchet MS"/>
          <w:spacing w:val="-3"/>
        </w:rPr>
        <w:t>tested.</w:t>
      </w:r>
      <w:r w:rsidRPr="00F30651">
        <w:rPr>
          <w:rFonts w:ascii="Trebuchet MS" w:hAnsi="Trebuchet MS"/>
          <w:spacing w:val="49"/>
        </w:rPr>
        <w:t xml:space="preserve"> </w:t>
      </w:r>
      <w:r w:rsidRPr="00F30651">
        <w:rPr>
          <w:rFonts w:ascii="Trebuchet MS" w:hAnsi="Trebuchet MS"/>
          <w:spacing w:val="-3"/>
        </w:rPr>
        <w:t>Teachers</w:t>
      </w:r>
      <w:r w:rsidRPr="00F30651">
        <w:rPr>
          <w:rFonts w:ascii="Trebuchet MS" w:hAnsi="Trebuchet MS"/>
          <w:spacing w:val="48"/>
        </w:rPr>
        <w:t xml:space="preserve"> </w:t>
      </w:r>
      <w:r w:rsidRPr="00F30651">
        <w:rPr>
          <w:rFonts w:ascii="Trebuchet MS" w:hAnsi="Trebuchet MS"/>
          <w:spacing w:val="-4"/>
        </w:rPr>
        <w:t>collaborate</w:t>
      </w:r>
      <w:r w:rsidRPr="00F30651">
        <w:rPr>
          <w:rFonts w:ascii="Trebuchet MS" w:hAnsi="Trebuchet MS"/>
          <w:spacing w:val="51"/>
        </w:rPr>
        <w:t xml:space="preserve"> </w:t>
      </w:r>
      <w:r w:rsidRPr="00F30651">
        <w:rPr>
          <w:rFonts w:ascii="Trebuchet MS" w:hAnsi="Trebuchet MS"/>
          <w:spacing w:val="-2"/>
        </w:rPr>
        <w:t>on</w:t>
      </w:r>
      <w:r w:rsidRPr="00F30651">
        <w:rPr>
          <w:rFonts w:ascii="Trebuchet MS" w:hAnsi="Trebuchet MS"/>
          <w:spacing w:val="49"/>
        </w:rPr>
        <w:t xml:space="preserve"> </w:t>
      </w:r>
      <w:r w:rsidRPr="00F30651">
        <w:rPr>
          <w:rFonts w:ascii="Trebuchet MS" w:hAnsi="Trebuchet MS"/>
          <w:spacing w:val="-2"/>
        </w:rPr>
        <w:t>the</w:t>
      </w:r>
      <w:r w:rsidRPr="00F30651">
        <w:rPr>
          <w:rFonts w:ascii="Trebuchet MS" w:hAnsi="Trebuchet MS"/>
          <w:spacing w:val="48"/>
        </w:rPr>
        <w:t xml:space="preserve"> </w:t>
      </w:r>
      <w:r w:rsidRPr="00F30651">
        <w:rPr>
          <w:rFonts w:ascii="Trebuchet MS" w:hAnsi="Trebuchet MS"/>
          <w:spacing w:val="-3"/>
        </w:rPr>
        <w:t>development</w:t>
      </w:r>
      <w:r w:rsidRPr="00F30651">
        <w:rPr>
          <w:rFonts w:ascii="Trebuchet MS" w:hAnsi="Trebuchet MS"/>
          <w:spacing w:val="49"/>
        </w:rPr>
        <w:t xml:space="preserve"> </w:t>
      </w:r>
      <w:r w:rsidRPr="00F30651">
        <w:rPr>
          <w:rFonts w:ascii="Trebuchet MS" w:hAnsi="Trebuchet MS"/>
          <w:spacing w:val="-2"/>
        </w:rPr>
        <w:t>of</w:t>
      </w:r>
      <w:r w:rsidRPr="00F30651">
        <w:rPr>
          <w:rFonts w:ascii="Trebuchet MS" w:hAnsi="Trebuchet MS"/>
          <w:spacing w:val="51"/>
        </w:rPr>
        <w:t xml:space="preserve"> </w:t>
      </w:r>
      <w:r w:rsidRPr="00F30651">
        <w:rPr>
          <w:rFonts w:ascii="Trebuchet MS" w:hAnsi="Trebuchet MS"/>
          <w:spacing w:val="-2"/>
        </w:rPr>
        <w:t>tasks</w:t>
      </w:r>
      <w:r w:rsidRPr="00F30651">
        <w:rPr>
          <w:rFonts w:ascii="Trebuchet MS" w:hAnsi="Trebuchet MS"/>
          <w:spacing w:val="47"/>
        </w:rPr>
        <w:t xml:space="preserve"> </w:t>
      </w:r>
      <w:r w:rsidRPr="00F30651">
        <w:rPr>
          <w:rFonts w:ascii="Trebuchet MS" w:hAnsi="Trebuchet MS"/>
          <w:spacing w:val="-2"/>
        </w:rPr>
        <w:t>and</w:t>
      </w:r>
      <w:r w:rsidRPr="00F30651">
        <w:rPr>
          <w:rFonts w:ascii="Trebuchet MS" w:hAnsi="Trebuchet MS"/>
          <w:spacing w:val="49"/>
        </w:rPr>
        <w:t xml:space="preserve"> </w:t>
      </w:r>
      <w:r w:rsidRPr="00F30651">
        <w:rPr>
          <w:rFonts w:ascii="Trebuchet MS" w:hAnsi="Trebuchet MS"/>
          <w:spacing w:val="-4"/>
        </w:rPr>
        <w:t>rubrics.</w:t>
      </w:r>
      <w:r w:rsidRPr="00F30651">
        <w:rPr>
          <w:rFonts w:ascii="Trebuchet MS" w:hAnsi="Trebuchet MS"/>
          <w:spacing w:val="49"/>
        </w:rPr>
        <w:t xml:space="preserve"> </w:t>
      </w:r>
      <w:r w:rsidRPr="00F30651">
        <w:rPr>
          <w:rFonts w:ascii="Trebuchet MS" w:hAnsi="Trebuchet MS"/>
          <w:spacing w:val="-3"/>
        </w:rPr>
        <w:t>Teachers</w:t>
      </w:r>
      <w:r w:rsidRPr="00F30651">
        <w:rPr>
          <w:rFonts w:ascii="Trebuchet MS" w:hAnsi="Trebuchet MS"/>
          <w:spacing w:val="52"/>
        </w:rPr>
        <w:t xml:space="preserve"> </w:t>
      </w:r>
      <w:r w:rsidRPr="00F30651">
        <w:rPr>
          <w:rFonts w:ascii="Trebuchet MS" w:hAnsi="Trebuchet MS"/>
          <w:spacing w:val="-3"/>
        </w:rPr>
        <w:t>employ</w:t>
      </w:r>
      <w:r w:rsidRPr="00F30651">
        <w:rPr>
          <w:rFonts w:ascii="Trebuchet MS" w:hAnsi="Trebuchet MS"/>
          <w:spacing w:val="17"/>
        </w:rPr>
        <w:t xml:space="preserve"> </w:t>
      </w:r>
      <w:r w:rsidRPr="00F30651">
        <w:rPr>
          <w:rFonts w:ascii="Trebuchet MS" w:hAnsi="Trebuchet MS"/>
          <w:spacing w:val="-3"/>
        </w:rPr>
        <w:t>marking</w:t>
      </w:r>
      <w:r w:rsidRPr="00F30651">
        <w:rPr>
          <w:rFonts w:ascii="Trebuchet MS" w:hAnsi="Trebuchet MS"/>
          <w:spacing w:val="18"/>
        </w:rPr>
        <w:t xml:space="preserve"> </w:t>
      </w:r>
      <w:r w:rsidRPr="00F30651">
        <w:rPr>
          <w:rFonts w:ascii="Trebuchet MS" w:hAnsi="Trebuchet MS"/>
          <w:spacing w:val="-3"/>
        </w:rPr>
        <w:t>procedures</w:t>
      </w:r>
      <w:r w:rsidRPr="00F30651">
        <w:rPr>
          <w:rFonts w:ascii="Trebuchet MS" w:hAnsi="Trebuchet MS"/>
          <w:spacing w:val="19"/>
        </w:rPr>
        <w:t xml:space="preserve"> </w:t>
      </w:r>
      <w:r w:rsidRPr="00F30651">
        <w:rPr>
          <w:rFonts w:ascii="Trebuchet MS" w:hAnsi="Trebuchet MS"/>
          <w:spacing w:val="-3"/>
        </w:rPr>
        <w:t>that</w:t>
      </w:r>
      <w:r w:rsidRPr="00F30651">
        <w:rPr>
          <w:rFonts w:ascii="Trebuchet MS" w:hAnsi="Trebuchet MS"/>
          <w:spacing w:val="21"/>
        </w:rPr>
        <w:t xml:space="preserve"> </w:t>
      </w:r>
      <w:r w:rsidRPr="00F30651">
        <w:rPr>
          <w:rFonts w:ascii="Trebuchet MS" w:hAnsi="Trebuchet MS"/>
          <w:spacing w:val="-3"/>
        </w:rPr>
        <w:t>ensure</w:t>
      </w:r>
      <w:r w:rsidRPr="00F30651">
        <w:rPr>
          <w:rFonts w:ascii="Trebuchet MS" w:hAnsi="Trebuchet MS"/>
          <w:spacing w:val="18"/>
        </w:rPr>
        <w:t xml:space="preserve"> </w:t>
      </w:r>
      <w:r w:rsidRPr="00F30651">
        <w:rPr>
          <w:rFonts w:ascii="Trebuchet MS" w:hAnsi="Trebuchet MS"/>
          <w:spacing w:val="-3"/>
        </w:rPr>
        <w:t>fairness.</w:t>
      </w:r>
      <w:r w:rsidRPr="00F30651">
        <w:rPr>
          <w:rFonts w:ascii="Trebuchet MS" w:hAnsi="Trebuchet MS"/>
          <w:spacing w:val="19"/>
        </w:rPr>
        <w:t xml:space="preserve"> </w:t>
      </w:r>
      <w:r w:rsidRPr="00F30651">
        <w:rPr>
          <w:rFonts w:ascii="Trebuchet MS" w:hAnsi="Trebuchet MS"/>
          <w:spacing w:val="-3"/>
        </w:rPr>
        <w:t>These</w:t>
      </w:r>
      <w:r w:rsidRPr="00F30651">
        <w:rPr>
          <w:rFonts w:ascii="Trebuchet MS" w:hAnsi="Trebuchet MS"/>
          <w:spacing w:val="18"/>
        </w:rPr>
        <w:t xml:space="preserve"> </w:t>
      </w:r>
      <w:r w:rsidRPr="00F30651">
        <w:rPr>
          <w:rFonts w:ascii="Trebuchet MS" w:hAnsi="Trebuchet MS"/>
          <w:spacing w:val="-3"/>
        </w:rPr>
        <w:t>procedures</w:t>
      </w:r>
      <w:r w:rsidRPr="00F30651">
        <w:rPr>
          <w:rFonts w:ascii="Trebuchet MS" w:hAnsi="Trebuchet MS"/>
          <w:spacing w:val="17"/>
        </w:rPr>
        <w:t xml:space="preserve"> </w:t>
      </w:r>
      <w:r w:rsidRPr="00F30651">
        <w:rPr>
          <w:rFonts w:ascii="Trebuchet MS" w:hAnsi="Trebuchet MS"/>
          <w:spacing w:val="-1"/>
        </w:rPr>
        <w:t>may</w:t>
      </w:r>
      <w:r w:rsidRPr="00F30651">
        <w:rPr>
          <w:rFonts w:ascii="Trebuchet MS" w:hAnsi="Trebuchet MS"/>
          <w:spacing w:val="19"/>
        </w:rPr>
        <w:t xml:space="preserve"> </w:t>
      </w:r>
      <w:r w:rsidRPr="00F30651">
        <w:rPr>
          <w:rFonts w:ascii="Trebuchet MS" w:hAnsi="Trebuchet MS"/>
          <w:spacing w:val="-3"/>
        </w:rPr>
        <w:t>include</w:t>
      </w:r>
      <w:r w:rsidRPr="00F30651">
        <w:rPr>
          <w:rFonts w:ascii="Trebuchet MS" w:hAnsi="Trebuchet MS"/>
          <w:spacing w:val="20"/>
        </w:rPr>
        <w:t xml:space="preserve"> </w:t>
      </w:r>
      <w:r w:rsidRPr="00F30651">
        <w:rPr>
          <w:rFonts w:ascii="Trebuchet MS" w:hAnsi="Trebuchet MS"/>
          <w:spacing w:val="-3"/>
        </w:rPr>
        <w:t>double</w:t>
      </w:r>
      <w:r w:rsidRPr="00F30651">
        <w:rPr>
          <w:rFonts w:ascii="Trebuchet MS" w:hAnsi="Trebuchet MS"/>
          <w:spacing w:val="18"/>
        </w:rPr>
        <w:t xml:space="preserve"> </w:t>
      </w:r>
      <w:r w:rsidRPr="00F30651">
        <w:rPr>
          <w:rFonts w:ascii="Trebuchet MS" w:hAnsi="Trebuchet MS"/>
          <w:spacing w:val="-4"/>
        </w:rPr>
        <w:t>marking,</w:t>
      </w:r>
      <w:r w:rsidRPr="00F30651">
        <w:rPr>
          <w:rFonts w:ascii="Trebuchet MS" w:hAnsi="Trebuchet MS"/>
          <w:spacing w:val="19"/>
        </w:rPr>
        <w:t xml:space="preserve"> </w:t>
      </w:r>
      <w:r w:rsidRPr="00F30651">
        <w:rPr>
          <w:rFonts w:ascii="Trebuchet MS" w:hAnsi="Trebuchet MS"/>
          <w:spacing w:val="-3"/>
        </w:rPr>
        <w:t>all</w:t>
      </w:r>
      <w:r w:rsidRPr="00F30651">
        <w:rPr>
          <w:rFonts w:ascii="Trebuchet MS" w:hAnsi="Trebuchet MS"/>
          <w:spacing w:val="58"/>
        </w:rPr>
        <w:t xml:space="preserve"> </w:t>
      </w:r>
      <w:r w:rsidRPr="00F30651">
        <w:rPr>
          <w:rFonts w:ascii="Trebuchet MS" w:hAnsi="Trebuchet MS"/>
          <w:spacing w:val="-3"/>
        </w:rPr>
        <w:t>tasks</w:t>
      </w:r>
      <w:r w:rsidRPr="00F30651">
        <w:rPr>
          <w:rFonts w:ascii="Trebuchet MS" w:hAnsi="Trebuchet MS"/>
          <w:spacing w:val="-7"/>
        </w:rPr>
        <w:t xml:space="preserve"> </w:t>
      </w:r>
      <w:r w:rsidRPr="00F30651">
        <w:rPr>
          <w:rFonts w:ascii="Trebuchet MS" w:hAnsi="Trebuchet MS"/>
          <w:spacing w:val="-3"/>
        </w:rPr>
        <w:t>being</w:t>
      </w:r>
      <w:r w:rsidRPr="00F30651">
        <w:rPr>
          <w:rFonts w:ascii="Trebuchet MS" w:hAnsi="Trebuchet MS"/>
          <w:spacing w:val="-9"/>
        </w:rPr>
        <w:t xml:space="preserve"> </w:t>
      </w:r>
      <w:r w:rsidRPr="00F30651">
        <w:rPr>
          <w:rFonts w:ascii="Trebuchet MS" w:hAnsi="Trebuchet MS"/>
          <w:spacing w:val="-3"/>
        </w:rPr>
        <w:t>marked</w:t>
      </w:r>
      <w:r w:rsidRPr="00F30651">
        <w:rPr>
          <w:rFonts w:ascii="Trebuchet MS" w:hAnsi="Trebuchet MS"/>
          <w:spacing w:val="-6"/>
        </w:rPr>
        <w:t xml:space="preserve"> </w:t>
      </w:r>
      <w:r w:rsidRPr="00F30651">
        <w:rPr>
          <w:rFonts w:ascii="Trebuchet MS" w:hAnsi="Trebuchet MS"/>
          <w:spacing w:val="-1"/>
        </w:rPr>
        <w:t>by</w:t>
      </w:r>
      <w:r w:rsidRPr="00F30651">
        <w:rPr>
          <w:rFonts w:ascii="Trebuchet MS" w:hAnsi="Trebuchet MS"/>
          <w:spacing w:val="-10"/>
        </w:rPr>
        <w:t xml:space="preserve"> </w:t>
      </w:r>
      <w:r w:rsidRPr="00F30651">
        <w:rPr>
          <w:rFonts w:ascii="Trebuchet MS" w:hAnsi="Trebuchet MS"/>
          <w:spacing w:val="-2"/>
        </w:rPr>
        <w:t>the</w:t>
      </w:r>
      <w:r w:rsidRPr="00F30651">
        <w:rPr>
          <w:rFonts w:ascii="Trebuchet MS" w:hAnsi="Trebuchet MS"/>
          <w:spacing w:val="-4"/>
        </w:rPr>
        <w:t xml:space="preserve"> same</w:t>
      </w:r>
      <w:r w:rsidRPr="00F30651">
        <w:rPr>
          <w:rFonts w:ascii="Trebuchet MS" w:hAnsi="Trebuchet MS"/>
          <w:spacing w:val="-6"/>
        </w:rPr>
        <w:t xml:space="preserve"> </w:t>
      </w:r>
      <w:r w:rsidRPr="00F30651">
        <w:rPr>
          <w:rFonts w:ascii="Trebuchet MS" w:hAnsi="Trebuchet MS"/>
          <w:spacing w:val="-3"/>
        </w:rPr>
        <w:t>person</w:t>
      </w:r>
      <w:r w:rsidRPr="00F30651">
        <w:rPr>
          <w:rFonts w:ascii="Trebuchet MS" w:hAnsi="Trebuchet MS"/>
          <w:spacing w:val="-6"/>
        </w:rPr>
        <w:t xml:space="preserve"> </w:t>
      </w:r>
      <w:r w:rsidRPr="00F30651">
        <w:rPr>
          <w:rFonts w:ascii="Trebuchet MS" w:hAnsi="Trebuchet MS"/>
          <w:spacing w:val="-1"/>
        </w:rPr>
        <w:t>or</w:t>
      </w:r>
      <w:r w:rsidRPr="00F30651">
        <w:rPr>
          <w:rFonts w:ascii="Trebuchet MS" w:hAnsi="Trebuchet MS"/>
          <w:spacing w:val="-8"/>
        </w:rPr>
        <w:t xml:space="preserve"> </w:t>
      </w:r>
      <w:r w:rsidRPr="00F30651">
        <w:rPr>
          <w:rFonts w:ascii="Trebuchet MS" w:hAnsi="Trebuchet MS"/>
          <w:spacing w:val="-3"/>
        </w:rPr>
        <w:t>teachers</w:t>
      </w:r>
      <w:r w:rsidRPr="00F30651">
        <w:rPr>
          <w:rFonts w:ascii="Trebuchet MS" w:hAnsi="Trebuchet MS"/>
          <w:spacing w:val="-7"/>
        </w:rPr>
        <w:t xml:space="preserve"> </w:t>
      </w:r>
      <w:r w:rsidRPr="00F30651">
        <w:rPr>
          <w:rFonts w:ascii="Trebuchet MS" w:hAnsi="Trebuchet MS"/>
          <w:spacing w:val="-3"/>
        </w:rPr>
        <w:t>dividing</w:t>
      </w:r>
      <w:r w:rsidRPr="00F30651">
        <w:rPr>
          <w:rFonts w:ascii="Trebuchet MS" w:hAnsi="Trebuchet MS"/>
          <w:spacing w:val="-9"/>
        </w:rPr>
        <w:t xml:space="preserve"> </w:t>
      </w:r>
      <w:r w:rsidRPr="00F30651">
        <w:rPr>
          <w:rFonts w:ascii="Trebuchet MS" w:hAnsi="Trebuchet MS"/>
          <w:spacing w:val="-2"/>
        </w:rPr>
        <w:t>up</w:t>
      </w:r>
      <w:r w:rsidRPr="00F30651">
        <w:rPr>
          <w:rFonts w:ascii="Trebuchet MS" w:hAnsi="Trebuchet MS"/>
          <w:spacing w:val="-6"/>
        </w:rPr>
        <w:t xml:space="preserve"> </w:t>
      </w:r>
      <w:r w:rsidRPr="00F30651">
        <w:rPr>
          <w:rFonts w:ascii="Trebuchet MS" w:hAnsi="Trebuchet MS"/>
          <w:spacing w:val="-3"/>
        </w:rPr>
        <w:t>papers</w:t>
      </w:r>
      <w:r w:rsidRPr="00F30651">
        <w:rPr>
          <w:rFonts w:ascii="Trebuchet MS" w:hAnsi="Trebuchet MS"/>
          <w:spacing w:val="-5"/>
        </w:rPr>
        <w:t xml:space="preserve"> </w:t>
      </w:r>
      <w:r w:rsidRPr="00F30651">
        <w:rPr>
          <w:rFonts w:ascii="Trebuchet MS" w:hAnsi="Trebuchet MS"/>
          <w:spacing w:val="-3"/>
        </w:rPr>
        <w:t>to</w:t>
      </w:r>
      <w:r w:rsidRPr="00F30651">
        <w:rPr>
          <w:rFonts w:ascii="Trebuchet MS" w:hAnsi="Trebuchet MS"/>
          <w:spacing w:val="-6"/>
        </w:rPr>
        <w:t xml:space="preserve"> </w:t>
      </w:r>
      <w:r w:rsidRPr="00F30651">
        <w:rPr>
          <w:rFonts w:ascii="Trebuchet MS" w:hAnsi="Trebuchet MS"/>
          <w:spacing w:val="-3"/>
        </w:rPr>
        <w:t>mark</w:t>
      </w:r>
      <w:r w:rsidRPr="00F30651">
        <w:rPr>
          <w:rFonts w:ascii="Trebuchet MS" w:hAnsi="Trebuchet MS"/>
          <w:spacing w:val="-7"/>
        </w:rPr>
        <w:t xml:space="preserve"> </w:t>
      </w:r>
      <w:r w:rsidRPr="00F30651">
        <w:rPr>
          <w:rFonts w:ascii="Trebuchet MS" w:hAnsi="Trebuchet MS"/>
          <w:spacing w:val="-3"/>
        </w:rPr>
        <w:t>according</w:t>
      </w:r>
      <w:r w:rsidRPr="00F30651">
        <w:rPr>
          <w:rFonts w:ascii="Trebuchet MS" w:hAnsi="Trebuchet MS"/>
          <w:spacing w:val="-9"/>
        </w:rPr>
        <w:t xml:space="preserve"> </w:t>
      </w:r>
      <w:r w:rsidRPr="00F30651">
        <w:rPr>
          <w:rFonts w:ascii="Trebuchet MS" w:hAnsi="Trebuchet MS"/>
          <w:spacing w:val="-3"/>
        </w:rPr>
        <w:t>to</w:t>
      </w:r>
      <w:r w:rsidRPr="00F30651">
        <w:rPr>
          <w:rFonts w:ascii="Trebuchet MS" w:hAnsi="Trebuchet MS"/>
          <w:spacing w:val="-6"/>
        </w:rPr>
        <w:t xml:space="preserve"> </w:t>
      </w:r>
      <w:r w:rsidRPr="00F30651">
        <w:rPr>
          <w:rFonts w:ascii="Trebuchet MS" w:hAnsi="Trebuchet MS"/>
          <w:spacing w:val="-3"/>
        </w:rPr>
        <w:t>question.</w:t>
      </w:r>
    </w:p>
    <w:p w:rsidR="009A18E8" w:rsidRPr="00F30651" w:rsidRDefault="009A18E8">
      <w:pPr>
        <w:pStyle w:val="BodyText"/>
        <w:kinsoku w:val="0"/>
        <w:overflowPunct w:val="0"/>
        <w:spacing w:before="120"/>
        <w:ind w:left="106" w:right="263"/>
        <w:rPr>
          <w:rFonts w:ascii="Trebuchet MS" w:hAnsi="Trebuchet MS"/>
          <w:spacing w:val="-1"/>
        </w:rPr>
      </w:pPr>
      <w:r w:rsidRPr="00F30651">
        <w:rPr>
          <w:rFonts w:ascii="Trebuchet MS" w:hAnsi="Trebuchet MS"/>
        </w:rPr>
        <w:t>All</w:t>
      </w:r>
      <w:r w:rsidRPr="00F30651">
        <w:rPr>
          <w:rFonts w:ascii="Trebuchet MS" w:hAnsi="Trebuchet MS"/>
          <w:spacing w:val="-1"/>
        </w:rPr>
        <w:t xml:space="preserve"> </w:t>
      </w:r>
      <w:r w:rsidRPr="00F30651">
        <w:rPr>
          <w:rFonts w:ascii="Trebuchet MS" w:hAnsi="Trebuchet MS"/>
        </w:rPr>
        <w:t xml:space="preserve">tasks </w:t>
      </w:r>
      <w:r w:rsidRPr="00F30651">
        <w:rPr>
          <w:rFonts w:ascii="Trebuchet MS" w:hAnsi="Trebuchet MS"/>
          <w:spacing w:val="-1"/>
        </w:rPr>
        <w:t>should</w:t>
      </w:r>
      <w:r w:rsidRPr="00F30651">
        <w:rPr>
          <w:rFonts w:ascii="Trebuchet MS" w:hAnsi="Trebuchet MS"/>
          <w:spacing w:val="-2"/>
        </w:rPr>
        <w:t xml:space="preserve"> </w:t>
      </w:r>
      <w:r w:rsidRPr="00F30651">
        <w:rPr>
          <w:rFonts w:ascii="Trebuchet MS" w:hAnsi="Trebuchet MS"/>
          <w:spacing w:val="-1"/>
        </w:rPr>
        <w:t>have</w:t>
      </w:r>
      <w:r w:rsidRPr="00F30651">
        <w:rPr>
          <w:rFonts w:ascii="Trebuchet MS" w:hAnsi="Trebuchet MS"/>
        </w:rPr>
        <w:t xml:space="preserve"> </w:t>
      </w:r>
      <w:r w:rsidRPr="00F30651">
        <w:rPr>
          <w:rFonts w:ascii="Trebuchet MS" w:hAnsi="Trebuchet MS"/>
          <w:spacing w:val="-1"/>
        </w:rPr>
        <w:t>access</w:t>
      </w:r>
      <w:r w:rsidRPr="00F30651">
        <w:rPr>
          <w:rFonts w:ascii="Trebuchet MS" w:hAnsi="Trebuchet MS"/>
        </w:rPr>
        <w:t xml:space="preserve"> </w:t>
      </w:r>
      <w:r w:rsidRPr="00F30651">
        <w:rPr>
          <w:rFonts w:ascii="Trebuchet MS" w:hAnsi="Trebuchet MS"/>
          <w:spacing w:val="-1"/>
        </w:rPr>
        <w:t>points</w:t>
      </w:r>
      <w:r w:rsidRPr="00F30651">
        <w:rPr>
          <w:rFonts w:ascii="Trebuchet MS" w:hAnsi="Trebuchet MS"/>
        </w:rPr>
        <w:t xml:space="preserve"> </w:t>
      </w:r>
      <w:r w:rsidRPr="00F30651">
        <w:rPr>
          <w:rFonts w:ascii="Trebuchet MS" w:hAnsi="Trebuchet MS"/>
          <w:spacing w:val="-1"/>
        </w:rPr>
        <w:t>and</w:t>
      </w:r>
      <w:r w:rsidRPr="00F30651">
        <w:rPr>
          <w:rFonts w:ascii="Trebuchet MS" w:hAnsi="Trebuchet MS"/>
          <w:spacing w:val="-2"/>
        </w:rPr>
        <w:t xml:space="preserve"> </w:t>
      </w:r>
      <w:r w:rsidRPr="00F30651">
        <w:rPr>
          <w:rFonts w:ascii="Trebuchet MS" w:hAnsi="Trebuchet MS"/>
          <w:spacing w:val="-1"/>
        </w:rPr>
        <w:t>extension</w:t>
      </w:r>
      <w:r w:rsidRPr="00F30651">
        <w:rPr>
          <w:rFonts w:ascii="Trebuchet MS" w:hAnsi="Trebuchet MS"/>
          <w:spacing w:val="1"/>
        </w:rPr>
        <w:t xml:space="preserve"> </w:t>
      </w:r>
      <w:r w:rsidRPr="00F30651">
        <w:rPr>
          <w:rFonts w:ascii="Trebuchet MS" w:hAnsi="Trebuchet MS"/>
          <w:spacing w:val="-1"/>
        </w:rPr>
        <w:t>points</w:t>
      </w:r>
      <w:r w:rsidRPr="00F30651">
        <w:rPr>
          <w:rFonts w:ascii="Trebuchet MS" w:hAnsi="Trebuchet MS"/>
          <w:spacing w:val="-2"/>
        </w:rPr>
        <w:t xml:space="preserve"> </w:t>
      </w:r>
      <w:r w:rsidRPr="00F30651">
        <w:rPr>
          <w:rFonts w:ascii="Trebuchet MS" w:hAnsi="Trebuchet MS"/>
        </w:rPr>
        <w:t xml:space="preserve">for </w:t>
      </w:r>
      <w:r w:rsidRPr="00F30651">
        <w:rPr>
          <w:rFonts w:ascii="Trebuchet MS" w:hAnsi="Trebuchet MS"/>
          <w:spacing w:val="-1"/>
        </w:rPr>
        <w:t>students.</w:t>
      </w:r>
      <w:r w:rsidRPr="00F30651">
        <w:rPr>
          <w:rFonts w:ascii="Trebuchet MS" w:hAnsi="Trebuchet MS"/>
        </w:rPr>
        <w:t xml:space="preserve">  </w:t>
      </w:r>
      <w:r w:rsidRPr="00F30651">
        <w:rPr>
          <w:rFonts w:ascii="Trebuchet MS" w:hAnsi="Trebuchet MS"/>
          <w:spacing w:val="-1"/>
        </w:rPr>
        <w:t>If</w:t>
      </w:r>
      <w:r w:rsidRPr="00F30651">
        <w:rPr>
          <w:rFonts w:ascii="Trebuchet MS" w:hAnsi="Trebuchet MS"/>
          <w:spacing w:val="2"/>
        </w:rPr>
        <w:t xml:space="preserve"> </w:t>
      </w:r>
      <w:r w:rsidRPr="00F30651">
        <w:rPr>
          <w:rFonts w:ascii="Trebuchet MS" w:hAnsi="Trebuchet MS"/>
          <w:spacing w:val="-1"/>
        </w:rPr>
        <w:t>the</w:t>
      </w:r>
      <w:r w:rsidRPr="00F30651">
        <w:rPr>
          <w:rFonts w:ascii="Trebuchet MS" w:hAnsi="Trebuchet MS"/>
          <w:spacing w:val="-2"/>
        </w:rPr>
        <w:t xml:space="preserve"> </w:t>
      </w:r>
      <w:r w:rsidRPr="00F30651">
        <w:rPr>
          <w:rFonts w:ascii="Trebuchet MS" w:hAnsi="Trebuchet MS"/>
        </w:rPr>
        <w:t>task is</w:t>
      </w:r>
      <w:r w:rsidRPr="00F30651">
        <w:rPr>
          <w:rFonts w:ascii="Trebuchet MS" w:hAnsi="Trebuchet MS"/>
          <w:spacing w:val="-2"/>
        </w:rPr>
        <w:t xml:space="preserve"> </w:t>
      </w:r>
      <w:r w:rsidRPr="00F30651">
        <w:rPr>
          <w:rFonts w:ascii="Trebuchet MS" w:hAnsi="Trebuchet MS"/>
        </w:rPr>
        <w:t>not</w:t>
      </w:r>
      <w:r w:rsidRPr="00F30651">
        <w:rPr>
          <w:rFonts w:ascii="Trebuchet MS" w:hAnsi="Trebuchet MS"/>
          <w:spacing w:val="-2"/>
        </w:rPr>
        <w:t xml:space="preserve"> </w:t>
      </w:r>
      <w:r w:rsidRPr="00F30651">
        <w:rPr>
          <w:rFonts w:ascii="Trebuchet MS" w:hAnsi="Trebuchet MS"/>
        </w:rPr>
        <w:t>modified</w:t>
      </w:r>
      <w:r w:rsidRPr="00F30651">
        <w:rPr>
          <w:rFonts w:ascii="Trebuchet MS" w:hAnsi="Trebuchet MS"/>
          <w:spacing w:val="-2"/>
        </w:rPr>
        <w:t xml:space="preserve"> </w:t>
      </w:r>
      <w:r w:rsidRPr="00F30651">
        <w:rPr>
          <w:rFonts w:ascii="Trebuchet MS" w:hAnsi="Trebuchet MS"/>
        </w:rPr>
        <w:t>for</w:t>
      </w:r>
      <w:r w:rsidRPr="00F30651">
        <w:rPr>
          <w:rFonts w:ascii="Trebuchet MS" w:hAnsi="Trebuchet MS"/>
          <w:spacing w:val="77"/>
        </w:rPr>
        <w:t xml:space="preserve"> </w:t>
      </w:r>
      <w:r w:rsidRPr="00F30651">
        <w:rPr>
          <w:rFonts w:ascii="Trebuchet MS" w:hAnsi="Trebuchet MS"/>
        </w:rPr>
        <w:t xml:space="preserve">select </w:t>
      </w:r>
      <w:r w:rsidRPr="00F30651">
        <w:rPr>
          <w:rFonts w:ascii="Trebuchet MS" w:hAnsi="Trebuchet MS"/>
          <w:spacing w:val="-1"/>
        </w:rPr>
        <w:t>students</w:t>
      </w:r>
      <w:r w:rsidRPr="00F30651">
        <w:rPr>
          <w:rFonts w:ascii="Trebuchet MS" w:hAnsi="Trebuchet MS"/>
        </w:rPr>
        <w:t xml:space="preserve"> </w:t>
      </w:r>
      <w:r w:rsidRPr="00F30651">
        <w:rPr>
          <w:rFonts w:ascii="Trebuchet MS" w:hAnsi="Trebuchet MS"/>
          <w:spacing w:val="-1"/>
        </w:rPr>
        <w:t>the</w:t>
      </w:r>
      <w:r w:rsidRPr="00F30651">
        <w:rPr>
          <w:rFonts w:ascii="Trebuchet MS" w:hAnsi="Trebuchet MS"/>
          <w:spacing w:val="-2"/>
        </w:rPr>
        <w:t xml:space="preserve"> </w:t>
      </w:r>
      <w:r w:rsidRPr="00F30651">
        <w:rPr>
          <w:rFonts w:ascii="Trebuchet MS" w:hAnsi="Trebuchet MS"/>
          <w:spacing w:val="-1"/>
        </w:rPr>
        <w:t>task</w:t>
      </w:r>
      <w:r w:rsidRPr="00F30651">
        <w:rPr>
          <w:rFonts w:ascii="Trebuchet MS" w:hAnsi="Trebuchet MS"/>
        </w:rPr>
        <w:t xml:space="preserve"> becomes</w:t>
      </w:r>
      <w:r w:rsidRPr="00F30651">
        <w:rPr>
          <w:rFonts w:ascii="Trebuchet MS" w:hAnsi="Trebuchet MS"/>
          <w:spacing w:val="-3"/>
        </w:rPr>
        <w:t xml:space="preserve"> </w:t>
      </w:r>
      <w:r w:rsidRPr="00F30651">
        <w:rPr>
          <w:rFonts w:ascii="Trebuchet MS" w:hAnsi="Trebuchet MS"/>
        </w:rPr>
        <w:t>null</w:t>
      </w:r>
      <w:r w:rsidRPr="00F30651">
        <w:rPr>
          <w:rFonts w:ascii="Trebuchet MS" w:hAnsi="Trebuchet MS"/>
          <w:spacing w:val="-3"/>
        </w:rPr>
        <w:t xml:space="preserve"> </w:t>
      </w:r>
      <w:r w:rsidRPr="00F30651">
        <w:rPr>
          <w:rFonts w:ascii="Trebuchet MS" w:hAnsi="Trebuchet MS"/>
        </w:rPr>
        <w:t>and</w:t>
      </w:r>
      <w:r w:rsidRPr="00F30651">
        <w:rPr>
          <w:rFonts w:ascii="Trebuchet MS" w:hAnsi="Trebuchet MS"/>
          <w:spacing w:val="-2"/>
        </w:rPr>
        <w:t xml:space="preserve"> </w:t>
      </w:r>
      <w:r w:rsidRPr="00F30651">
        <w:rPr>
          <w:rFonts w:ascii="Trebuchet MS" w:hAnsi="Trebuchet MS"/>
          <w:spacing w:val="-1"/>
        </w:rPr>
        <w:t>void.</w:t>
      </w:r>
    </w:p>
    <w:p w:rsidR="009A18E8" w:rsidRPr="00F30651" w:rsidRDefault="009A18E8">
      <w:pPr>
        <w:pStyle w:val="BodyText"/>
        <w:kinsoku w:val="0"/>
        <w:overflowPunct w:val="0"/>
        <w:spacing w:before="120"/>
        <w:ind w:left="106" w:right="263"/>
        <w:rPr>
          <w:rFonts w:ascii="Trebuchet MS" w:hAnsi="Trebuchet MS"/>
          <w:spacing w:val="-1"/>
        </w:rPr>
      </w:pPr>
      <w:r w:rsidRPr="00F30651">
        <w:rPr>
          <w:rFonts w:ascii="Trebuchet MS" w:hAnsi="Trebuchet MS"/>
        </w:rPr>
        <w:t xml:space="preserve">A major </w:t>
      </w:r>
      <w:r w:rsidRPr="00F30651">
        <w:rPr>
          <w:rFonts w:ascii="Trebuchet MS" w:hAnsi="Trebuchet MS"/>
          <w:spacing w:val="-1"/>
        </w:rPr>
        <w:t>works</w:t>
      </w:r>
      <w:r w:rsidRPr="00F30651">
        <w:rPr>
          <w:rFonts w:ascii="Trebuchet MS" w:hAnsi="Trebuchet MS"/>
        </w:rPr>
        <w:t xml:space="preserve"> is</w:t>
      </w:r>
      <w:r w:rsidRPr="00F30651">
        <w:rPr>
          <w:rFonts w:ascii="Trebuchet MS" w:hAnsi="Trebuchet MS"/>
          <w:spacing w:val="-1"/>
        </w:rPr>
        <w:t xml:space="preserve"> </w:t>
      </w:r>
      <w:r w:rsidRPr="00F30651">
        <w:rPr>
          <w:rFonts w:ascii="Trebuchet MS" w:hAnsi="Trebuchet MS"/>
        </w:rPr>
        <w:t xml:space="preserve">one </w:t>
      </w:r>
      <w:r w:rsidRPr="00F30651">
        <w:rPr>
          <w:rFonts w:ascii="Trebuchet MS" w:hAnsi="Trebuchet MS"/>
          <w:spacing w:val="-1"/>
        </w:rPr>
        <w:t>task.</w:t>
      </w:r>
      <w:r w:rsidRPr="00F30651">
        <w:rPr>
          <w:rFonts w:ascii="Trebuchet MS" w:hAnsi="Trebuchet MS"/>
          <w:spacing w:val="-2"/>
        </w:rPr>
        <w:t xml:space="preserve"> </w:t>
      </w:r>
      <w:r w:rsidRPr="00F30651">
        <w:rPr>
          <w:rFonts w:ascii="Trebuchet MS" w:hAnsi="Trebuchet MS"/>
          <w:spacing w:val="-1"/>
        </w:rPr>
        <w:t>Teachers</w:t>
      </w:r>
      <w:r w:rsidRPr="00F30651">
        <w:rPr>
          <w:rFonts w:ascii="Trebuchet MS" w:hAnsi="Trebuchet MS"/>
        </w:rPr>
        <w:t xml:space="preserve"> </w:t>
      </w:r>
      <w:r w:rsidRPr="00F30651">
        <w:rPr>
          <w:rFonts w:ascii="Trebuchet MS" w:hAnsi="Trebuchet MS"/>
          <w:spacing w:val="-1"/>
        </w:rPr>
        <w:t>can</w:t>
      </w:r>
      <w:r w:rsidRPr="00F30651">
        <w:rPr>
          <w:rFonts w:ascii="Trebuchet MS" w:hAnsi="Trebuchet MS"/>
        </w:rPr>
        <w:t xml:space="preserve"> </w:t>
      </w:r>
      <w:r w:rsidRPr="00F30651">
        <w:rPr>
          <w:rFonts w:ascii="Trebuchet MS" w:hAnsi="Trebuchet MS"/>
          <w:spacing w:val="-1"/>
        </w:rPr>
        <w:t>set</w:t>
      </w:r>
      <w:r w:rsidRPr="00F30651">
        <w:rPr>
          <w:rFonts w:ascii="Trebuchet MS" w:hAnsi="Trebuchet MS"/>
          <w:spacing w:val="-2"/>
        </w:rPr>
        <w:t xml:space="preserve"> </w:t>
      </w:r>
      <w:r w:rsidRPr="00F30651">
        <w:rPr>
          <w:rFonts w:ascii="Trebuchet MS" w:hAnsi="Trebuchet MS"/>
        </w:rPr>
        <w:t>check in</w:t>
      </w:r>
      <w:r w:rsidRPr="00F30651">
        <w:rPr>
          <w:rFonts w:ascii="Trebuchet MS" w:hAnsi="Trebuchet MS"/>
          <w:spacing w:val="-2"/>
        </w:rPr>
        <w:t xml:space="preserve"> </w:t>
      </w:r>
      <w:r w:rsidRPr="00F30651">
        <w:rPr>
          <w:rFonts w:ascii="Trebuchet MS" w:hAnsi="Trebuchet MS"/>
        </w:rPr>
        <w:t>times</w:t>
      </w:r>
      <w:r w:rsidRPr="00F30651">
        <w:rPr>
          <w:rFonts w:ascii="Trebuchet MS" w:hAnsi="Trebuchet MS"/>
          <w:spacing w:val="-3"/>
        </w:rPr>
        <w:t xml:space="preserve"> </w:t>
      </w:r>
      <w:r w:rsidRPr="00F30651">
        <w:rPr>
          <w:rFonts w:ascii="Trebuchet MS" w:hAnsi="Trebuchet MS"/>
          <w:spacing w:val="-1"/>
        </w:rPr>
        <w:t>through</w:t>
      </w:r>
      <w:r w:rsidRPr="00F30651">
        <w:rPr>
          <w:rFonts w:ascii="Trebuchet MS" w:hAnsi="Trebuchet MS"/>
        </w:rPr>
        <w:t xml:space="preserve"> </w:t>
      </w:r>
      <w:r w:rsidRPr="00F30651">
        <w:rPr>
          <w:rFonts w:ascii="Trebuchet MS" w:hAnsi="Trebuchet MS"/>
          <w:spacing w:val="-1"/>
        </w:rPr>
        <w:t>informal</w:t>
      </w:r>
      <w:r w:rsidRPr="00F30651">
        <w:rPr>
          <w:rFonts w:ascii="Trebuchet MS" w:hAnsi="Trebuchet MS"/>
        </w:rPr>
        <w:t xml:space="preserve"> </w:t>
      </w:r>
      <w:r w:rsidRPr="00F30651">
        <w:rPr>
          <w:rFonts w:ascii="Trebuchet MS" w:hAnsi="Trebuchet MS"/>
          <w:spacing w:val="-1"/>
        </w:rPr>
        <w:t>assessment</w:t>
      </w:r>
      <w:r w:rsidRPr="00F30651">
        <w:rPr>
          <w:rFonts w:ascii="Trebuchet MS" w:hAnsi="Trebuchet MS"/>
          <w:spacing w:val="-2"/>
        </w:rPr>
        <w:t xml:space="preserve"> </w:t>
      </w:r>
      <w:r w:rsidRPr="00F30651">
        <w:rPr>
          <w:rFonts w:ascii="Trebuchet MS" w:hAnsi="Trebuchet MS"/>
        </w:rPr>
        <w:t>but</w:t>
      </w:r>
      <w:r w:rsidRPr="00F30651">
        <w:rPr>
          <w:rFonts w:ascii="Trebuchet MS" w:hAnsi="Trebuchet MS"/>
          <w:spacing w:val="-2"/>
        </w:rPr>
        <w:t xml:space="preserve"> </w:t>
      </w:r>
      <w:r w:rsidRPr="00F30651">
        <w:rPr>
          <w:rFonts w:ascii="Trebuchet MS" w:hAnsi="Trebuchet MS"/>
        </w:rPr>
        <w:t>not</w:t>
      </w:r>
      <w:r w:rsidRPr="00F30651">
        <w:rPr>
          <w:rFonts w:ascii="Trebuchet MS" w:hAnsi="Trebuchet MS"/>
          <w:spacing w:val="-2"/>
        </w:rPr>
        <w:t xml:space="preserve"> </w:t>
      </w:r>
      <w:r w:rsidRPr="00F30651">
        <w:rPr>
          <w:rFonts w:ascii="Trebuchet MS" w:hAnsi="Trebuchet MS"/>
        </w:rPr>
        <w:t>to</w:t>
      </w:r>
      <w:r w:rsidRPr="00F30651">
        <w:rPr>
          <w:rFonts w:ascii="Trebuchet MS" w:hAnsi="Trebuchet MS"/>
          <w:spacing w:val="59"/>
        </w:rPr>
        <w:t xml:space="preserve"> </w:t>
      </w:r>
      <w:r w:rsidRPr="00F30651">
        <w:rPr>
          <w:rFonts w:ascii="Trebuchet MS" w:hAnsi="Trebuchet MS"/>
        </w:rPr>
        <w:t xml:space="preserve">the </w:t>
      </w:r>
      <w:r w:rsidRPr="00F30651">
        <w:rPr>
          <w:rFonts w:ascii="Trebuchet MS" w:hAnsi="Trebuchet MS"/>
          <w:spacing w:val="-1"/>
        </w:rPr>
        <w:t>weighting</w:t>
      </w:r>
      <w:r w:rsidRPr="00F30651">
        <w:rPr>
          <w:rFonts w:ascii="Trebuchet MS" w:hAnsi="Trebuchet MS"/>
          <w:spacing w:val="-2"/>
        </w:rPr>
        <w:t xml:space="preserve"> </w:t>
      </w:r>
      <w:r w:rsidRPr="00F30651">
        <w:rPr>
          <w:rFonts w:ascii="Trebuchet MS" w:hAnsi="Trebuchet MS"/>
        </w:rPr>
        <w:t xml:space="preserve">of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task.</w:t>
      </w:r>
    </w:p>
    <w:p w:rsidR="009A18E8" w:rsidRPr="00F30651" w:rsidRDefault="009A18E8">
      <w:pPr>
        <w:pStyle w:val="BodyText"/>
        <w:kinsoku w:val="0"/>
        <w:overflowPunct w:val="0"/>
        <w:spacing w:before="4"/>
        <w:ind w:left="0"/>
        <w:rPr>
          <w:rFonts w:ascii="Trebuchet MS" w:hAnsi="Trebuchet MS"/>
          <w:sz w:val="31"/>
          <w:szCs w:val="31"/>
        </w:rPr>
      </w:pPr>
    </w:p>
    <w:p w:rsidR="009A18E8" w:rsidRPr="00F30651" w:rsidRDefault="009A18E8">
      <w:pPr>
        <w:pStyle w:val="Heading4"/>
        <w:kinsoku w:val="0"/>
        <w:overflowPunct w:val="0"/>
        <w:rPr>
          <w:rFonts w:ascii="Trebuchet MS" w:hAnsi="Trebuchet MS"/>
          <w:b w:val="0"/>
          <w:bCs w:val="0"/>
          <w:color w:val="000000"/>
        </w:rPr>
      </w:pPr>
      <w:r w:rsidRPr="00F30651">
        <w:rPr>
          <w:rFonts w:ascii="Trebuchet MS" w:hAnsi="Trebuchet MS"/>
          <w:color w:val="9900CC"/>
          <w:spacing w:val="-3"/>
        </w:rPr>
        <w:t xml:space="preserve">WHAT </w:t>
      </w:r>
      <w:r w:rsidRPr="00F30651">
        <w:rPr>
          <w:rFonts w:ascii="Trebuchet MS" w:hAnsi="Trebuchet MS"/>
          <w:color w:val="9900CC"/>
          <w:spacing w:val="-4"/>
        </w:rPr>
        <w:t>ARE</w:t>
      </w:r>
      <w:r w:rsidRPr="00F30651">
        <w:rPr>
          <w:rFonts w:ascii="Trebuchet MS" w:hAnsi="Trebuchet MS"/>
          <w:color w:val="9900CC"/>
          <w:spacing w:val="-1"/>
        </w:rPr>
        <w:t xml:space="preserve"> </w:t>
      </w:r>
      <w:r w:rsidRPr="00F30651">
        <w:rPr>
          <w:rFonts w:ascii="Trebuchet MS" w:hAnsi="Trebuchet MS"/>
          <w:color w:val="9900CC"/>
        </w:rPr>
        <w:t>A</w:t>
      </w:r>
      <w:r w:rsidRPr="00F30651">
        <w:rPr>
          <w:rFonts w:ascii="Trebuchet MS" w:hAnsi="Trebuchet MS"/>
          <w:color w:val="9900CC"/>
          <w:spacing w:val="-10"/>
        </w:rPr>
        <w:t xml:space="preserve"> </w:t>
      </w:r>
      <w:r w:rsidRPr="00F30651">
        <w:rPr>
          <w:rFonts w:ascii="Trebuchet MS" w:hAnsi="Trebuchet MS"/>
          <w:color w:val="9900CC"/>
          <w:spacing w:val="-3"/>
        </w:rPr>
        <w:t>STUDENT’S</w:t>
      </w:r>
      <w:r w:rsidRPr="00F30651">
        <w:rPr>
          <w:rFonts w:ascii="Trebuchet MS" w:hAnsi="Trebuchet MS"/>
          <w:color w:val="9900CC"/>
          <w:spacing w:val="-6"/>
        </w:rPr>
        <w:t xml:space="preserve"> </w:t>
      </w:r>
      <w:r w:rsidRPr="00F30651">
        <w:rPr>
          <w:rFonts w:ascii="Trebuchet MS" w:hAnsi="Trebuchet MS"/>
          <w:color w:val="9900CC"/>
          <w:spacing w:val="-4"/>
        </w:rPr>
        <w:t>RESPONSIBILITIES?</w:t>
      </w:r>
    </w:p>
    <w:p w:rsidR="009A18E8" w:rsidRPr="00F30651" w:rsidRDefault="009A18E8">
      <w:pPr>
        <w:pStyle w:val="BodyText"/>
        <w:numPr>
          <w:ilvl w:val="0"/>
          <w:numId w:val="8"/>
        </w:numPr>
        <w:tabs>
          <w:tab w:val="left" w:pos="673"/>
        </w:tabs>
        <w:kinsoku w:val="0"/>
        <w:overflowPunct w:val="0"/>
        <w:spacing w:before="120"/>
        <w:ind w:right="263" w:hanging="566"/>
        <w:rPr>
          <w:rFonts w:ascii="Trebuchet MS" w:hAnsi="Trebuchet MS"/>
          <w:spacing w:val="-4"/>
        </w:rPr>
      </w:pPr>
      <w:r w:rsidRPr="00F30651">
        <w:rPr>
          <w:rFonts w:ascii="Trebuchet MS" w:hAnsi="Trebuchet MS"/>
          <w:spacing w:val="-6"/>
        </w:rPr>
        <w:t>Students</w:t>
      </w:r>
      <w:r w:rsidRPr="00F30651">
        <w:rPr>
          <w:rFonts w:ascii="Trebuchet MS" w:hAnsi="Trebuchet MS"/>
          <w:spacing w:val="-14"/>
        </w:rPr>
        <w:t xml:space="preserve"> </w:t>
      </w:r>
      <w:r w:rsidRPr="00F30651">
        <w:rPr>
          <w:rFonts w:ascii="Trebuchet MS" w:hAnsi="Trebuchet MS"/>
          <w:spacing w:val="-5"/>
          <w:u w:val="single"/>
        </w:rPr>
        <w:t>must</w:t>
      </w:r>
      <w:r w:rsidRPr="00F30651">
        <w:rPr>
          <w:rFonts w:ascii="Trebuchet MS" w:hAnsi="Trebuchet MS"/>
          <w:spacing w:val="-14"/>
          <w:u w:val="single"/>
        </w:rPr>
        <w:t xml:space="preserve"> </w:t>
      </w:r>
      <w:r w:rsidRPr="00F30651">
        <w:rPr>
          <w:rFonts w:ascii="Trebuchet MS" w:hAnsi="Trebuchet MS"/>
          <w:spacing w:val="-5"/>
        </w:rPr>
        <w:t>make</w:t>
      </w:r>
      <w:r w:rsidRPr="00F30651">
        <w:rPr>
          <w:rFonts w:ascii="Trebuchet MS" w:hAnsi="Trebuchet MS"/>
          <w:spacing w:val="-13"/>
        </w:rPr>
        <w:t xml:space="preserve"> </w:t>
      </w:r>
      <w:r w:rsidRPr="00F30651">
        <w:rPr>
          <w:rFonts w:ascii="Trebuchet MS" w:hAnsi="Trebuchet MS"/>
        </w:rPr>
        <w:t>a</w:t>
      </w:r>
      <w:r w:rsidRPr="00F30651">
        <w:rPr>
          <w:rFonts w:ascii="Trebuchet MS" w:hAnsi="Trebuchet MS"/>
          <w:spacing w:val="-11"/>
        </w:rPr>
        <w:t xml:space="preserve"> </w:t>
      </w:r>
      <w:r w:rsidRPr="00F30651">
        <w:rPr>
          <w:rFonts w:ascii="Trebuchet MS" w:hAnsi="Trebuchet MS"/>
          <w:spacing w:val="-6"/>
          <w:u w:val="single"/>
        </w:rPr>
        <w:t>serious</w:t>
      </w:r>
      <w:r w:rsidRPr="00F30651">
        <w:rPr>
          <w:rFonts w:ascii="Trebuchet MS" w:hAnsi="Trebuchet MS"/>
          <w:spacing w:val="-12"/>
          <w:u w:val="single"/>
        </w:rPr>
        <w:t xml:space="preserve"> </w:t>
      </w:r>
      <w:r w:rsidRPr="00F30651">
        <w:rPr>
          <w:rFonts w:ascii="Trebuchet MS" w:hAnsi="Trebuchet MS"/>
          <w:spacing w:val="-6"/>
          <w:u w:val="single"/>
        </w:rPr>
        <w:t>attempt</w:t>
      </w:r>
      <w:r w:rsidRPr="00F30651">
        <w:rPr>
          <w:rFonts w:ascii="Trebuchet MS" w:hAnsi="Trebuchet MS"/>
          <w:spacing w:val="-13"/>
          <w:u w:val="single"/>
        </w:rPr>
        <w:t xml:space="preserve"> </w:t>
      </w:r>
      <w:r w:rsidRPr="00F30651">
        <w:rPr>
          <w:rFonts w:ascii="Trebuchet MS" w:hAnsi="Trebuchet MS"/>
          <w:spacing w:val="-4"/>
        </w:rPr>
        <w:t>at</w:t>
      </w:r>
      <w:r w:rsidRPr="00F30651">
        <w:rPr>
          <w:rFonts w:ascii="Trebuchet MS" w:hAnsi="Trebuchet MS"/>
          <w:spacing w:val="-12"/>
        </w:rPr>
        <w:t xml:space="preserve"> </w:t>
      </w:r>
      <w:r w:rsidRPr="00F30651">
        <w:rPr>
          <w:rFonts w:ascii="Trebuchet MS" w:hAnsi="Trebuchet MS"/>
          <w:spacing w:val="-5"/>
        </w:rPr>
        <w:t>every</w:t>
      </w:r>
      <w:r w:rsidRPr="00F30651">
        <w:rPr>
          <w:rFonts w:ascii="Trebuchet MS" w:hAnsi="Trebuchet MS"/>
          <w:spacing w:val="-12"/>
        </w:rPr>
        <w:t xml:space="preserve"> </w:t>
      </w:r>
      <w:r w:rsidRPr="00F30651">
        <w:rPr>
          <w:rFonts w:ascii="Trebuchet MS" w:hAnsi="Trebuchet MS"/>
          <w:spacing w:val="-5"/>
        </w:rPr>
        <w:t>HSC</w:t>
      </w:r>
      <w:r w:rsidRPr="00F30651">
        <w:rPr>
          <w:rFonts w:ascii="Trebuchet MS" w:hAnsi="Trebuchet MS"/>
          <w:spacing w:val="-15"/>
        </w:rPr>
        <w:t xml:space="preserve"> </w:t>
      </w:r>
      <w:r w:rsidRPr="00F30651">
        <w:rPr>
          <w:rFonts w:ascii="Trebuchet MS" w:hAnsi="Trebuchet MS"/>
          <w:spacing w:val="-6"/>
        </w:rPr>
        <w:t>assessment</w:t>
      </w:r>
      <w:r w:rsidRPr="00F30651">
        <w:rPr>
          <w:rFonts w:ascii="Trebuchet MS" w:hAnsi="Trebuchet MS"/>
          <w:spacing w:val="-14"/>
        </w:rPr>
        <w:t xml:space="preserve"> </w:t>
      </w:r>
      <w:r w:rsidRPr="00F30651">
        <w:rPr>
          <w:rFonts w:ascii="Trebuchet MS" w:hAnsi="Trebuchet MS"/>
          <w:spacing w:val="-5"/>
        </w:rPr>
        <w:t>task</w:t>
      </w:r>
      <w:r w:rsidRPr="00F30651">
        <w:rPr>
          <w:rFonts w:ascii="Trebuchet MS" w:hAnsi="Trebuchet MS"/>
          <w:spacing w:val="-12"/>
        </w:rPr>
        <w:t xml:space="preserve"> </w:t>
      </w:r>
      <w:r w:rsidRPr="00F30651">
        <w:rPr>
          <w:rFonts w:ascii="Trebuchet MS" w:hAnsi="Trebuchet MS"/>
          <w:spacing w:val="-2"/>
        </w:rPr>
        <w:t>or</w:t>
      </w:r>
      <w:r w:rsidRPr="00F30651">
        <w:rPr>
          <w:rFonts w:ascii="Trebuchet MS" w:hAnsi="Trebuchet MS"/>
          <w:spacing w:val="-15"/>
        </w:rPr>
        <w:t xml:space="preserve"> </w:t>
      </w:r>
      <w:r w:rsidRPr="00F30651">
        <w:rPr>
          <w:rFonts w:ascii="Trebuchet MS" w:hAnsi="Trebuchet MS"/>
        </w:rPr>
        <w:t>a</w:t>
      </w:r>
      <w:r w:rsidRPr="00F30651">
        <w:rPr>
          <w:rFonts w:ascii="Trebuchet MS" w:hAnsi="Trebuchet MS"/>
          <w:spacing w:val="-13"/>
        </w:rPr>
        <w:t xml:space="preserve"> </w:t>
      </w:r>
      <w:r w:rsidRPr="00F30651">
        <w:rPr>
          <w:rFonts w:ascii="Trebuchet MS" w:hAnsi="Trebuchet MS"/>
          <w:spacing w:val="-4"/>
        </w:rPr>
        <w:t>mark</w:t>
      </w:r>
      <w:r w:rsidRPr="00F30651">
        <w:rPr>
          <w:rFonts w:ascii="Trebuchet MS" w:hAnsi="Trebuchet MS"/>
          <w:spacing w:val="-14"/>
        </w:rPr>
        <w:t xml:space="preserve"> </w:t>
      </w:r>
      <w:r w:rsidRPr="00F30651">
        <w:rPr>
          <w:rFonts w:ascii="Trebuchet MS" w:hAnsi="Trebuchet MS"/>
          <w:spacing w:val="-4"/>
        </w:rPr>
        <w:t>of</w:t>
      </w:r>
      <w:r w:rsidRPr="00F30651">
        <w:rPr>
          <w:rFonts w:ascii="Trebuchet MS" w:hAnsi="Trebuchet MS"/>
          <w:spacing w:val="-9"/>
        </w:rPr>
        <w:t xml:space="preserve"> </w:t>
      </w:r>
      <w:r w:rsidRPr="00F30651">
        <w:rPr>
          <w:rFonts w:ascii="Trebuchet MS" w:hAnsi="Trebuchet MS"/>
          <w:spacing w:val="-6"/>
        </w:rPr>
        <w:t>zero</w:t>
      </w:r>
      <w:r w:rsidRPr="00F30651">
        <w:rPr>
          <w:rFonts w:ascii="Trebuchet MS" w:hAnsi="Trebuchet MS"/>
          <w:spacing w:val="-9"/>
        </w:rPr>
        <w:t xml:space="preserve"> </w:t>
      </w:r>
      <w:r w:rsidRPr="00F30651">
        <w:rPr>
          <w:rFonts w:ascii="Trebuchet MS" w:hAnsi="Trebuchet MS"/>
          <w:spacing w:val="-6"/>
        </w:rPr>
        <w:t>will</w:t>
      </w:r>
      <w:r w:rsidRPr="00F30651">
        <w:rPr>
          <w:rFonts w:ascii="Trebuchet MS" w:hAnsi="Trebuchet MS"/>
          <w:spacing w:val="-12"/>
        </w:rPr>
        <w:t xml:space="preserve"> </w:t>
      </w:r>
      <w:r w:rsidRPr="00F30651">
        <w:rPr>
          <w:rFonts w:ascii="Trebuchet MS" w:hAnsi="Trebuchet MS"/>
          <w:spacing w:val="-4"/>
        </w:rPr>
        <w:t>be</w:t>
      </w:r>
      <w:r w:rsidRPr="00F30651">
        <w:rPr>
          <w:rFonts w:ascii="Trebuchet MS" w:hAnsi="Trebuchet MS"/>
          <w:spacing w:val="51"/>
        </w:rPr>
        <w:t xml:space="preserve"> </w:t>
      </w:r>
      <w:r w:rsidRPr="00F30651">
        <w:rPr>
          <w:rFonts w:ascii="Trebuchet MS" w:hAnsi="Trebuchet MS"/>
          <w:spacing w:val="-6"/>
        </w:rPr>
        <w:t xml:space="preserve">recorded. </w:t>
      </w:r>
      <w:r w:rsidRPr="00F30651">
        <w:rPr>
          <w:rFonts w:ascii="Trebuchet MS" w:hAnsi="Trebuchet MS"/>
          <w:spacing w:val="-1"/>
        </w:rPr>
        <w:t>Submitted</w:t>
      </w:r>
      <w:r w:rsidRPr="00F30651">
        <w:rPr>
          <w:rFonts w:ascii="Trebuchet MS" w:hAnsi="Trebuchet MS"/>
        </w:rPr>
        <w:t xml:space="preserve"> </w:t>
      </w:r>
      <w:r w:rsidRPr="00F30651">
        <w:rPr>
          <w:rFonts w:ascii="Trebuchet MS" w:hAnsi="Trebuchet MS"/>
          <w:spacing w:val="-1"/>
        </w:rPr>
        <w:t>work</w:t>
      </w:r>
      <w:r w:rsidRPr="00F30651">
        <w:rPr>
          <w:rFonts w:ascii="Trebuchet MS" w:hAnsi="Trebuchet MS"/>
        </w:rPr>
        <w:t xml:space="preserve"> may</w:t>
      </w:r>
      <w:r w:rsidRPr="00F30651">
        <w:rPr>
          <w:rFonts w:ascii="Trebuchet MS" w:hAnsi="Trebuchet MS"/>
          <w:spacing w:val="-3"/>
        </w:rPr>
        <w:t xml:space="preserve"> </w:t>
      </w:r>
      <w:r w:rsidRPr="00F30651">
        <w:rPr>
          <w:rFonts w:ascii="Trebuchet MS" w:hAnsi="Trebuchet MS"/>
        </w:rPr>
        <w:t>be</w:t>
      </w:r>
      <w:r w:rsidRPr="00F30651">
        <w:rPr>
          <w:rFonts w:ascii="Trebuchet MS" w:hAnsi="Trebuchet MS"/>
          <w:spacing w:val="-2"/>
        </w:rPr>
        <w:t xml:space="preserve"> </w:t>
      </w:r>
      <w:r w:rsidRPr="00F30651">
        <w:rPr>
          <w:rFonts w:ascii="Trebuchet MS" w:hAnsi="Trebuchet MS"/>
          <w:spacing w:val="-1"/>
        </w:rPr>
        <w:t>classified as</w:t>
      </w:r>
      <w:r w:rsidRPr="00F30651">
        <w:rPr>
          <w:rFonts w:ascii="Trebuchet MS" w:hAnsi="Trebuchet MS"/>
        </w:rPr>
        <w:t xml:space="preserve"> a</w:t>
      </w:r>
      <w:r w:rsidRPr="00F30651">
        <w:rPr>
          <w:rFonts w:ascii="Trebuchet MS" w:hAnsi="Trebuchet MS"/>
          <w:spacing w:val="1"/>
        </w:rPr>
        <w:t xml:space="preserve"> </w:t>
      </w:r>
      <w:r w:rsidRPr="00F30651">
        <w:rPr>
          <w:rFonts w:ascii="Trebuchet MS" w:hAnsi="Trebuchet MS"/>
        </w:rPr>
        <w:t>non-serious</w:t>
      </w:r>
      <w:r w:rsidRPr="00F30651">
        <w:rPr>
          <w:rFonts w:ascii="Trebuchet MS" w:hAnsi="Trebuchet MS"/>
          <w:spacing w:val="-3"/>
        </w:rPr>
        <w:t xml:space="preserve"> </w:t>
      </w:r>
      <w:r w:rsidRPr="00F30651">
        <w:rPr>
          <w:rFonts w:ascii="Trebuchet MS" w:hAnsi="Trebuchet MS"/>
          <w:spacing w:val="-1"/>
        </w:rPr>
        <w:t>attempt</w:t>
      </w:r>
      <w:r w:rsidRPr="00F30651">
        <w:rPr>
          <w:rFonts w:ascii="Trebuchet MS" w:hAnsi="Trebuchet MS"/>
        </w:rPr>
        <w:t xml:space="preserve"> </w:t>
      </w:r>
      <w:r w:rsidRPr="00F30651">
        <w:rPr>
          <w:rFonts w:ascii="Trebuchet MS" w:hAnsi="Trebuchet MS"/>
          <w:spacing w:val="-1"/>
        </w:rPr>
        <w:t>where</w:t>
      </w:r>
      <w:r w:rsidRPr="00F30651">
        <w:rPr>
          <w:rFonts w:ascii="Trebuchet MS" w:hAnsi="Trebuchet MS"/>
        </w:rPr>
        <w:t xml:space="preserve"> it is</w:t>
      </w:r>
      <w:r w:rsidRPr="00F30651">
        <w:rPr>
          <w:rFonts w:ascii="Trebuchet MS" w:hAnsi="Trebuchet MS"/>
          <w:spacing w:val="-3"/>
        </w:rPr>
        <w:t xml:space="preserve"> </w:t>
      </w:r>
      <w:r w:rsidRPr="00F30651">
        <w:rPr>
          <w:rFonts w:ascii="Trebuchet MS" w:hAnsi="Trebuchet MS"/>
          <w:spacing w:val="-1"/>
        </w:rPr>
        <w:t>frivolous</w:t>
      </w:r>
      <w:r w:rsidRPr="00F30651">
        <w:rPr>
          <w:rFonts w:ascii="Trebuchet MS" w:hAnsi="Trebuchet MS"/>
        </w:rPr>
        <w:t xml:space="preserve"> or</w:t>
      </w:r>
      <w:r w:rsidRPr="00F30651">
        <w:rPr>
          <w:rFonts w:ascii="Trebuchet MS" w:hAnsi="Trebuchet MS"/>
          <w:spacing w:val="73"/>
        </w:rPr>
        <w:t xml:space="preserve"> </w:t>
      </w:r>
      <w:r w:rsidRPr="00F30651">
        <w:rPr>
          <w:rFonts w:ascii="Trebuchet MS" w:hAnsi="Trebuchet MS"/>
          <w:spacing w:val="-1"/>
        </w:rPr>
        <w:t>offensive.</w:t>
      </w:r>
      <w:r w:rsidRPr="00F30651">
        <w:rPr>
          <w:rFonts w:ascii="Trebuchet MS" w:hAnsi="Trebuchet MS"/>
        </w:rPr>
        <w:t xml:space="preserve"> </w:t>
      </w:r>
      <w:r w:rsidRPr="00F30651">
        <w:rPr>
          <w:rFonts w:ascii="Trebuchet MS" w:hAnsi="Trebuchet MS"/>
          <w:spacing w:val="-1"/>
        </w:rPr>
        <w:t>Failure</w:t>
      </w:r>
      <w:r w:rsidRPr="00F30651">
        <w:rPr>
          <w:rFonts w:ascii="Trebuchet MS" w:hAnsi="Trebuchet MS"/>
        </w:rPr>
        <w:t xml:space="preserve"> to</w:t>
      </w:r>
      <w:r w:rsidRPr="00F30651">
        <w:rPr>
          <w:rFonts w:ascii="Trebuchet MS" w:hAnsi="Trebuchet MS"/>
          <w:spacing w:val="-2"/>
        </w:rPr>
        <w:t xml:space="preserve"> </w:t>
      </w:r>
      <w:r w:rsidRPr="00F30651">
        <w:rPr>
          <w:rFonts w:ascii="Trebuchet MS" w:hAnsi="Trebuchet MS"/>
          <w:spacing w:val="-1"/>
        </w:rPr>
        <w:t>reach</w:t>
      </w:r>
      <w:r w:rsidRPr="00F30651">
        <w:rPr>
          <w:rFonts w:ascii="Trebuchet MS" w:hAnsi="Trebuchet MS"/>
        </w:rPr>
        <w:t xml:space="preserve"> a</w:t>
      </w:r>
      <w:r w:rsidRPr="00F30651">
        <w:rPr>
          <w:rFonts w:ascii="Trebuchet MS" w:hAnsi="Trebuchet MS"/>
          <w:spacing w:val="-1"/>
        </w:rPr>
        <w:t xml:space="preserve"> level</w:t>
      </w:r>
      <w:r w:rsidRPr="00F30651">
        <w:rPr>
          <w:rFonts w:ascii="Trebuchet MS" w:hAnsi="Trebuchet MS"/>
        </w:rPr>
        <w:t xml:space="preserve"> </w:t>
      </w:r>
      <w:r w:rsidRPr="00F30651">
        <w:rPr>
          <w:rFonts w:ascii="Trebuchet MS" w:hAnsi="Trebuchet MS"/>
          <w:spacing w:val="-1"/>
        </w:rPr>
        <w:t>of</w:t>
      </w:r>
      <w:r w:rsidRPr="00F30651">
        <w:rPr>
          <w:rFonts w:ascii="Trebuchet MS" w:hAnsi="Trebuchet MS"/>
          <w:spacing w:val="2"/>
        </w:rPr>
        <w:t xml:space="preserve"> </w:t>
      </w:r>
      <w:r w:rsidRPr="00F30651">
        <w:rPr>
          <w:rFonts w:ascii="Trebuchet MS" w:hAnsi="Trebuchet MS"/>
          <w:spacing w:val="-1"/>
        </w:rPr>
        <w:t>achievement</w:t>
      </w:r>
      <w:r w:rsidRPr="00F30651">
        <w:rPr>
          <w:rFonts w:ascii="Trebuchet MS" w:hAnsi="Trebuchet MS"/>
        </w:rPr>
        <w:t xml:space="preserve"> </w:t>
      </w:r>
      <w:r w:rsidRPr="00F30651">
        <w:rPr>
          <w:rFonts w:ascii="Trebuchet MS" w:hAnsi="Trebuchet MS"/>
          <w:spacing w:val="-1"/>
        </w:rPr>
        <w:t>does</w:t>
      </w:r>
      <w:r w:rsidRPr="00F30651">
        <w:rPr>
          <w:rFonts w:ascii="Trebuchet MS" w:hAnsi="Trebuchet MS"/>
          <w:spacing w:val="-2"/>
        </w:rPr>
        <w:t xml:space="preserve"> </w:t>
      </w:r>
      <w:r w:rsidRPr="00F30651">
        <w:rPr>
          <w:rFonts w:ascii="Trebuchet MS" w:hAnsi="Trebuchet MS"/>
        </w:rPr>
        <w:t>not</w:t>
      </w:r>
      <w:r w:rsidRPr="00F30651">
        <w:rPr>
          <w:rFonts w:ascii="Trebuchet MS" w:hAnsi="Trebuchet MS"/>
          <w:spacing w:val="-2"/>
        </w:rPr>
        <w:t xml:space="preserve"> </w:t>
      </w:r>
      <w:r w:rsidRPr="00F30651">
        <w:rPr>
          <w:rFonts w:ascii="Trebuchet MS" w:hAnsi="Trebuchet MS"/>
          <w:spacing w:val="-1"/>
        </w:rPr>
        <w:t>necessarily</w:t>
      </w:r>
      <w:r w:rsidRPr="00F30651">
        <w:rPr>
          <w:rFonts w:ascii="Trebuchet MS" w:hAnsi="Trebuchet MS"/>
          <w:spacing w:val="-3"/>
        </w:rPr>
        <w:t xml:space="preserve"> </w:t>
      </w:r>
      <w:r w:rsidRPr="00F30651">
        <w:rPr>
          <w:rFonts w:ascii="Trebuchet MS" w:hAnsi="Trebuchet MS"/>
        </w:rPr>
        <w:t>constitute</w:t>
      </w:r>
      <w:r w:rsidRPr="00F30651">
        <w:rPr>
          <w:rFonts w:ascii="Trebuchet MS" w:hAnsi="Trebuchet MS"/>
          <w:spacing w:val="1"/>
        </w:rPr>
        <w:t xml:space="preserve"> </w:t>
      </w:r>
      <w:r w:rsidRPr="00F30651">
        <w:rPr>
          <w:rFonts w:ascii="Trebuchet MS" w:hAnsi="Trebuchet MS"/>
        </w:rPr>
        <w:t>a</w:t>
      </w:r>
      <w:r w:rsidRPr="00F30651">
        <w:rPr>
          <w:rFonts w:ascii="Trebuchet MS" w:hAnsi="Trebuchet MS"/>
          <w:spacing w:val="-1"/>
        </w:rPr>
        <w:t xml:space="preserve"> </w:t>
      </w:r>
      <w:r w:rsidRPr="00F30651">
        <w:rPr>
          <w:rFonts w:ascii="Trebuchet MS" w:hAnsi="Trebuchet MS"/>
        </w:rPr>
        <w:t>non-serious</w:t>
      </w:r>
      <w:r w:rsidRPr="00F30651">
        <w:rPr>
          <w:rFonts w:ascii="Trebuchet MS" w:hAnsi="Trebuchet MS"/>
          <w:spacing w:val="71"/>
        </w:rPr>
        <w:t xml:space="preserve"> </w:t>
      </w:r>
      <w:r w:rsidRPr="00F30651">
        <w:rPr>
          <w:rFonts w:ascii="Trebuchet MS" w:hAnsi="Trebuchet MS"/>
          <w:spacing w:val="-1"/>
        </w:rPr>
        <w:t>attempt.</w:t>
      </w:r>
      <w:r w:rsidRPr="00F30651">
        <w:rPr>
          <w:rFonts w:ascii="Trebuchet MS" w:hAnsi="Trebuchet MS"/>
          <w:spacing w:val="-4"/>
        </w:rPr>
        <w:t xml:space="preserve"> </w:t>
      </w:r>
      <w:r w:rsidRPr="00F30651">
        <w:rPr>
          <w:rFonts w:ascii="Trebuchet MS" w:hAnsi="Trebuchet MS"/>
        </w:rPr>
        <w:t>Where</w:t>
      </w:r>
      <w:r w:rsidRPr="00F30651">
        <w:rPr>
          <w:rFonts w:ascii="Trebuchet MS" w:hAnsi="Trebuchet MS"/>
          <w:spacing w:val="-3"/>
        </w:rPr>
        <w:t xml:space="preserve">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school</w:t>
      </w:r>
      <w:r w:rsidRPr="00F30651">
        <w:rPr>
          <w:rFonts w:ascii="Trebuchet MS" w:hAnsi="Trebuchet MS"/>
          <w:spacing w:val="-3"/>
        </w:rPr>
        <w:t xml:space="preserve"> </w:t>
      </w:r>
      <w:r w:rsidRPr="00F30651">
        <w:rPr>
          <w:rFonts w:ascii="Trebuchet MS" w:hAnsi="Trebuchet MS"/>
          <w:spacing w:val="-1"/>
        </w:rPr>
        <w:t>applies</w:t>
      </w:r>
      <w:r w:rsidRPr="00F30651">
        <w:rPr>
          <w:rFonts w:ascii="Trebuchet MS" w:hAnsi="Trebuchet MS"/>
          <w:spacing w:val="-3"/>
        </w:rPr>
        <w:t xml:space="preserve"> </w:t>
      </w:r>
      <w:r w:rsidRPr="00F30651">
        <w:rPr>
          <w:rFonts w:ascii="Trebuchet MS" w:hAnsi="Trebuchet MS"/>
        </w:rPr>
        <w:t>a</w:t>
      </w:r>
      <w:r w:rsidRPr="00F30651">
        <w:rPr>
          <w:rFonts w:ascii="Trebuchet MS" w:hAnsi="Trebuchet MS"/>
          <w:spacing w:val="-1"/>
        </w:rPr>
        <w:t xml:space="preserve"> penalty</w:t>
      </w:r>
      <w:r w:rsidRPr="00F30651">
        <w:rPr>
          <w:rFonts w:ascii="Trebuchet MS" w:hAnsi="Trebuchet MS"/>
          <w:spacing w:val="-3"/>
        </w:rPr>
        <w:t xml:space="preserve"> </w:t>
      </w:r>
      <w:r w:rsidRPr="00F30651">
        <w:rPr>
          <w:rFonts w:ascii="Trebuchet MS" w:hAnsi="Trebuchet MS"/>
        </w:rPr>
        <w:t>for a</w:t>
      </w:r>
      <w:r w:rsidRPr="00F30651">
        <w:rPr>
          <w:rFonts w:ascii="Trebuchet MS" w:hAnsi="Trebuchet MS"/>
          <w:spacing w:val="-2"/>
        </w:rPr>
        <w:t xml:space="preserve"> </w:t>
      </w:r>
      <w:r w:rsidRPr="00F30651">
        <w:rPr>
          <w:rFonts w:ascii="Trebuchet MS" w:hAnsi="Trebuchet MS"/>
          <w:spacing w:val="-1"/>
        </w:rPr>
        <w:t>frivolous</w:t>
      </w:r>
      <w:r w:rsidRPr="00F30651">
        <w:rPr>
          <w:rFonts w:ascii="Trebuchet MS" w:hAnsi="Trebuchet MS"/>
        </w:rPr>
        <w:t xml:space="preserve"> or </w:t>
      </w:r>
      <w:r w:rsidRPr="00F30651">
        <w:rPr>
          <w:rFonts w:ascii="Trebuchet MS" w:hAnsi="Trebuchet MS"/>
          <w:spacing w:val="-1"/>
        </w:rPr>
        <w:t>offensive</w:t>
      </w:r>
      <w:r w:rsidRPr="00F30651">
        <w:rPr>
          <w:rFonts w:ascii="Trebuchet MS" w:hAnsi="Trebuchet MS"/>
        </w:rPr>
        <w:t xml:space="preserve"> response,</w:t>
      </w:r>
      <w:r w:rsidRPr="00F30651">
        <w:rPr>
          <w:rFonts w:ascii="Trebuchet MS" w:hAnsi="Trebuchet MS"/>
          <w:spacing w:val="-2"/>
        </w:rPr>
        <w:t xml:space="preserve"> </w:t>
      </w:r>
      <w:r w:rsidRPr="00F30651">
        <w:rPr>
          <w:rFonts w:ascii="Trebuchet MS" w:hAnsi="Trebuchet MS"/>
          <w:spacing w:val="-1"/>
        </w:rPr>
        <w:t>the</w:t>
      </w:r>
      <w:r w:rsidRPr="00F30651">
        <w:rPr>
          <w:rFonts w:ascii="Trebuchet MS" w:hAnsi="Trebuchet MS"/>
        </w:rPr>
        <w:t xml:space="preserve"> issue</w:t>
      </w:r>
      <w:r w:rsidRPr="00F30651">
        <w:rPr>
          <w:rFonts w:ascii="Trebuchet MS" w:hAnsi="Trebuchet MS"/>
          <w:spacing w:val="73"/>
        </w:rPr>
        <w:t xml:space="preserve"> </w:t>
      </w:r>
      <w:r w:rsidRPr="00F30651">
        <w:rPr>
          <w:rFonts w:ascii="Trebuchet MS" w:hAnsi="Trebuchet MS"/>
        </w:rPr>
        <w:t>should</w:t>
      </w:r>
      <w:r w:rsidRPr="00F30651">
        <w:rPr>
          <w:rFonts w:ascii="Trebuchet MS" w:hAnsi="Trebuchet MS"/>
          <w:spacing w:val="-2"/>
        </w:rPr>
        <w:t xml:space="preserve"> </w:t>
      </w:r>
      <w:r w:rsidRPr="00F30651">
        <w:rPr>
          <w:rFonts w:ascii="Trebuchet MS" w:hAnsi="Trebuchet MS"/>
        </w:rPr>
        <w:t>be</w:t>
      </w:r>
      <w:r w:rsidRPr="00F30651">
        <w:rPr>
          <w:rFonts w:ascii="Trebuchet MS" w:hAnsi="Trebuchet MS"/>
          <w:spacing w:val="-2"/>
        </w:rPr>
        <w:t xml:space="preserve"> </w:t>
      </w:r>
      <w:r w:rsidRPr="00F30651">
        <w:rPr>
          <w:rFonts w:ascii="Trebuchet MS" w:hAnsi="Trebuchet MS"/>
          <w:spacing w:val="-1"/>
        </w:rPr>
        <w:t>recorded</w:t>
      </w:r>
      <w:r w:rsidRPr="00F30651">
        <w:rPr>
          <w:rFonts w:ascii="Trebuchet MS" w:hAnsi="Trebuchet MS"/>
          <w:spacing w:val="-2"/>
        </w:rPr>
        <w:t xml:space="preserve"> </w:t>
      </w:r>
      <w:r w:rsidRPr="00F30651">
        <w:rPr>
          <w:rFonts w:ascii="Trebuchet MS" w:hAnsi="Trebuchet MS"/>
        </w:rPr>
        <w:t>on</w:t>
      </w:r>
      <w:r w:rsidRPr="00F30651">
        <w:rPr>
          <w:rFonts w:ascii="Trebuchet MS" w:hAnsi="Trebuchet MS"/>
          <w:spacing w:val="-2"/>
        </w:rPr>
        <w:t xml:space="preserve"> </w:t>
      </w:r>
      <w:r w:rsidRPr="00F30651">
        <w:rPr>
          <w:rFonts w:ascii="Trebuchet MS" w:hAnsi="Trebuchet MS"/>
        </w:rPr>
        <w:t>the</w:t>
      </w:r>
      <w:r w:rsidRPr="00F30651">
        <w:rPr>
          <w:rFonts w:ascii="Trebuchet MS" w:hAnsi="Trebuchet MS"/>
          <w:spacing w:val="-2"/>
        </w:rPr>
        <w:t xml:space="preserve"> </w:t>
      </w:r>
      <w:r w:rsidRPr="00F30651">
        <w:rPr>
          <w:rFonts w:ascii="Trebuchet MS" w:hAnsi="Trebuchet MS"/>
          <w:spacing w:val="-1"/>
        </w:rPr>
        <w:t>malpractice</w:t>
      </w:r>
      <w:r w:rsidRPr="00F30651">
        <w:rPr>
          <w:rFonts w:ascii="Trebuchet MS" w:hAnsi="Trebuchet MS"/>
        </w:rPr>
        <w:t xml:space="preserve"> </w:t>
      </w:r>
      <w:r w:rsidRPr="00F30651">
        <w:rPr>
          <w:rFonts w:ascii="Trebuchet MS" w:hAnsi="Trebuchet MS"/>
          <w:spacing w:val="-1"/>
        </w:rPr>
        <w:t>register</w:t>
      </w:r>
      <w:r w:rsidRPr="00F30651">
        <w:rPr>
          <w:rFonts w:ascii="Trebuchet MS" w:hAnsi="Trebuchet MS"/>
        </w:rPr>
        <w:t xml:space="preserve"> </w:t>
      </w:r>
      <w:proofErr w:type="spellStart"/>
      <w:r w:rsidRPr="00F30651">
        <w:rPr>
          <w:rFonts w:ascii="Trebuchet MS" w:hAnsi="Trebuchet MS"/>
        </w:rPr>
        <w:t>eg</w:t>
      </w:r>
      <w:proofErr w:type="spellEnd"/>
      <w:r w:rsidRPr="00F30651">
        <w:rPr>
          <w:rFonts w:ascii="Trebuchet MS" w:hAnsi="Trebuchet MS"/>
          <w:spacing w:val="-2"/>
        </w:rPr>
        <w:t xml:space="preserve"> </w:t>
      </w:r>
      <w:r w:rsidRPr="00F30651">
        <w:rPr>
          <w:rFonts w:ascii="Trebuchet MS" w:hAnsi="Trebuchet MS"/>
        </w:rPr>
        <w:t>if</w:t>
      </w:r>
      <w:r w:rsidRPr="00F30651">
        <w:rPr>
          <w:rFonts w:ascii="Trebuchet MS" w:hAnsi="Trebuchet MS"/>
          <w:spacing w:val="2"/>
        </w:rPr>
        <w:t xml:space="preserve"> </w:t>
      </w:r>
      <w:r w:rsidRPr="00F30651">
        <w:rPr>
          <w:rFonts w:ascii="Trebuchet MS" w:hAnsi="Trebuchet MS"/>
        </w:rPr>
        <w:t>a</w:t>
      </w:r>
      <w:r w:rsidRPr="00F30651">
        <w:rPr>
          <w:rFonts w:ascii="Trebuchet MS" w:hAnsi="Trebuchet MS"/>
          <w:spacing w:val="-1"/>
        </w:rPr>
        <w:t xml:space="preserve"> student</w:t>
      </w:r>
      <w:r w:rsidRPr="00F30651">
        <w:rPr>
          <w:rFonts w:ascii="Trebuchet MS" w:hAnsi="Trebuchet MS"/>
        </w:rPr>
        <w:t xml:space="preserve"> </w:t>
      </w:r>
      <w:r w:rsidRPr="00F30651">
        <w:rPr>
          <w:rFonts w:ascii="Trebuchet MS" w:hAnsi="Trebuchet MS"/>
          <w:spacing w:val="-1"/>
        </w:rPr>
        <w:t>only</w:t>
      </w:r>
      <w:r w:rsidRPr="00F30651">
        <w:rPr>
          <w:rFonts w:ascii="Trebuchet MS" w:hAnsi="Trebuchet MS"/>
          <w:spacing w:val="-3"/>
        </w:rPr>
        <w:t xml:space="preserve"> </w:t>
      </w:r>
      <w:r w:rsidRPr="00F30651">
        <w:rPr>
          <w:rFonts w:ascii="Trebuchet MS" w:hAnsi="Trebuchet MS"/>
        </w:rPr>
        <w:t>completes</w:t>
      </w:r>
      <w:r w:rsidRPr="00F30651">
        <w:rPr>
          <w:rFonts w:ascii="Trebuchet MS" w:hAnsi="Trebuchet MS"/>
          <w:spacing w:val="-2"/>
        </w:rPr>
        <w:t xml:space="preserve"> </w:t>
      </w:r>
      <w:r w:rsidRPr="00F30651">
        <w:rPr>
          <w:rFonts w:ascii="Trebuchet MS" w:hAnsi="Trebuchet MS"/>
        </w:rPr>
        <w:t>the</w:t>
      </w:r>
      <w:r w:rsidRPr="00F30651">
        <w:rPr>
          <w:rFonts w:ascii="Trebuchet MS" w:hAnsi="Trebuchet MS"/>
          <w:spacing w:val="-2"/>
        </w:rPr>
        <w:t xml:space="preserve"> </w:t>
      </w:r>
      <w:r w:rsidRPr="00F30651">
        <w:rPr>
          <w:rFonts w:ascii="Trebuchet MS" w:hAnsi="Trebuchet MS"/>
        </w:rPr>
        <w:t>multiple</w:t>
      </w:r>
      <w:r w:rsidRPr="00F30651">
        <w:rPr>
          <w:rFonts w:ascii="Trebuchet MS" w:hAnsi="Trebuchet MS"/>
          <w:spacing w:val="53"/>
        </w:rPr>
        <w:t xml:space="preserve"> </w:t>
      </w:r>
      <w:r w:rsidRPr="00F30651">
        <w:rPr>
          <w:rFonts w:ascii="Trebuchet MS" w:hAnsi="Trebuchet MS"/>
        </w:rPr>
        <w:t xml:space="preserve">choice </w:t>
      </w:r>
      <w:r w:rsidRPr="00F30651">
        <w:rPr>
          <w:rFonts w:ascii="Trebuchet MS" w:hAnsi="Trebuchet MS"/>
          <w:spacing w:val="-1"/>
        </w:rPr>
        <w:t>section</w:t>
      </w:r>
      <w:r w:rsidRPr="00F30651">
        <w:rPr>
          <w:rFonts w:ascii="Trebuchet MS" w:hAnsi="Trebuchet MS"/>
          <w:spacing w:val="-2"/>
        </w:rPr>
        <w:t xml:space="preserve"> </w:t>
      </w:r>
      <w:r w:rsidRPr="00F30651">
        <w:rPr>
          <w:rFonts w:ascii="Trebuchet MS" w:hAnsi="Trebuchet MS"/>
          <w:spacing w:val="-1"/>
        </w:rPr>
        <w:t>of</w:t>
      </w:r>
      <w:r w:rsidRPr="00F30651">
        <w:rPr>
          <w:rFonts w:ascii="Trebuchet MS" w:hAnsi="Trebuchet MS"/>
        </w:rPr>
        <w:t xml:space="preserve"> an</w:t>
      </w:r>
      <w:r w:rsidRPr="00F30651">
        <w:rPr>
          <w:rFonts w:ascii="Trebuchet MS" w:hAnsi="Trebuchet MS"/>
          <w:spacing w:val="-2"/>
        </w:rPr>
        <w:t xml:space="preserve"> </w:t>
      </w:r>
      <w:r w:rsidRPr="00F30651">
        <w:rPr>
          <w:rFonts w:ascii="Trebuchet MS" w:hAnsi="Trebuchet MS"/>
          <w:spacing w:val="-1"/>
        </w:rPr>
        <w:t>examination.</w:t>
      </w:r>
      <w:r w:rsidRPr="00F30651">
        <w:rPr>
          <w:rFonts w:ascii="Trebuchet MS" w:hAnsi="Trebuchet MS"/>
          <w:spacing w:val="5"/>
        </w:rPr>
        <w:t xml:space="preserve"> </w:t>
      </w:r>
      <w:r w:rsidRPr="00F30651">
        <w:rPr>
          <w:rFonts w:ascii="Trebuchet MS" w:hAnsi="Trebuchet MS"/>
          <w:spacing w:val="-3"/>
        </w:rPr>
        <w:t>If</w:t>
      </w:r>
      <w:r w:rsidRPr="00F30651">
        <w:rPr>
          <w:rFonts w:ascii="Trebuchet MS" w:hAnsi="Trebuchet MS"/>
          <w:spacing w:val="-7"/>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4"/>
        </w:rPr>
        <w:t xml:space="preserve">student </w:t>
      </w:r>
      <w:r w:rsidRPr="00F30651">
        <w:rPr>
          <w:rFonts w:ascii="Trebuchet MS" w:hAnsi="Trebuchet MS"/>
          <w:spacing w:val="-2"/>
        </w:rPr>
        <w:t>is</w:t>
      </w:r>
      <w:r w:rsidRPr="00F30651">
        <w:rPr>
          <w:rFonts w:ascii="Trebuchet MS" w:hAnsi="Trebuchet MS"/>
          <w:spacing w:val="-7"/>
        </w:rPr>
        <w:t xml:space="preserve"> </w:t>
      </w:r>
      <w:r w:rsidRPr="00F30651">
        <w:rPr>
          <w:rFonts w:ascii="Trebuchet MS" w:hAnsi="Trebuchet MS"/>
          <w:spacing w:val="-3"/>
        </w:rPr>
        <w:t>registered</w:t>
      </w:r>
      <w:r w:rsidRPr="00F30651">
        <w:rPr>
          <w:rFonts w:ascii="Trebuchet MS" w:hAnsi="Trebuchet MS"/>
          <w:spacing w:val="-8"/>
        </w:rPr>
        <w:t xml:space="preserve"> </w:t>
      </w:r>
      <w:r w:rsidRPr="00F30651">
        <w:rPr>
          <w:rFonts w:ascii="Trebuchet MS" w:hAnsi="Trebuchet MS"/>
          <w:spacing w:val="-2"/>
        </w:rPr>
        <w:t>for</w:t>
      </w:r>
      <w:r w:rsidRPr="00F30651">
        <w:rPr>
          <w:rFonts w:ascii="Trebuchet MS" w:hAnsi="Trebuchet MS"/>
          <w:spacing w:val="-8"/>
        </w:rPr>
        <w:t xml:space="preserve"> </w:t>
      </w:r>
      <w:r w:rsidRPr="00F30651">
        <w:rPr>
          <w:rFonts w:ascii="Trebuchet MS" w:hAnsi="Trebuchet MS"/>
          <w:spacing w:val="-4"/>
        </w:rPr>
        <w:t>malpractice</w:t>
      </w:r>
      <w:r w:rsidRPr="00F30651">
        <w:rPr>
          <w:rFonts w:ascii="Trebuchet MS" w:hAnsi="Trebuchet MS"/>
          <w:spacing w:val="-6"/>
        </w:rPr>
        <w:t xml:space="preserve"> </w:t>
      </w:r>
      <w:r w:rsidRPr="00F30651">
        <w:rPr>
          <w:rFonts w:ascii="Trebuchet MS" w:hAnsi="Trebuchet MS"/>
          <w:spacing w:val="-2"/>
        </w:rPr>
        <w:t>on</w:t>
      </w:r>
      <w:r w:rsidRPr="00F30651">
        <w:rPr>
          <w:rFonts w:ascii="Trebuchet MS" w:hAnsi="Trebuchet MS"/>
          <w:spacing w:val="-6"/>
        </w:rPr>
        <w:t xml:space="preserve"> </w:t>
      </w:r>
      <w:r w:rsidRPr="00F30651">
        <w:rPr>
          <w:rFonts w:ascii="Trebuchet MS" w:hAnsi="Trebuchet MS"/>
          <w:spacing w:val="-3"/>
        </w:rPr>
        <w:t>more</w:t>
      </w:r>
      <w:r w:rsidRPr="00F30651">
        <w:rPr>
          <w:rFonts w:ascii="Trebuchet MS" w:hAnsi="Trebuchet MS"/>
          <w:spacing w:val="-6"/>
        </w:rPr>
        <w:t xml:space="preserve"> </w:t>
      </w:r>
      <w:r w:rsidRPr="00F30651">
        <w:rPr>
          <w:rFonts w:ascii="Trebuchet MS" w:hAnsi="Trebuchet MS"/>
          <w:spacing w:val="-2"/>
        </w:rPr>
        <w:t>than</w:t>
      </w:r>
      <w:r w:rsidRPr="00F30651">
        <w:rPr>
          <w:rFonts w:ascii="Trebuchet MS" w:hAnsi="Trebuchet MS"/>
          <w:spacing w:val="-6"/>
        </w:rPr>
        <w:t xml:space="preserve"> </w:t>
      </w:r>
      <w:r w:rsidRPr="00F30651">
        <w:rPr>
          <w:rFonts w:ascii="Trebuchet MS" w:hAnsi="Trebuchet MS"/>
          <w:spacing w:val="-3"/>
        </w:rPr>
        <w:t>one</w:t>
      </w:r>
      <w:r w:rsidRPr="00F30651">
        <w:rPr>
          <w:rFonts w:ascii="Trebuchet MS" w:hAnsi="Trebuchet MS"/>
          <w:spacing w:val="61"/>
        </w:rPr>
        <w:t xml:space="preserve"> </w:t>
      </w:r>
      <w:r w:rsidRPr="00F30651">
        <w:rPr>
          <w:rFonts w:ascii="Trebuchet MS" w:hAnsi="Trebuchet MS"/>
          <w:spacing w:val="-3"/>
        </w:rPr>
        <w:t>occasion</w:t>
      </w:r>
      <w:r w:rsidRPr="00F30651">
        <w:rPr>
          <w:rFonts w:ascii="Trebuchet MS" w:hAnsi="Trebuchet MS"/>
          <w:spacing w:val="-6"/>
        </w:rPr>
        <w:t xml:space="preserve"> </w:t>
      </w:r>
      <w:r w:rsidRPr="00F30651">
        <w:rPr>
          <w:rFonts w:ascii="Trebuchet MS" w:hAnsi="Trebuchet MS"/>
          <w:spacing w:val="-3"/>
        </w:rPr>
        <w:t>their</w:t>
      </w:r>
      <w:r w:rsidRPr="00F30651">
        <w:rPr>
          <w:rFonts w:ascii="Trebuchet MS" w:hAnsi="Trebuchet MS"/>
          <w:spacing w:val="-6"/>
        </w:rPr>
        <w:t xml:space="preserve"> </w:t>
      </w:r>
      <w:r w:rsidRPr="00F30651">
        <w:rPr>
          <w:rFonts w:ascii="Trebuchet MS" w:hAnsi="Trebuchet MS"/>
          <w:spacing w:val="-3"/>
        </w:rPr>
        <w:t>HSC</w:t>
      </w:r>
      <w:r w:rsidRPr="00F30651">
        <w:rPr>
          <w:rFonts w:ascii="Trebuchet MS" w:hAnsi="Trebuchet MS"/>
          <w:spacing w:val="-8"/>
        </w:rPr>
        <w:t xml:space="preserve"> </w:t>
      </w:r>
      <w:r w:rsidRPr="00F30651">
        <w:rPr>
          <w:rFonts w:ascii="Trebuchet MS" w:hAnsi="Trebuchet MS"/>
          <w:spacing w:val="-3"/>
        </w:rPr>
        <w:t>may</w:t>
      </w:r>
      <w:r w:rsidRPr="00F30651">
        <w:rPr>
          <w:rFonts w:ascii="Trebuchet MS" w:hAnsi="Trebuchet MS"/>
          <w:spacing w:val="-7"/>
        </w:rPr>
        <w:t xml:space="preserve"> </w:t>
      </w:r>
      <w:r w:rsidRPr="00F30651">
        <w:rPr>
          <w:rFonts w:ascii="Trebuchet MS" w:hAnsi="Trebuchet MS"/>
          <w:spacing w:val="-1"/>
        </w:rPr>
        <w:t>be</w:t>
      </w:r>
      <w:r w:rsidRPr="00F30651">
        <w:rPr>
          <w:rFonts w:ascii="Trebuchet MS" w:hAnsi="Trebuchet MS"/>
          <w:spacing w:val="-6"/>
        </w:rPr>
        <w:t xml:space="preserve"> </w:t>
      </w:r>
      <w:r w:rsidRPr="00F30651">
        <w:rPr>
          <w:rFonts w:ascii="Trebuchet MS" w:hAnsi="Trebuchet MS"/>
          <w:spacing w:val="-3"/>
        </w:rPr>
        <w:t>placed</w:t>
      </w:r>
      <w:r w:rsidRPr="00F30651">
        <w:rPr>
          <w:rFonts w:ascii="Trebuchet MS" w:hAnsi="Trebuchet MS"/>
          <w:spacing w:val="-6"/>
        </w:rPr>
        <w:t xml:space="preserve"> </w:t>
      </w:r>
      <w:r w:rsidRPr="00F30651">
        <w:rPr>
          <w:rFonts w:ascii="Trebuchet MS" w:hAnsi="Trebuchet MS"/>
          <w:spacing w:val="-2"/>
        </w:rPr>
        <w:t>in</w:t>
      </w:r>
      <w:r w:rsidRPr="00F30651">
        <w:rPr>
          <w:rFonts w:ascii="Trebuchet MS" w:hAnsi="Trebuchet MS"/>
          <w:spacing w:val="-6"/>
        </w:rPr>
        <w:t xml:space="preserve"> </w:t>
      </w:r>
      <w:r w:rsidRPr="00F30651">
        <w:rPr>
          <w:rFonts w:ascii="Trebuchet MS" w:hAnsi="Trebuchet MS"/>
          <w:spacing w:val="-4"/>
        </w:rPr>
        <w:t>jeopardy.</w:t>
      </w:r>
    </w:p>
    <w:p w:rsidR="009A18E8" w:rsidRPr="00F30651" w:rsidRDefault="009A18E8">
      <w:pPr>
        <w:pStyle w:val="BodyText"/>
        <w:numPr>
          <w:ilvl w:val="0"/>
          <w:numId w:val="8"/>
        </w:numPr>
        <w:tabs>
          <w:tab w:val="left" w:pos="673"/>
        </w:tabs>
        <w:kinsoku w:val="0"/>
        <w:overflowPunct w:val="0"/>
        <w:ind w:hanging="566"/>
        <w:rPr>
          <w:rFonts w:ascii="Trebuchet MS" w:hAnsi="Trebuchet MS"/>
          <w:spacing w:val="-3"/>
        </w:rPr>
      </w:pPr>
      <w:r w:rsidRPr="00F30651">
        <w:rPr>
          <w:rFonts w:ascii="Trebuchet MS" w:hAnsi="Trebuchet MS"/>
          <w:spacing w:val="-6"/>
        </w:rPr>
        <w:t>Each</w:t>
      </w:r>
      <w:r w:rsidRPr="00F30651">
        <w:rPr>
          <w:rFonts w:ascii="Trebuchet MS" w:hAnsi="Trebuchet MS"/>
          <w:spacing w:val="-8"/>
        </w:rPr>
        <w:t xml:space="preserve"> </w:t>
      </w:r>
      <w:r w:rsidRPr="00F30651">
        <w:rPr>
          <w:rFonts w:ascii="Trebuchet MS" w:hAnsi="Trebuchet MS"/>
          <w:spacing w:val="-3"/>
        </w:rPr>
        <w:t>student</w:t>
      </w:r>
      <w:r w:rsidRPr="00F30651">
        <w:rPr>
          <w:rFonts w:ascii="Trebuchet MS" w:hAnsi="Trebuchet MS"/>
          <w:spacing w:val="-9"/>
        </w:rPr>
        <w:t xml:space="preserve"> </w:t>
      </w:r>
      <w:r w:rsidRPr="00F30651">
        <w:rPr>
          <w:rFonts w:ascii="Trebuchet MS" w:hAnsi="Trebuchet MS"/>
          <w:spacing w:val="-2"/>
        </w:rPr>
        <w:t>must</w:t>
      </w:r>
      <w:r w:rsidRPr="00F30651">
        <w:rPr>
          <w:rFonts w:ascii="Trebuchet MS" w:hAnsi="Trebuchet MS"/>
          <w:spacing w:val="-7"/>
        </w:rPr>
        <w:t xml:space="preserve"> </w:t>
      </w:r>
      <w:r w:rsidRPr="00F30651">
        <w:rPr>
          <w:rFonts w:ascii="Trebuchet MS" w:hAnsi="Trebuchet MS"/>
          <w:spacing w:val="-3"/>
        </w:rPr>
        <w:t>complete</w:t>
      </w:r>
      <w:r w:rsidRPr="00F30651">
        <w:rPr>
          <w:rFonts w:ascii="Trebuchet MS" w:hAnsi="Trebuchet MS"/>
          <w:spacing w:val="-6"/>
        </w:rPr>
        <w:t xml:space="preserve"> </w:t>
      </w:r>
      <w:r w:rsidRPr="00F30651">
        <w:rPr>
          <w:rFonts w:ascii="Trebuchet MS" w:hAnsi="Trebuchet MS"/>
          <w:spacing w:val="-3"/>
        </w:rPr>
        <w:t>the</w:t>
      </w:r>
      <w:r w:rsidRPr="00F30651">
        <w:rPr>
          <w:rFonts w:ascii="Trebuchet MS" w:hAnsi="Trebuchet MS"/>
          <w:spacing w:val="-4"/>
        </w:rPr>
        <w:t xml:space="preserve"> </w:t>
      </w:r>
      <w:r w:rsidRPr="00F30651">
        <w:rPr>
          <w:rFonts w:ascii="Trebuchet MS" w:hAnsi="Trebuchet MS"/>
          <w:spacing w:val="-3"/>
        </w:rPr>
        <w:t>task</w:t>
      </w:r>
      <w:r w:rsidRPr="00F30651">
        <w:rPr>
          <w:rFonts w:ascii="Trebuchet MS" w:hAnsi="Trebuchet MS"/>
          <w:spacing w:val="-7"/>
        </w:rPr>
        <w:t xml:space="preserve"> </w:t>
      </w:r>
      <w:r w:rsidRPr="00F30651">
        <w:rPr>
          <w:rFonts w:ascii="Trebuchet MS" w:hAnsi="Trebuchet MS"/>
          <w:spacing w:val="-1"/>
        </w:rPr>
        <w:t>by</w:t>
      </w:r>
      <w:r w:rsidRPr="00F30651">
        <w:rPr>
          <w:rFonts w:ascii="Trebuchet MS" w:hAnsi="Trebuchet MS"/>
          <w:spacing w:val="-7"/>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time</w:t>
      </w:r>
      <w:r w:rsidRPr="00F30651">
        <w:rPr>
          <w:rFonts w:ascii="Trebuchet MS" w:hAnsi="Trebuchet MS"/>
          <w:spacing w:val="-4"/>
        </w:rPr>
        <w:t xml:space="preserve"> indicated</w:t>
      </w:r>
      <w:r w:rsidRPr="00F30651">
        <w:rPr>
          <w:rFonts w:ascii="Trebuchet MS" w:hAnsi="Trebuchet MS"/>
          <w:spacing w:val="-6"/>
        </w:rPr>
        <w:t xml:space="preserve"> </w:t>
      </w:r>
      <w:r w:rsidRPr="00F30651">
        <w:rPr>
          <w:rFonts w:ascii="Trebuchet MS" w:hAnsi="Trebuchet MS"/>
          <w:spacing w:val="-2"/>
        </w:rPr>
        <w:t>on</w:t>
      </w:r>
      <w:r w:rsidRPr="00F30651">
        <w:rPr>
          <w:rFonts w:ascii="Trebuchet MS" w:hAnsi="Trebuchet MS"/>
          <w:spacing w:val="-6"/>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calendar.</w:t>
      </w:r>
    </w:p>
    <w:p w:rsidR="0075329D" w:rsidRPr="009064D3" w:rsidRDefault="009A18E8" w:rsidP="0075329D">
      <w:pPr>
        <w:pStyle w:val="BodyText"/>
        <w:numPr>
          <w:ilvl w:val="0"/>
          <w:numId w:val="8"/>
        </w:numPr>
        <w:tabs>
          <w:tab w:val="left" w:pos="672"/>
        </w:tabs>
        <w:kinsoku w:val="0"/>
        <w:overflowPunct w:val="0"/>
        <w:spacing w:before="57"/>
        <w:ind w:right="263"/>
        <w:rPr>
          <w:rFonts w:ascii="Trebuchet MS" w:hAnsi="Trebuchet MS"/>
          <w:spacing w:val="-3"/>
        </w:rPr>
      </w:pPr>
      <w:r w:rsidRPr="009064D3">
        <w:rPr>
          <w:rFonts w:ascii="Trebuchet MS" w:hAnsi="Trebuchet MS"/>
          <w:spacing w:val="-2"/>
        </w:rPr>
        <w:t>All</w:t>
      </w:r>
      <w:r w:rsidRPr="009064D3">
        <w:rPr>
          <w:rFonts w:ascii="Trebuchet MS" w:hAnsi="Trebuchet MS"/>
          <w:spacing w:val="-5"/>
        </w:rPr>
        <w:t xml:space="preserve"> </w:t>
      </w:r>
      <w:r w:rsidRPr="009064D3">
        <w:rPr>
          <w:rFonts w:ascii="Trebuchet MS" w:hAnsi="Trebuchet MS"/>
          <w:spacing w:val="-3"/>
        </w:rPr>
        <w:t>work</w:t>
      </w:r>
      <w:r w:rsidRPr="009064D3">
        <w:rPr>
          <w:rFonts w:ascii="Trebuchet MS" w:hAnsi="Trebuchet MS"/>
          <w:spacing w:val="-7"/>
        </w:rPr>
        <w:t xml:space="preserve"> </w:t>
      </w:r>
      <w:r w:rsidRPr="009064D3">
        <w:rPr>
          <w:rFonts w:ascii="Trebuchet MS" w:hAnsi="Trebuchet MS"/>
          <w:spacing w:val="-3"/>
        </w:rPr>
        <w:t>presented</w:t>
      </w:r>
      <w:r w:rsidRPr="009064D3">
        <w:rPr>
          <w:rFonts w:ascii="Trebuchet MS" w:hAnsi="Trebuchet MS"/>
          <w:spacing w:val="-6"/>
        </w:rPr>
        <w:t xml:space="preserve"> </w:t>
      </w:r>
      <w:r w:rsidRPr="009064D3">
        <w:rPr>
          <w:rFonts w:ascii="Trebuchet MS" w:hAnsi="Trebuchet MS"/>
          <w:spacing w:val="-2"/>
        </w:rPr>
        <w:t>for</w:t>
      </w:r>
      <w:r w:rsidRPr="009064D3">
        <w:rPr>
          <w:rFonts w:ascii="Trebuchet MS" w:hAnsi="Trebuchet MS"/>
          <w:spacing w:val="-8"/>
        </w:rPr>
        <w:t xml:space="preserve"> </w:t>
      </w:r>
      <w:r w:rsidRPr="009064D3">
        <w:rPr>
          <w:rFonts w:ascii="Trebuchet MS" w:hAnsi="Trebuchet MS"/>
          <w:spacing w:val="-3"/>
        </w:rPr>
        <w:t>assessment</w:t>
      </w:r>
      <w:r w:rsidRPr="009064D3">
        <w:rPr>
          <w:rFonts w:ascii="Trebuchet MS" w:hAnsi="Trebuchet MS"/>
          <w:spacing w:val="-8"/>
        </w:rPr>
        <w:t xml:space="preserve"> </w:t>
      </w:r>
      <w:r w:rsidRPr="009064D3">
        <w:rPr>
          <w:rFonts w:ascii="Trebuchet MS" w:hAnsi="Trebuchet MS"/>
          <w:spacing w:val="-2"/>
          <w:u w:val="single"/>
        </w:rPr>
        <w:t>must</w:t>
      </w:r>
      <w:r w:rsidRPr="009064D3">
        <w:rPr>
          <w:rFonts w:ascii="Trebuchet MS" w:hAnsi="Trebuchet MS"/>
          <w:spacing w:val="-7"/>
          <w:u w:val="single"/>
        </w:rPr>
        <w:t xml:space="preserve"> </w:t>
      </w:r>
      <w:r w:rsidRPr="009064D3">
        <w:rPr>
          <w:rFonts w:ascii="Trebuchet MS" w:hAnsi="Trebuchet MS"/>
          <w:spacing w:val="-2"/>
          <w:u w:val="single"/>
        </w:rPr>
        <w:t>be</w:t>
      </w:r>
      <w:r w:rsidRPr="009064D3">
        <w:rPr>
          <w:rFonts w:ascii="Trebuchet MS" w:hAnsi="Trebuchet MS"/>
          <w:spacing w:val="-4"/>
          <w:u w:val="single"/>
        </w:rPr>
        <w:t xml:space="preserve"> student's</w:t>
      </w:r>
      <w:r w:rsidRPr="009064D3">
        <w:rPr>
          <w:rFonts w:ascii="Trebuchet MS" w:hAnsi="Trebuchet MS"/>
          <w:spacing w:val="-7"/>
          <w:u w:val="single"/>
        </w:rPr>
        <w:t xml:space="preserve"> </w:t>
      </w:r>
      <w:r w:rsidRPr="009064D3">
        <w:rPr>
          <w:rFonts w:ascii="Trebuchet MS" w:hAnsi="Trebuchet MS"/>
          <w:spacing w:val="-3"/>
          <w:u w:val="single"/>
        </w:rPr>
        <w:t>own</w:t>
      </w:r>
      <w:r w:rsidRPr="009064D3">
        <w:rPr>
          <w:rFonts w:ascii="Trebuchet MS" w:hAnsi="Trebuchet MS"/>
          <w:spacing w:val="-4"/>
          <w:u w:val="single"/>
        </w:rPr>
        <w:t xml:space="preserve"> </w:t>
      </w:r>
      <w:r w:rsidRPr="009064D3">
        <w:rPr>
          <w:rFonts w:ascii="Trebuchet MS" w:hAnsi="Trebuchet MS"/>
          <w:spacing w:val="-3"/>
          <w:u w:val="single"/>
        </w:rPr>
        <w:t>work</w:t>
      </w:r>
      <w:r w:rsidRPr="009064D3">
        <w:rPr>
          <w:rFonts w:ascii="Trebuchet MS" w:hAnsi="Trebuchet MS"/>
          <w:spacing w:val="-3"/>
        </w:rPr>
        <w:t>.</w:t>
      </w:r>
      <w:r w:rsidRPr="009064D3">
        <w:rPr>
          <w:rFonts w:ascii="Trebuchet MS" w:hAnsi="Trebuchet MS"/>
          <w:spacing w:val="-7"/>
        </w:rPr>
        <w:t xml:space="preserve"> </w:t>
      </w:r>
      <w:r w:rsidRPr="009064D3">
        <w:rPr>
          <w:rFonts w:ascii="Trebuchet MS" w:hAnsi="Trebuchet MS"/>
          <w:spacing w:val="-3"/>
        </w:rPr>
        <w:t>(If</w:t>
      </w:r>
      <w:r w:rsidRPr="009064D3">
        <w:rPr>
          <w:rFonts w:ascii="Trebuchet MS" w:hAnsi="Trebuchet MS"/>
          <w:spacing w:val="-7"/>
        </w:rPr>
        <w:t xml:space="preserve"> </w:t>
      </w:r>
      <w:r w:rsidRPr="009064D3">
        <w:rPr>
          <w:rFonts w:ascii="Trebuchet MS" w:hAnsi="Trebuchet MS"/>
          <w:spacing w:val="-2"/>
        </w:rPr>
        <w:t>this</w:t>
      </w:r>
      <w:r w:rsidRPr="009064D3">
        <w:rPr>
          <w:rFonts w:ascii="Trebuchet MS" w:hAnsi="Trebuchet MS"/>
          <w:spacing w:val="-7"/>
        </w:rPr>
        <w:t xml:space="preserve"> </w:t>
      </w:r>
      <w:r w:rsidRPr="009064D3">
        <w:rPr>
          <w:rFonts w:ascii="Trebuchet MS" w:hAnsi="Trebuchet MS"/>
          <w:spacing w:val="-2"/>
        </w:rPr>
        <w:t>is</w:t>
      </w:r>
      <w:r w:rsidRPr="009064D3">
        <w:rPr>
          <w:rFonts w:ascii="Trebuchet MS" w:hAnsi="Trebuchet MS"/>
          <w:spacing w:val="-7"/>
        </w:rPr>
        <w:t xml:space="preserve"> </w:t>
      </w:r>
      <w:r w:rsidRPr="009064D3">
        <w:rPr>
          <w:rFonts w:ascii="Trebuchet MS" w:hAnsi="Trebuchet MS"/>
          <w:spacing w:val="-3"/>
        </w:rPr>
        <w:t>found</w:t>
      </w:r>
      <w:r w:rsidRPr="009064D3">
        <w:rPr>
          <w:rFonts w:ascii="Trebuchet MS" w:hAnsi="Trebuchet MS"/>
          <w:spacing w:val="-6"/>
        </w:rPr>
        <w:t xml:space="preserve"> </w:t>
      </w:r>
      <w:r w:rsidRPr="009064D3">
        <w:rPr>
          <w:rFonts w:ascii="Trebuchet MS" w:hAnsi="Trebuchet MS"/>
          <w:spacing w:val="-2"/>
        </w:rPr>
        <w:t>out</w:t>
      </w:r>
      <w:r w:rsidRPr="009064D3">
        <w:rPr>
          <w:rFonts w:ascii="Trebuchet MS" w:hAnsi="Trebuchet MS"/>
          <w:spacing w:val="-7"/>
        </w:rPr>
        <w:t xml:space="preserve"> </w:t>
      </w:r>
      <w:r w:rsidRPr="009064D3">
        <w:rPr>
          <w:rFonts w:ascii="Trebuchet MS" w:hAnsi="Trebuchet MS"/>
          <w:spacing w:val="-3"/>
        </w:rPr>
        <w:t>not</w:t>
      </w:r>
      <w:r w:rsidRPr="009064D3">
        <w:rPr>
          <w:rFonts w:ascii="Trebuchet MS" w:hAnsi="Trebuchet MS"/>
          <w:spacing w:val="-4"/>
        </w:rPr>
        <w:t xml:space="preserve"> </w:t>
      </w:r>
      <w:r w:rsidRPr="009064D3">
        <w:rPr>
          <w:rFonts w:ascii="Trebuchet MS" w:hAnsi="Trebuchet MS"/>
          <w:spacing w:val="-3"/>
        </w:rPr>
        <w:t>to</w:t>
      </w:r>
      <w:r w:rsidRPr="009064D3">
        <w:rPr>
          <w:rFonts w:ascii="Trebuchet MS" w:hAnsi="Trebuchet MS"/>
          <w:spacing w:val="-6"/>
        </w:rPr>
        <w:t xml:space="preserve"> </w:t>
      </w:r>
      <w:r w:rsidRPr="009064D3">
        <w:rPr>
          <w:rFonts w:ascii="Trebuchet MS" w:hAnsi="Trebuchet MS"/>
          <w:spacing w:val="-2"/>
        </w:rPr>
        <w:t>be</w:t>
      </w:r>
      <w:r w:rsidRPr="009064D3">
        <w:rPr>
          <w:rFonts w:ascii="Trebuchet MS" w:hAnsi="Trebuchet MS"/>
          <w:spacing w:val="-5"/>
        </w:rPr>
        <w:t xml:space="preserve"> </w:t>
      </w:r>
      <w:r w:rsidRPr="009064D3">
        <w:rPr>
          <w:rFonts w:ascii="Trebuchet MS" w:hAnsi="Trebuchet MS"/>
          <w:spacing w:val="-3"/>
        </w:rPr>
        <w:t>the</w:t>
      </w:r>
      <w:r w:rsidRPr="009064D3">
        <w:rPr>
          <w:rFonts w:ascii="Trebuchet MS" w:hAnsi="Trebuchet MS"/>
          <w:spacing w:val="44"/>
        </w:rPr>
        <w:t xml:space="preserve"> </w:t>
      </w:r>
      <w:r w:rsidRPr="009064D3">
        <w:rPr>
          <w:rFonts w:ascii="Trebuchet MS" w:hAnsi="Trebuchet MS"/>
          <w:spacing w:val="-3"/>
        </w:rPr>
        <w:t>case</w:t>
      </w:r>
      <w:r w:rsidR="00F2022F" w:rsidRPr="009064D3">
        <w:rPr>
          <w:rFonts w:ascii="Trebuchet MS" w:hAnsi="Trebuchet MS"/>
          <w:spacing w:val="-3"/>
        </w:rPr>
        <w:t>)</w:t>
      </w:r>
      <w:r w:rsidRPr="009064D3">
        <w:rPr>
          <w:rFonts w:ascii="Trebuchet MS" w:hAnsi="Trebuchet MS"/>
          <w:spacing w:val="-3"/>
        </w:rPr>
        <w:t>,</w:t>
      </w:r>
      <w:r w:rsidRPr="009064D3">
        <w:rPr>
          <w:rFonts w:ascii="Trebuchet MS" w:hAnsi="Trebuchet MS"/>
          <w:spacing w:val="-7"/>
        </w:rPr>
        <w:t xml:space="preserve"> </w:t>
      </w:r>
      <w:r w:rsidRPr="009064D3">
        <w:rPr>
          <w:rFonts w:ascii="Trebuchet MS" w:hAnsi="Trebuchet MS"/>
          <w:spacing w:val="-3"/>
        </w:rPr>
        <w:t>then</w:t>
      </w:r>
      <w:r w:rsidRPr="009064D3">
        <w:rPr>
          <w:rFonts w:ascii="Trebuchet MS" w:hAnsi="Trebuchet MS"/>
          <w:spacing w:val="-6"/>
        </w:rPr>
        <w:t xml:space="preserve"> </w:t>
      </w:r>
      <w:r w:rsidRPr="009064D3">
        <w:rPr>
          <w:rFonts w:ascii="Trebuchet MS" w:hAnsi="Trebuchet MS"/>
        </w:rPr>
        <w:t>a</w:t>
      </w:r>
      <w:r w:rsidRPr="009064D3">
        <w:rPr>
          <w:rFonts w:ascii="Trebuchet MS" w:hAnsi="Trebuchet MS"/>
          <w:spacing w:val="-9"/>
        </w:rPr>
        <w:t xml:space="preserve"> </w:t>
      </w:r>
      <w:r w:rsidRPr="009064D3">
        <w:rPr>
          <w:rFonts w:ascii="Trebuchet MS" w:hAnsi="Trebuchet MS"/>
          <w:spacing w:val="-2"/>
        </w:rPr>
        <w:t>mark</w:t>
      </w:r>
      <w:r w:rsidRPr="009064D3">
        <w:rPr>
          <w:rFonts w:ascii="Trebuchet MS" w:hAnsi="Trebuchet MS"/>
          <w:spacing w:val="-7"/>
        </w:rPr>
        <w:t xml:space="preserve"> </w:t>
      </w:r>
      <w:r w:rsidRPr="009064D3">
        <w:rPr>
          <w:rFonts w:ascii="Trebuchet MS" w:hAnsi="Trebuchet MS"/>
          <w:spacing w:val="-2"/>
        </w:rPr>
        <w:t>of</w:t>
      </w:r>
      <w:r w:rsidRPr="009064D3">
        <w:rPr>
          <w:rFonts w:ascii="Trebuchet MS" w:hAnsi="Trebuchet MS"/>
          <w:spacing w:val="-4"/>
        </w:rPr>
        <w:t xml:space="preserve"> zero </w:t>
      </w:r>
      <w:r w:rsidRPr="009064D3">
        <w:rPr>
          <w:rFonts w:ascii="Trebuchet MS" w:hAnsi="Trebuchet MS"/>
          <w:spacing w:val="-3"/>
        </w:rPr>
        <w:t>will</w:t>
      </w:r>
      <w:r w:rsidRPr="009064D3">
        <w:rPr>
          <w:rFonts w:ascii="Trebuchet MS" w:hAnsi="Trebuchet MS"/>
          <w:spacing w:val="-5"/>
        </w:rPr>
        <w:t xml:space="preserve"> </w:t>
      </w:r>
      <w:r w:rsidRPr="009064D3">
        <w:rPr>
          <w:rFonts w:ascii="Trebuchet MS" w:hAnsi="Trebuchet MS"/>
          <w:spacing w:val="-2"/>
        </w:rPr>
        <w:t>be</w:t>
      </w:r>
      <w:r w:rsidRPr="009064D3">
        <w:rPr>
          <w:rFonts w:ascii="Trebuchet MS" w:hAnsi="Trebuchet MS"/>
          <w:spacing w:val="-4"/>
        </w:rPr>
        <w:t xml:space="preserve"> given</w:t>
      </w:r>
      <w:r w:rsidRPr="009064D3">
        <w:rPr>
          <w:rFonts w:ascii="Trebuchet MS" w:hAnsi="Trebuchet MS"/>
          <w:spacing w:val="-6"/>
        </w:rPr>
        <w:t xml:space="preserve"> </w:t>
      </w:r>
      <w:r w:rsidRPr="009064D3">
        <w:rPr>
          <w:rFonts w:ascii="Trebuchet MS" w:hAnsi="Trebuchet MS"/>
          <w:spacing w:val="-2"/>
        </w:rPr>
        <w:t>for</w:t>
      </w:r>
      <w:r w:rsidRPr="009064D3">
        <w:rPr>
          <w:rFonts w:ascii="Trebuchet MS" w:hAnsi="Trebuchet MS"/>
          <w:spacing w:val="-8"/>
        </w:rPr>
        <w:t xml:space="preserve"> </w:t>
      </w:r>
      <w:r w:rsidRPr="009064D3">
        <w:rPr>
          <w:rFonts w:ascii="Trebuchet MS" w:hAnsi="Trebuchet MS"/>
          <w:spacing w:val="-3"/>
        </w:rPr>
        <w:t>that</w:t>
      </w:r>
      <w:r w:rsidRPr="009064D3">
        <w:rPr>
          <w:rFonts w:ascii="Trebuchet MS" w:hAnsi="Trebuchet MS"/>
          <w:spacing w:val="-7"/>
        </w:rPr>
        <w:t xml:space="preserve"> </w:t>
      </w:r>
      <w:r w:rsidRPr="009064D3">
        <w:rPr>
          <w:rFonts w:ascii="Trebuchet MS" w:hAnsi="Trebuchet MS"/>
          <w:spacing w:val="-3"/>
        </w:rPr>
        <w:t>task</w:t>
      </w:r>
      <w:r w:rsidRPr="009064D3">
        <w:rPr>
          <w:rFonts w:ascii="Trebuchet MS" w:hAnsi="Trebuchet MS"/>
          <w:spacing w:val="-6"/>
        </w:rPr>
        <w:t xml:space="preserve"> </w:t>
      </w:r>
      <w:r w:rsidRPr="009064D3">
        <w:rPr>
          <w:rFonts w:ascii="Trebuchet MS" w:hAnsi="Trebuchet MS"/>
          <w:spacing w:val="-2"/>
        </w:rPr>
        <w:t>and</w:t>
      </w:r>
      <w:r w:rsidRPr="009064D3">
        <w:rPr>
          <w:rFonts w:ascii="Trebuchet MS" w:hAnsi="Trebuchet MS"/>
          <w:spacing w:val="-6"/>
        </w:rPr>
        <w:t xml:space="preserve"> </w:t>
      </w:r>
      <w:r w:rsidRPr="009064D3">
        <w:rPr>
          <w:rFonts w:ascii="Trebuchet MS" w:hAnsi="Trebuchet MS"/>
          <w:spacing w:val="-3"/>
        </w:rPr>
        <w:t>the</w:t>
      </w:r>
      <w:r w:rsidRPr="009064D3">
        <w:rPr>
          <w:rFonts w:ascii="Trebuchet MS" w:hAnsi="Trebuchet MS"/>
          <w:spacing w:val="-4"/>
        </w:rPr>
        <w:t xml:space="preserve"> </w:t>
      </w:r>
      <w:r w:rsidRPr="009064D3">
        <w:rPr>
          <w:rFonts w:ascii="Trebuchet MS" w:hAnsi="Trebuchet MS"/>
          <w:spacing w:val="-3"/>
        </w:rPr>
        <w:t>student</w:t>
      </w:r>
      <w:r w:rsidRPr="009064D3">
        <w:rPr>
          <w:rFonts w:ascii="Trebuchet MS" w:hAnsi="Trebuchet MS"/>
          <w:spacing w:val="-7"/>
        </w:rPr>
        <w:t xml:space="preserve"> </w:t>
      </w:r>
      <w:r w:rsidRPr="009064D3">
        <w:rPr>
          <w:rFonts w:ascii="Trebuchet MS" w:hAnsi="Trebuchet MS"/>
          <w:spacing w:val="-3"/>
        </w:rPr>
        <w:t>may</w:t>
      </w:r>
      <w:r w:rsidRPr="009064D3">
        <w:rPr>
          <w:rFonts w:ascii="Trebuchet MS" w:hAnsi="Trebuchet MS"/>
          <w:spacing w:val="-7"/>
        </w:rPr>
        <w:t xml:space="preserve"> </w:t>
      </w:r>
      <w:r w:rsidRPr="009064D3">
        <w:rPr>
          <w:rFonts w:ascii="Trebuchet MS" w:hAnsi="Trebuchet MS"/>
          <w:spacing w:val="-1"/>
        </w:rPr>
        <w:t>be</w:t>
      </w:r>
      <w:r w:rsidRPr="009064D3">
        <w:rPr>
          <w:rFonts w:ascii="Trebuchet MS" w:hAnsi="Trebuchet MS"/>
          <w:spacing w:val="-6"/>
        </w:rPr>
        <w:t xml:space="preserve"> </w:t>
      </w:r>
      <w:r w:rsidRPr="009064D3">
        <w:rPr>
          <w:rFonts w:ascii="Trebuchet MS" w:hAnsi="Trebuchet MS"/>
          <w:spacing w:val="-4"/>
        </w:rPr>
        <w:t>disqualified</w:t>
      </w:r>
      <w:r w:rsidRPr="009064D3">
        <w:rPr>
          <w:rFonts w:ascii="Trebuchet MS" w:hAnsi="Trebuchet MS"/>
          <w:spacing w:val="-9"/>
        </w:rPr>
        <w:t xml:space="preserve"> </w:t>
      </w:r>
      <w:r w:rsidRPr="009064D3">
        <w:rPr>
          <w:rFonts w:ascii="Trebuchet MS" w:hAnsi="Trebuchet MS"/>
          <w:spacing w:val="-2"/>
        </w:rPr>
        <w:t>from</w:t>
      </w:r>
      <w:r w:rsidRPr="009064D3">
        <w:rPr>
          <w:rFonts w:ascii="Trebuchet MS" w:hAnsi="Trebuchet MS"/>
          <w:spacing w:val="-6"/>
        </w:rPr>
        <w:t xml:space="preserve"> </w:t>
      </w:r>
      <w:r w:rsidRPr="009064D3">
        <w:rPr>
          <w:rFonts w:ascii="Trebuchet MS" w:hAnsi="Trebuchet MS"/>
          <w:spacing w:val="-3"/>
        </w:rPr>
        <w:t>that</w:t>
      </w:r>
      <w:r w:rsidRPr="009064D3">
        <w:rPr>
          <w:rFonts w:ascii="Trebuchet MS" w:hAnsi="Trebuchet MS"/>
          <w:spacing w:val="62"/>
        </w:rPr>
        <w:t xml:space="preserve"> </w:t>
      </w:r>
      <w:r w:rsidR="0075329D" w:rsidRPr="009064D3">
        <w:rPr>
          <w:rFonts w:ascii="Trebuchet MS" w:hAnsi="Trebuchet MS"/>
          <w:spacing w:val="-3"/>
        </w:rPr>
        <w:t xml:space="preserve">course if the </w:t>
      </w:r>
      <w:r w:rsidR="00F2022F" w:rsidRPr="009064D3">
        <w:rPr>
          <w:rFonts w:ascii="Trebuchet MS" w:hAnsi="Trebuchet MS"/>
          <w:spacing w:val="-3"/>
        </w:rPr>
        <w:t>task has</w:t>
      </w:r>
      <w:r w:rsidR="0075329D" w:rsidRPr="009064D3">
        <w:rPr>
          <w:rFonts w:ascii="Trebuchet MS" w:hAnsi="Trebuchet MS"/>
          <w:spacing w:val="-3"/>
        </w:rPr>
        <w:t xml:space="preserve"> not been redeemed</w:t>
      </w:r>
      <w:r w:rsidRPr="009064D3">
        <w:rPr>
          <w:rFonts w:ascii="Trebuchet MS" w:hAnsi="Trebuchet MS"/>
          <w:spacing w:val="-3"/>
        </w:rPr>
        <w:t>.</w:t>
      </w:r>
      <w:r w:rsidRPr="009064D3">
        <w:rPr>
          <w:rFonts w:ascii="Trebuchet MS" w:hAnsi="Trebuchet MS"/>
          <w:spacing w:val="-7"/>
        </w:rPr>
        <w:t xml:space="preserve"> </w:t>
      </w:r>
      <w:r w:rsidRPr="009064D3">
        <w:rPr>
          <w:rFonts w:ascii="Trebuchet MS" w:hAnsi="Trebuchet MS"/>
        </w:rPr>
        <w:t>A</w:t>
      </w:r>
      <w:r w:rsidRPr="009064D3">
        <w:rPr>
          <w:rFonts w:ascii="Trebuchet MS" w:hAnsi="Trebuchet MS"/>
          <w:spacing w:val="-4"/>
        </w:rPr>
        <w:t xml:space="preserve"> situation</w:t>
      </w:r>
      <w:r w:rsidRPr="009064D3">
        <w:rPr>
          <w:rFonts w:ascii="Trebuchet MS" w:hAnsi="Trebuchet MS"/>
          <w:spacing w:val="-6"/>
        </w:rPr>
        <w:t xml:space="preserve"> </w:t>
      </w:r>
      <w:r w:rsidRPr="009064D3">
        <w:rPr>
          <w:rFonts w:ascii="Trebuchet MS" w:hAnsi="Trebuchet MS"/>
          <w:spacing w:val="-2"/>
        </w:rPr>
        <w:t>of</w:t>
      </w:r>
      <w:r w:rsidRPr="009064D3">
        <w:rPr>
          <w:rFonts w:ascii="Trebuchet MS" w:hAnsi="Trebuchet MS"/>
          <w:spacing w:val="-7"/>
        </w:rPr>
        <w:t xml:space="preserve"> </w:t>
      </w:r>
      <w:r w:rsidRPr="009064D3">
        <w:rPr>
          <w:rFonts w:ascii="Trebuchet MS" w:hAnsi="Trebuchet MS"/>
          <w:spacing w:val="-3"/>
        </w:rPr>
        <w:t>non-original</w:t>
      </w:r>
      <w:r w:rsidRPr="009064D3">
        <w:rPr>
          <w:rFonts w:ascii="Trebuchet MS" w:hAnsi="Trebuchet MS"/>
          <w:spacing w:val="-5"/>
        </w:rPr>
        <w:t xml:space="preserve"> </w:t>
      </w:r>
      <w:r w:rsidRPr="009064D3">
        <w:rPr>
          <w:rFonts w:ascii="Trebuchet MS" w:hAnsi="Trebuchet MS"/>
          <w:spacing w:val="-3"/>
        </w:rPr>
        <w:t>work</w:t>
      </w:r>
      <w:r w:rsidRPr="009064D3">
        <w:rPr>
          <w:rFonts w:ascii="Trebuchet MS" w:hAnsi="Trebuchet MS"/>
          <w:spacing w:val="-7"/>
        </w:rPr>
        <w:t xml:space="preserve"> </w:t>
      </w:r>
      <w:r w:rsidRPr="009064D3">
        <w:rPr>
          <w:rFonts w:ascii="Trebuchet MS" w:hAnsi="Trebuchet MS"/>
          <w:spacing w:val="-3"/>
        </w:rPr>
        <w:t>being</w:t>
      </w:r>
      <w:r w:rsidRPr="009064D3">
        <w:rPr>
          <w:rFonts w:ascii="Trebuchet MS" w:hAnsi="Trebuchet MS"/>
          <w:spacing w:val="-11"/>
        </w:rPr>
        <w:t xml:space="preserve"> </w:t>
      </w:r>
      <w:r w:rsidRPr="009064D3">
        <w:rPr>
          <w:rFonts w:ascii="Trebuchet MS" w:hAnsi="Trebuchet MS"/>
          <w:spacing w:val="-3"/>
        </w:rPr>
        <w:t>submitted</w:t>
      </w:r>
      <w:r w:rsidRPr="009064D3">
        <w:rPr>
          <w:rFonts w:ascii="Trebuchet MS" w:hAnsi="Trebuchet MS"/>
          <w:spacing w:val="-4"/>
        </w:rPr>
        <w:t xml:space="preserve"> </w:t>
      </w:r>
      <w:r w:rsidRPr="009064D3">
        <w:rPr>
          <w:rFonts w:ascii="Trebuchet MS" w:hAnsi="Trebuchet MS"/>
          <w:spacing w:val="-3"/>
        </w:rPr>
        <w:t>will</w:t>
      </w:r>
      <w:r w:rsidRPr="009064D3">
        <w:rPr>
          <w:rFonts w:ascii="Trebuchet MS" w:hAnsi="Trebuchet MS"/>
          <w:spacing w:val="-5"/>
        </w:rPr>
        <w:t xml:space="preserve"> </w:t>
      </w:r>
      <w:r w:rsidRPr="009064D3">
        <w:rPr>
          <w:rFonts w:ascii="Trebuchet MS" w:hAnsi="Trebuchet MS"/>
          <w:spacing w:val="-3"/>
        </w:rPr>
        <w:t>see</w:t>
      </w:r>
      <w:r w:rsidRPr="009064D3">
        <w:rPr>
          <w:rFonts w:ascii="Trebuchet MS" w:hAnsi="Trebuchet MS"/>
          <w:spacing w:val="-6"/>
        </w:rPr>
        <w:t xml:space="preserve"> </w:t>
      </w:r>
      <w:r w:rsidRPr="009064D3">
        <w:rPr>
          <w:rFonts w:ascii="Trebuchet MS" w:hAnsi="Trebuchet MS"/>
        </w:rPr>
        <w:t>a</w:t>
      </w:r>
      <w:r w:rsidRPr="009064D3">
        <w:rPr>
          <w:rFonts w:ascii="Trebuchet MS" w:hAnsi="Trebuchet MS"/>
          <w:spacing w:val="-9"/>
        </w:rPr>
        <w:t xml:space="preserve"> </w:t>
      </w:r>
      <w:r w:rsidRPr="009064D3">
        <w:rPr>
          <w:rFonts w:ascii="Trebuchet MS" w:hAnsi="Trebuchet MS"/>
          <w:spacing w:val="-3"/>
        </w:rPr>
        <w:t>mark</w:t>
      </w:r>
      <w:r w:rsidRPr="009064D3">
        <w:rPr>
          <w:rFonts w:ascii="Trebuchet MS" w:hAnsi="Trebuchet MS"/>
          <w:spacing w:val="-5"/>
        </w:rPr>
        <w:t xml:space="preserve"> </w:t>
      </w:r>
      <w:r w:rsidRPr="009064D3">
        <w:rPr>
          <w:rFonts w:ascii="Trebuchet MS" w:hAnsi="Trebuchet MS"/>
          <w:spacing w:val="-2"/>
        </w:rPr>
        <w:t>of</w:t>
      </w:r>
      <w:r w:rsidRPr="009064D3">
        <w:rPr>
          <w:rFonts w:ascii="Trebuchet MS" w:hAnsi="Trebuchet MS"/>
          <w:spacing w:val="-7"/>
        </w:rPr>
        <w:t xml:space="preserve"> </w:t>
      </w:r>
      <w:r w:rsidRPr="009064D3">
        <w:rPr>
          <w:rFonts w:ascii="Trebuchet MS" w:hAnsi="Trebuchet MS"/>
          <w:spacing w:val="-2"/>
        </w:rPr>
        <w:t>"0"</w:t>
      </w:r>
      <w:r w:rsidRPr="009064D3">
        <w:rPr>
          <w:rFonts w:ascii="Trebuchet MS" w:hAnsi="Trebuchet MS"/>
          <w:spacing w:val="-6"/>
        </w:rPr>
        <w:t xml:space="preserve"> </w:t>
      </w:r>
      <w:r w:rsidRPr="009064D3">
        <w:rPr>
          <w:rFonts w:ascii="Trebuchet MS" w:hAnsi="Trebuchet MS"/>
          <w:spacing w:val="-3"/>
        </w:rPr>
        <w:t>being</w:t>
      </w:r>
      <w:r w:rsidRPr="009064D3">
        <w:rPr>
          <w:rFonts w:ascii="Trebuchet MS" w:hAnsi="Trebuchet MS"/>
          <w:spacing w:val="-6"/>
        </w:rPr>
        <w:t xml:space="preserve"> </w:t>
      </w:r>
      <w:r w:rsidRPr="009064D3">
        <w:rPr>
          <w:rFonts w:ascii="Trebuchet MS" w:hAnsi="Trebuchet MS"/>
          <w:spacing w:val="-4"/>
        </w:rPr>
        <w:t>awarded.</w:t>
      </w:r>
      <w:r w:rsidRPr="009064D3">
        <w:rPr>
          <w:rFonts w:ascii="Trebuchet MS" w:hAnsi="Trebuchet MS"/>
          <w:spacing w:val="-3"/>
        </w:rPr>
        <w:t xml:space="preserve"> </w:t>
      </w:r>
      <w:r w:rsidR="0075329D" w:rsidRPr="009064D3">
        <w:rPr>
          <w:rFonts w:ascii="Trebuchet MS" w:hAnsi="Trebuchet MS"/>
          <w:spacing w:val="-3"/>
        </w:rPr>
        <w:t>Students</w:t>
      </w:r>
      <w:r w:rsidR="0075329D" w:rsidRPr="009064D3">
        <w:rPr>
          <w:rFonts w:ascii="Trebuchet MS" w:hAnsi="Trebuchet MS"/>
          <w:spacing w:val="-5"/>
        </w:rPr>
        <w:t xml:space="preserve"> </w:t>
      </w:r>
      <w:r w:rsidR="0075329D" w:rsidRPr="009064D3">
        <w:rPr>
          <w:rFonts w:ascii="Trebuchet MS" w:hAnsi="Trebuchet MS"/>
          <w:spacing w:val="-4"/>
        </w:rPr>
        <w:t>who</w:t>
      </w:r>
      <w:r w:rsidR="0075329D" w:rsidRPr="009064D3">
        <w:rPr>
          <w:rFonts w:ascii="Trebuchet MS" w:hAnsi="Trebuchet MS"/>
          <w:spacing w:val="-6"/>
        </w:rPr>
        <w:t xml:space="preserve"> </w:t>
      </w:r>
      <w:r w:rsidR="0075329D" w:rsidRPr="009064D3">
        <w:rPr>
          <w:rFonts w:ascii="Trebuchet MS" w:hAnsi="Trebuchet MS"/>
          <w:spacing w:val="-3"/>
        </w:rPr>
        <w:t>are</w:t>
      </w:r>
      <w:r w:rsidR="0075329D" w:rsidRPr="009064D3">
        <w:rPr>
          <w:rFonts w:ascii="Trebuchet MS" w:hAnsi="Trebuchet MS"/>
          <w:spacing w:val="30"/>
        </w:rPr>
        <w:t xml:space="preserve"> </w:t>
      </w:r>
      <w:r w:rsidR="0075329D" w:rsidRPr="009064D3">
        <w:rPr>
          <w:rFonts w:ascii="Trebuchet MS" w:hAnsi="Trebuchet MS"/>
          <w:spacing w:val="-3"/>
        </w:rPr>
        <w:t>found</w:t>
      </w:r>
      <w:r w:rsidR="0075329D" w:rsidRPr="009064D3">
        <w:rPr>
          <w:rFonts w:ascii="Trebuchet MS" w:hAnsi="Trebuchet MS"/>
          <w:spacing w:val="-6"/>
        </w:rPr>
        <w:t xml:space="preserve"> </w:t>
      </w:r>
      <w:r w:rsidR="0075329D" w:rsidRPr="009064D3">
        <w:rPr>
          <w:rFonts w:ascii="Trebuchet MS" w:hAnsi="Trebuchet MS"/>
          <w:spacing w:val="-3"/>
        </w:rPr>
        <w:t>to</w:t>
      </w:r>
      <w:r w:rsidR="0075329D" w:rsidRPr="009064D3">
        <w:rPr>
          <w:rFonts w:ascii="Trebuchet MS" w:hAnsi="Trebuchet MS"/>
          <w:spacing w:val="-6"/>
        </w:rPr>
        <w:t xml:space="preserve"> </w:t>
      </w:r>
      <w:r w:rsidR="0075329D" w:rsidRPr="009064D3">
        <w:rPr>
          <w:rFonts w:ascii="Trebuchet MS" w:hAnsi="Trebuchet MS"/>
          <w:spacing w:val="-3"/>
        </w:rPr>
        <w:t>plagiarise</w:t>
      </w:r>
      <w:r w:rsidR="0075329D" w:rsidRPr="009064D3">
        <w:rPr>
          <w:rFonts w:ascii="Trebuchet MS" w:hAnsi="Trebuchet MS"/>
          <w:spacing w:val="-6"/>
        </w:rPr>
        <w:t xml:space="preserve"> </w:t>
      </w:r>
      <w:r w:rsidR="0075329D" w:rsidRPr="009064D3">
        <w:rPr>
          <w:rFonts w:ascii="Trebuchet MS" w:hAnsi="Trebuchet MS"/>
          <w:spacing w:val="-3"/>
        </w:rPr>
        <w:t>will</w:t>
      </w:r>
      <w:r w:rsidR="0075329D" w:rsidRPr="009064D3">
        <w:rPr>
          <w:rFonts w:ascii="Trebuchet MS" w:hAnsi="Trebuchet MS"/>
          <w:spacing w:val="-5"/>
        </w:rPr>
        <w:t xml:space="preserve"> </w:t>
      </w:r>
      <w:r w:rsidR="0075329D" w:rsidRPr="009064D3">
        <w:rPr>
          <w:rFonts w:ascii="Trebuchet MS" w:hAnsi="Trebuchet MS"/>
          <w:spacing w:val="-1"/>
        </w:rPr>
        <w:t>be</w:t>
      </w:r>
      <w:r w:rsidR="0075329D" w:rsidRPr="009064D3">
        <w:rPr>
          <w:rFonts w:ascii="Trebuchet MS" w:hAnsi="Trebuchet MS"/>
          <w:spacing w:val="-6"/>
        </w:rPr>
        <w:t xml:space="preserve"> </w:t>
      </w:r>
      <w:r w:rsidR="0075329D" w:rsidRPr="009064D3">
        <w:rPr>
          <w:rFonts w:ascii="Trebuchet MS" w:hAnsi="Trebuchet MS"/>
          <w:spacing w:val="-4"/>
        </w:rPr>
        <w:t xml:space="preserve">registered </w:t>
      </w:r>
      <w:r w:rsidR="0075329D" w:rsidRPr="009064D3">
        <w:rPr>
          <w:rFonts w:ascii="Trebuchet MS" w:hAnsi="Trebuchet MS"/>
          <w:spacing w:val="-3"/>
        </w:rPr>
        <w:t>with</w:t>
      </w:r>
      <w:r w:rsidR="0075329D" w:rsidRPr="009064D3">
        <w:rPr>
          <w:rFonts w:ascii="Trebuchet MS" w:hAnsi="Trebuchet MS"/>
          <w:spacing w:val="-6"/>
        </w:rPr>
        <w:t xml:space="preserve"> </w:t>
      </w:r>
      <w:r w:rsidR="0075329D" w:rsidRPr="009064D3">
        <w:rPr>
          <w:rFonts w:ascii="Trebuchet MS" w:hAnsi="Trebuchet MS"/>
          <w:spacing w:val="-4"/>
        </w:rPr>
        <w:t>NESA</w:t>
      </w:r>
      <w:r w:rsidR="0075329D" w:rsidRPr="009064D3">
        <w:rPr>
          <w:rFonts w:ascii="Trebuchet MS" w:hAnsi="Trebuchet MS"/>
          <w:spacing w:val="-6"/>
        </w:rPr>
        <w:t xml:space="preserve"> </w:t>
      </w:r>
      <w:r w:rsidR="0075329D" w:rsidRPr="009064D3">
        <w:rPr>
          <w:rFonts w:ascii="Trebuchet MS" w:hAnsi="Trebuchet MS"/>
          <w:spacing w:val="-2"/>
        </w:rPr>
        <w:t>for</w:t>
      </w:r>
      <w:r w:rsidR="0075329D" w:rsidRPr="009064D3">
        <w:rPr>
          <w:rFonts w:ascii="Trebuchet MS" w:hAnsi="Trebuchet MS"/>
          <w:spacing w:val="-8"/>
        </w:rPr>
        <w:t xml:space="preserve"> </w:t>
      </w:r>
      <w:r w:rsidR="0075329D" w:rsidRPr="009064D3">
        <w:rPr>
          <w:rFonts w:ascii="Trebuchet MS" w:hAnsi="Trebuchet MS"/>
          <w:spacing w:val="-4"/>
        </w:rPr>
        <w:t>undertaking</w:t>
      </w:r>
      <w:r w:rsidR="0075329D" w:rsidRPr="009064D3">
        <w:rPr>
          <w:rFonts w:ascii="Trebuchet MS" w:hAnsi="Trebuchet MS"/>
          <w:spacing w:val="-9"/>
        </w:rPr>
        <w:t xml:space="preserve"> </w:t>
      </w:r>
      <w:r w:rsidR="0075329D" w:rsidRPr="009064D3">
        <w:rPr>
          <w:rFonts w:ascii="Trebuchet MS" w:hAnsi="Trebuchet MS"/>
          <w:spacing w:val="-4"/>
        </w:rPr>
        <w:t xml:space="preserve">malpractice. </w:t>
      </w:r>
      <w:r w:rsidR="0075329D" w:rsidRPr="009064D3">
        <w:rPr>
          <w:rFonts w:ascii="Trebuchet MS" w:hAnsi="Trebuchet MS"/>
          <w:spacing w:val="-3"/>
        </w:rPr>
        <w:t>An</w:t>
      </w:r>
      <w:r w:rsidR="0075329D" w:rsidRPr="009064D3">
        <w:rPr>
          <w:rFonts w:ascii="Trebuchet MS" w:hAnsi="Trebuchet MS"/>
          <w:spacing w:val="54"/>
        </w:rPr>
        <w:t xml:space="preserve"> </w:t>
      </w:r>
      <w:r w:rsidR="0075329D" w:rsidRPr="009064D3">
        <w:rPr>
          <w:rFonts w:ascii="Trebuchet MS" w:hAnsi="Trebuchet MS"/>
          <w:spacing w:val="-3"/>
        </w:rPr>
        <w:t>attempt</w:t>
      </w:r>
      <w:r w:rsidR="0075329D" w:rsidRPr="009064D3">
        <w:rPr>
          <w:rFonts w:ascii="Trebuchet MS" w:hAnsi="Trebuchet MS"/>
          <w:spacing w:val="-7"/>
        </w:rPr>
        <w:t xml:space="preserve"> </w:t>
      </w:r>
      <w:r w:rsidR="0075329D" w:rsidRPr="009064D3">
        <w:rPr>
          <w:rFonts w:ascii="Trebuchet MS" w:hAnsi="Trebuchet MS"/>
          <w:spacing w:val="-3"/>
        </w:rPr>
        <w:t>to</w:t>
      </w:r>
      <w:r w:rsidR="0075329D" w:rsidRPr="009064D3">
        <w:rPr>
          <w:rFonts w:ascii="Trebuchet MS" w:hAnsi="Trebuchet MS"/>
          <w:spacing w:val="-6"/>
        </w:rPr>
        <w:t xml:space="preserve"> </w:t>
      </w:r>
      <w:r w:rsidR="0075329D" w:rsidRPr="009064D3">
        <w:rPr>
          <w:rFonts w:ascii="Trebuchet MS" w:hAnsi="Trebuchet MS"/>
          <w:spacing w:val="-2"/>
        </w:rPr>
        <w:t>do</w:t>
      </w:r>
      <w:r w:rsidR="0075329D" w:rsidRPr="009064D3">
        <w:rPr>
          <w:rFonts w:ascii="Trebuchet MS" w:hAnsi="Trebuchet MS"/>
          <w:spacing w:val="-4"/>
        </w:rPr>
        <w:t xml:space="preserve"> </w:t>
      </w:r>
      <w:r w:rsidR="0075329D" w:rsidRPr="009064D3">
        <w:rPr>
          <w:rFonts w:ascii="Trebuchet MS" w:hAnsi="Trebuchet MS"/>
          <w:spacing w:val="-3"/>
        </w:rPr>
        <w:t>tasks</w:t>
      </w:r>
      <w:r w:rsidR="0075329D" w:rsidRPr="009064D3">
        <w:rPr>
          <w:rFonts w:ascii="Trebuchet MS" w:hAnsi="Trebuchet MS"/>
          <w:spacing w:val="-7"/>
        </w:rPr>
        <w:t xml:space="preserve"> </w:t>
      </w:r>
      <w:r w:rsidR="0075329D" w:rsidRPr="009064D3">
        <w:rPr>
          <w:rFonts w:ascii="Trebuchet MS" w:hAnsi="Trebuchet MS"/>
          <w:spacing w:val="-1"/>
        </w:rPr>
        <w:t>at</w:t>
      </w:r>
      <w:r w:rsidR="0075329D" w:rsidRPr="009064D3">
        <w:rPr>
          <w:rFonts w:ascii="Trebuchet MS" w:hAnsi="Trebuchet MS"/>
          <w:spacing w:val="-7"/>
        </w:rPr>
        <w:t xml:space="preserve"> </w:t>
      </w:r>
      <w:r w:rsidR="0075329D" w:rsidRPr="009064D3">
        <w:rPr>
          <w:rFonts w:ascii="Trebuchet MS" w:hAnsi="Trebuchet MS"/>
          <w:spacing w:val="-3"/>
        </w:rPr>
        <w:t>school</w:t>
      </w:r>
      <w:r w:rsidR="0075329D" w:rsidRPr="009064D3">
        <w:rPr>
          <w:rFonts w:ascii="Trebuchet MS" w:hAnsi="Trebuchet MS"/>
          <w:spacing w:val="-8"/>
        </w:rPr>
        <w:t xml:space="preserve"> </w:t>
      </w:r>
      <w:r w:rsidR="0075329D" w:rsidRPr="009064D3">
        <w:rPr>
          <w:rFonts w:ascii="Trebuchet MS" w:hAnsi="Trebuchet MS"/>
          <w:spacing w:val="-3"/>
        </w:rPr>
        <w:t>will</w:t>
      </w:r>
      <w:r w:rsidR="0075329D" w:rsidRPr="009064D3">
        <w:rPr>
          <w:rFonts w:ascii="Trebuchet MS" w:hAnsi="Trebuchet MS"/>
          <w:spacing w:val="-5"/>
        </w:rPr>
        <w:t xml:space="preserve"> </w:t>
      </w:r>
      <w:r w:rsidR="0075329D" w:rsidRPr="009064D3">
        <w:rPr>
          <w:rFonts w:ascii="Trebuchet MS" w:hAnsi="Trebuchet MS"/>
          <w:spacing w:val="-3"/>
        </w:rPr>
        <w:t>overcome</w:t>
      </w:r>
      <w:r w:rsidR="0075329D" w:rsidRPr="009064D3">
        <w:rPr>
          <w:rFonts w:ascii="Trebuchet MS" w:hAnsi="Trebuchet MS"/>
          <w:spacing w:val="-6"/>
        </w:rPr>
        <w:t xml:space="preserve"> </w:t>
      </w:r>
      <w:r w:rsidR="0075329D" w:rsidRPr="009064D3">
        <w:rPr>
          <w:rFonts w:ascii="Trebuchet MS" w:hAnsi="Trebuchet MS"/>
          <w:spacing w:val="-4"/>
        </w:rPr>
        <w:t>this</w:t>
      </w:r>
      <w:r w:rsidR="0075329D" w:rsidRPr="009064D3">
        <w:rPr>
          <w:rFonts w:ascii="Trebuchet MS" w:hAnsi="Trebuchet MS"/>
          <w:spacing w:val="-5"/>
        </w:rPr>
        <w:t xml:space="preserve"> </w:t>
      </w:r>
      <w:r w:rsidR="0075329D" w:rsidRPr="009064D3">
        <w:rPr>
          <w:rFonts w:ascii="Trebuchet MS" w:hAnsi="Trebuchet MS"/>
          <w:spacing w:val="-3"/>
        </w:rPr>
        <w:t>problem</w:t>
      </w:r>
      <w:r w:rsidR="0075329D" w:rsidRPr="009064D3">
        <w:rPr>
          <w:rFonts w:ascii="Trebuchet MS" w:hAnsi="Trebuchet MS"/>
          <w:spacing w:val="-6"/>
        </w:rPr>
        <w:t xml:space="preserve"> </w:t>
      </w:r>
      <w:r w:rsidR="0075329D" w:rsidRPr="009064D3">
        <w:rPr>
          <w:rFonts w:ascii="Trebuchet MS" w:hAnsi="Trebuchet MS"/>
          <w:spacing w:val="-3"/>
        </w:rPr>
        <w:t>wherever</w:t>
      </w:r>
      <w:r w:rsidR="0075329D" w:rsidRPr="009064D3">
        <w:rPr>
          <w:rFonts w:ascii="Trebuchet MS" w:hAnsi="Trebuchet MS"/>
          <w:spacing w:val="-8"/>
        </w:rPr>
        <w:t xml:space="preserve"> </w:t>
      </w:r>
      <w:r w:rsidR="0075329D" w:rsidRPr="009064D3">
        <w:rPr>
          <w:rFonts w:ascii="Trebuchet MS" w:hAnsi="Trebuchet MS"/>
          <w:spacing w:val="-3"/>
        </w:rPr>
        <w:t>possible.</w:t>
      </w:r>
    </w:p>
    <w:p w:rsidR="009A18E8" w:rsidRPr="00F30651" w:rsidRDefault="009A18E8" w:rsidP="0075329D">
      <w:pPr>
        <w:pStyle w:val="BodyText"/>
        <w:numPr>
          <w:ilvl w:val="0"/>
          <w:numId w:val="8"/>
        </w:numPr>
        <w:tabs>
          <w:tab w:val="left" w:pos="672"/>
        </w:tabs>
        <w:kinsoku w:val="0"/>
        <w:overflowPunct w:val="0"/>
        <w:spacing w:before="57"/>
        <w:ind w:left="106" w:right="263" w:firstLine="36"/>
        <w:rPr>
          <w:rFonts w:ascii="Trebuchet MS" w:hAnsi="Trebuchet MS"/>
          <w:spacing w:val="-3"/>
        </w:rPr>
      </w:pPr>
      <w:r w:rsidRPr="00F30651">
        <w:rPr>
          <w:rFonts w:ascii="Trebuchet MS" w:hAnsi="Trebuchet MS"/>
        </w:rPr>
        <w:tab/>
      </w:r>
      <w:r w:rsidRPr="00F30651">
        <w:rPr>
          <w:rFonts w:ascii="Trebuchet MS" w:hAnsi="Trebuchet MS"/>
          <w:spacing w:val="-3"/>
        </w:rPr>
        <w:t>Students</w:t>
      </w:r>
      <w:r w:rsidRPr="00F30651">
        <w:rPr>
          <w:rFonts w:ascii="Trebuchet MS" w:hAnsi="Trebuchet MS"/>
          <w:spacing w:val="-7"/>
        </w:rPr>
        <w:t xml:space="preserve"> </w:t>
      </w:r>
      <w:r w:rsidRPr="00F30651">
        <w:rPr>
          <w:rFonts w:ascii="Trebuchet MS" w:hAnsi="Trebuchet MS"/>
          <w:spacing w:val="-3"/>
        </w:rPr>
        <w:t>should:</w:t>
      </w:r>
    </w:p>
    <w:p w:rsidR="009A18E8" w:rsidRPr="00F30651" w:rsidRDefault="009A18E8">
      <w:pPr>
        <w:pStyle w:val="BodyText"/>
        <w:numPr>
          <w:ilvl w:val="0"/>
          <w:numId w:val="4"/>
        </w:numPr>
        <w:tabs>
          <w:tab w:val="left" w:pos="1240"/>
        </w:tabs>
        <w:kinsoku w:val="0"/>
        <w:overflowPunct w:val="0"/>
        <w:ind w:right="219"/>
        <w:jc w:val="both"/>
        <w:rPr>
          <w:rFonts w:ascii="Trebuchet MS" w:hAnsi="Trebuchet MS"/>
          <w:spacing w:val="-4"/>
        </w:rPr>
      </w:pPr>
      <w:r w:rsidRPr="00F30651">
        <w:rPr>
          <w:rFonts w:ascii="Trebuchet MS" w:hAnsi="Trebuchet MS"/>
          <w:spacing w:val="-3"/>
        </w:rPr>
        <w:t>allocate</w:t>
      </w:r>
      <w:r w:rsidRPr="00F30651">
        <w:rPr>
          <w:rFonts w:ascii="Trebuchet MS" w:hAnsi="Trebuchet MS"/>
          <w:spacing w:val="34"/>
        </w:rPr>
        <w:t xml:space="preserve"> </w:t>
      </w:r>
      <w:r w:rsidRPr="00F30651">
        <w:rPr>
          <w:rFonts w:ascii="Trebuchet MS" w:hAnsi="Trebuchet MS"/>
          <w:spacing w:val="-3"/>
        </w:rPr>
        <w:t>time</w:t>
      </w:r>
      <w:r w:rsidRPr="00F30651">
        <w:rPr>
          <w:rFonts w:ascii="Trebuchet MS" w:hAnsi="Trebuchet MS"/>
          <w:spacing w:val="35"/>
        </w:rPr>
        <w:t xml:space="preserve"> </w:t>
      </w:r>
      <w:r w:rsidRPr="00F30651">
        <w:rPr>
          <w:rFonts w:ascii="Trebuchet MS" w:hAnsi="Trebuchet MS"/>
          <w:spacing w:val="-1"/>
        </w:rPr>
        <w:t>to</w:t>
      </w:r>
      <w:r w:rsidRPr="00F30651">
        <w:rPr>
          <w:rFonts w:ascii="Trebuchet MS" w:hAnsi="Trebuchet MS"/>
          <w:spacing w:val="35"/>
        </w:rPr>
        <w:t xml:space="preserve"> </w:t>
      </w:r>
      <w:r w:rsidRPr="00F30651">
        <w:rPr>
          <w:rFonts w:ascii="Trebuchet MS" w:hAnsi="Trebuchet MS"/>
          <w:spacing w:val="-4"/>
        </w:rPr>
        <w:t>prepare</w:t>
      </w:r>
      <w:r w:rsidRPr="00F30651">
        <w:rPr>
          <w:rFonts w:ascii="Trebuchet MS" w:hAnsi="Trebuchet MS"/>
          <w:spacing w:val="34"/>
        </w:rPr>
        <w:t xml:space="preserve"> </w:t>
      </w:r>
      <w:r w:rsidRPr="00F30651">
        <w:rPr>
          <w:rFonts w:ascii="Trebuchet MS" w:hAnsi="Trebuchet MS"/>
          <w:spacing w:val="-2"/>
        </w:rPr>
        <w:t>for</w:t>
      </w:r>
      <w:r w:rsidRPr="00F30651">
        <w:rPr>
          <w:rFonts w:ascii="Trebuchet MS" w:hAnsi="Trebuchet MS"/>
          <w:spacing w:val="33"/>
        </w:rPr>
        <w:t xml:space="preserve"> </w:t>
      </w:r>
      <w:r w:rsidRPr="00F30651">
        <w:rPr>
          <w:rFonts w:ascii="Trebuchet MS" w:hAnsi="Trebuchet MS"/>
          <w:spacing w:val="-3"/>
        </w:rPr>
        <w:t>every</w:t>
      </w:r>
      <w:r w:rsidRPr="00F30651">
        <w:rPr>
          <w:rFonts w:ascii="Trebuchet MS" w:hAnsi="Trebuchet MS"/>
          <w:spacing w:val="34"/>
        </w:rPr>
        <w:t xml:space="preserve"> </w:t>
      </w:r>
      <w:r w:rsidRPr="00F30651">
        <w:rPr>
          <w:rFonts w:ascii="Trebuchet MS" w:hAnsi="Trebuchet MS"/>
          <w:spacing w:val="-3"/>
        </w:rPr>
        <w:t>test</w:t>
      </w:r>
      <w:r w:rsidRPr="00F30651">
        <w:rPr>
          <w:rFonts w:ascii="Trebuchet MS" w:hAnsi="Trebuchet MS"/>
          <w:spacing w:val="34"/>
        </w:rPr>
        <w:t xml:space="preserve"> </w:t>
      </w:r>
      <w:r w:rsidRPr="00F30651">
        <w:rPr>
          <w:rFonts w:ascii="Trebuchet MS" w:hAnsi="Trebuchet MS"/>
          <w:spacing w:val="-3"/>
        </w:rPr>
        <w:t>and</w:t>
      </w:r>
      <w:r w:rsidRPr="00F30651">
        <w:rPr>
          <w:rFonts w:ascii="Trebuchet MS" w:hAnsi="Trebuchet MS"/>
          <w:spacing w:val="35"/>
        </w:rPr>
        <w:t xml:space="preserve"> </w:t>
      </w:r>
      <w:r w:rsidRPr="00F30651">
        <w:rPr>
          <w:rFonts w:ascii="Trebuchet MS" w:hAnsi="Trebuchet MS"/>
          <w:spacing w:val="-3"/>
        </w:rPr>
        <w:t>assignment</w:t>
      </w:r>
      <w:r w:rsidRPr="00F30651">
        <w:rPr>
          <w:rFonts w:ascii="Trebuchet MS" w:hAnsi="Trebuchet MS"/>
          <w:spacing w:val="33"/>
        </w:rPr>
        <w:t xml:space="preserve"> </w:t>
      </w:r>
      <w:r w:rsidRPr="00F30651">
        <w:rPr>
          <w:rFonts w:ascii="Trebuchet MS" w:hAnsi="Trebuchet MS"/>
          <w:spacing w:val="-3"/>
        </w:rPr>
        <w:t>even</w:t>
      </w:r>
      <w:r w:rsidRPr="00F30651">
        <w:rPr>
          <w:rFonts w:ascii="Trebuchet MS" w:hAnsi="Trebuchet MS"/>
          <w:spacing w:val="35"/>
        </w:rPr>
        <w:t xml:space="preserve"> </w:t>
      </w:r>
      <w:r w:rsidRPr="00F30651">
        <w:rPr>
          <w:rFonts w:ascii="Trebuchet MS" w:hAnsi="Trebuchet MS"/>
          <w:spacing w:val="-3"/>
        </w:rPr>
        <w:t>though</w:t>
      </w:r>
      <w:r w:rsidRPr="00F30651">
        <w:rPr>
          <w:rFonts w:ascii="Trebuchet MS" w:hAnsi="Trebuchet MS"/>
          <w:spacing w:val="37"/>
        </w:rPr>
        <w:t xml:space="preserve"> </w:t>
      </w:r>
      <w:r w:rsidRPr="00F30651">
        <w:rPr>
          <w:rFonts w:ascii="Trebuchet MS" w:hAnsi="Trebuchet MS"/>
          <w:spacing w:val="-3"/>
        </w:rPr>
        <w:t>they</w:t>
      </w:r>
      <w:r w:rsidRPr="00F30651">
        <w:rPr>
          <w:rFonts w:ascii="Trebuchet MS" w:hAnsi="Trebuchet MS"/>
          <w:spacing w:val="33"/>
        </w:rPr>
        <w:t xml:space="preserve"> </w:t>
      </w:r>
      <w:r w:rsidRPr="00F30651">
        <w:rPr>
          <w:rFonts w:ascii="Trebuchet MS" w:hAnsi="Trebuchet MS"/>
          <w:spacing w:val="-2"/>
        </w:rPr>
        <w:t>may</w:t>
      </w:r>
      <w:r w:rsidRPr="00F30651">
        <w:rPr>
          <w:rFonts w:ascii="Trebuchet MS" w:hAnsi="Trebuchet MS"/>
          <w:spacing w:val="34"/>
        </w:rPr>
        <w:t xml:space="preserve"> </w:t>
      </w:r>
      <w:r w:rsidRPr="00F30651">
        <w:rPr>
          <w:rFonts w:ascii="Trebuchet MS" w:hAnsi="Trebuchet MS"/>
          <w:spacing w:val="-2"/>
        </w:rPr>
        <w:t>not</w:t>
      </w:r>
      <w:r w:rsidRPr="00F30651">
        <w:rPr>
          <w:rFonts w:ascii="Trebuchet MS" w:hAnsi="Trebuchet MS"/>
          <w:spacing w:val="34"/>
        </w:rPr>
        <w:t xml:space="preserve"> </w:t>
      </w:r>
      <w:r w:rsidRPr="00F30651">
        <w:rPr>
          <w:rFonts w:ascii="Trebuchet MS" w:hAnsi="Trebuchet MS"/>
          <w:spacing w:val="-3"/>
        </w:rPr>
        <w:t>count</w:t>
      </w:r>
      <w:r w:rsidRPr="00F30651">
        <w:rPr>
          <w:rFonts w:ascii="Trebuchet MS" w:hAnsi="Trebuchet MS"/>
          <w:spacing w:val="50"/>
        </w:rPr>
        <w:t xml:space="preserve"> </w:t>
      </w:r>
      <w:r w:rsidRPr="00F30651">
        <w:rPr>
          <w:rFonts w:ascii="Trebuchet MS" w:hAnsi="Trebuchet MS"/>
          <w:spacing w:val="-3"/>
        </w:rPr>
        <w:t>towards</w:t>
      </w:r>
      <w:r w:rsidRPr="00F30651">
        <w:rPr>
          <w:rFonts w:ascii="Trebuchet MS" w:hAnsi="Trebuchet MS"/>
          <w:spacing w:val="-5"/>
        </w:rPr>
        <w:t xml:space="preserve"> </w:t>
      </w:r>
      <w:r w:rsidRPr="00F30651">
        <w:rPr>
          <w:rFonts w:ascii="Trebuchet MS" w:hAnsi="Trebuchet MS"/>
          <w:spacing w:val="-3"/>
        </w:rPr>
        <w:t>their</w:t>
      </w:r>
      <w:r w:rsidRPr="00F30651">
        <w:rPr>
          <w:rFonts w:ascii="Trebuchet MS" w:hAnsi="Trebuchet MS"/>
          <w:spacing w:val="-8"/>
        </w:rPr>
        <w:t xml:space="preserve"> </w:t>
      </w:r>
      <w:r w:rsidRPr="00F30651">
        <w:rPr>
          <w:rFonts w:ascii="Trebuchet MS" w:hAnsi="Trebuchet MS"/>
          <w:spacing w:val="-3"/>
        </w:rPr>
        <w:t>final</w:t>
      </w:r>
      <w:r w:rsidRPr="00F30651">
        <w:rPr>
          <w:rFonts w:ascii="Trebuchet MS" w:hAnsi="Trebuchet MS"/>
          <w:spacing w:val="-8"/>
        </w:rPr>
        <w:t xml:space="preserve"> </w:t>
      </w:r>
      <w:r w:rsidRPr="00F30651">
        <w:rPr>
          <w:rFonts w:ascii="Trebuchet MS" w:hAnsi="Trebuchet MS"/>
          <w:spacing w:val="-4"/>
        </w:rPr>
        <w:t>assessment.</w:t>
      </w:r>
    </w:p>
    <w:p w:rsidR="009A18E8" w:rsidRPr="00F30651" w:rsidRDefault="009A18E8">
      <w:pPr>
        <w:pStyle w:val="BodyText"/>
        <w:numPr>
          <w:ilvl w:val="0"/>
          <w:numId w:val="4"/>
        </w:numPr>
        <w:tabs>
          <w:tab w:val="left" w:pos="1240"/>
        </w:tabs>
        <w:kinsoku w:val="0"/>
        <w:overflowPunct w:val="0"/>
        <w:ind w:right="217"/>
        <w:jc w:val="both"/>
        <w:rPr>
          <w:rFonts w:ascii="Trebuchet MS" w:hAnsi="Trebuchet MS"/>
          <w:spacing w:val="-3"/>
        </w:rPr>
      </w:pPr>
      <w:r w:rsidRPr="00F30651">
        <w:rPr>
          <w:rFonts w:ascii="Trebuchet MS" w:hAnsi="Trebuchet MS"/>
          <w:spacing w:val="-3"/>
        </w:rPr>
        <w:t>realise</w:t>
      </w:r>
      <w:r w:rsidRPr="00F30651">
        <w:rPr>
          <w:rFonts w:ascii="Trebuchet MS" w:hAnsi="Trebuchet MS"/>
          <w:spacing w:val="13"/>
        </w:rPr>
        <w:t xml:space="preserve"> </w:t>
      </w:r>
      <w:r w:rsidRPr="00F30651">
        <w:rPr>
          <w:rFonts w:ascii="Trebuchet MS" w:hAnsi="Trebuchet MS"/>
          <w:spacing w:val="-2"/>
        </w:rPr>
        <w:t>that</w:t>
      </w:r>
      <w:r w:rsidRPr="00F30651">
        <w:rPr>
          <w:rFonts w:ascii="Trebuchet MS" w:hAnsi="Trebuchet MS"/>
          <w:spacing w:val="12"/>
        </w:rPr>
        <w:t xml:space="preserve"> </w:t>
      </w:r>
      <w:r w:rsidRPr="00F30651">
        <w:rPr>
          <w:rFonts w:ascii="Trebuchet MS" w:hAnsi="Trebuchet MS"/>
          <w:spacing w:val="-2"/>
        </w:rPr>
        <w:t>all</w:t>
      </w:r>
      <w:r w:rsidRPr="00F30651">
        <w:rPr>
          <w:rFonts w:ascii="Trebuchet MS" w:hAnsi="Trebuchet MS"/>
          <w:spacing w:val="14"/>
        </w:rPr>
        <w:t xml:space="preserve"> </w:t>
      </w:r>
      <w:r w:rsidRPr="00F30651">
        <w:rPr>
          <w:rFonts w:ascii="Trebuchet MS" w:hAnsi="Trebuchet MS"/>
          <w:spacing w:val="-3"/>
        </w:rPr>
        <w:t>work</w:t>
      </w:r>
      <w:r w:rsidRPr="00F30651">
        <w:rPr>
          <w:rFonts w:ascii="Trebuchet MS" w:hAnsi="Trebuchet MS"/>
          <w:spacing w:val="14"/>
        </w:rPr>
        <w:t xml:space="preserve"> </w:t>
      </w:r>
      <w:r w:rsidRPr="00F30651">
        <w:rPr>
          <w:rFonts w:ascii="Trebuchet MS" w:hAnsi="Trebuchet MS"/>
          <w:spacing w:val="-3"/>
        </w:rPr>
        <w:t>done</w:t>
      </w:r>
      <w:r w:rsidRPr="00F30651">
        <w:rPr>
          <w:rFonts w:ascii="Trebuchet MS" w:hAnsi="Trebuchet MS"/>
          <w:spacing w:val="15"/>
        </w:rPr>
        <w:t xml:space="preserve"> </w:t>
      </w:r>
      <w:r w:rsidRPr="00F30651">
        <w:rPr>
          <w:rFonts w:ascii="Trebuchet MS" w:hAnsi="Trebuchet MS"/>
          <w:spacing w:val="-4"/>
        </w:rPr>
        <w:t>contributes</w:t>
      </w:r>
      <w:r w:rsidRPr="00F30651">
        <w:rPr>
          <w:rFonts w:ascii="Trebuchet MS" w:hAnsi="Trebuchet MS"/>
          <w:spacing w:val="14"/>
        </w:rPr>
        <w:t xml:space="preserve"> </w:t>
      </w:r>
      <w:r w:rsidRPr="00F30651">
        <w:rPr>
          <w:rFonts w:ascii="Trebuchet MS" w:hAnsi="Trebuchet MS"/>
          <w:spacing w:val="-3"/>
        </w:rPr>
        <w:t>to</w:t>
      </w:r>
      <w:r w:rsidRPr="00F30651">
        <w:rPr>
          <w:rFonts w:ascii="Trebuchet MS" w:hAnsi="Trebuchet MS"/>
          <w:spacing w:val="15"/>
        </w:rPr>
        <w:t xml:space="preserve"> </w:t>
      </w:r>
      <w:r w:rsidRPr="00F30651">
        <w:rPr>
          <w:rFonts w:ascii="Trebuchet MS" w:hAnsi="Trebuchet MS"/>
          <w:spacing w:val="-3"/>
        </w:rPr>
        <w:t>their</w:t>
      </w:r>
      <w:r w:rsidRPr="00F30651">
        <w:rPr>
          <w:rFonts w:ascii="Trebuchet MS" w:hAnsi="Trebuchet MS"/>
          <w:spacing w:val="13"/>
        </w:rPr>
        <w:t xml:space="preserve"> </w:t>
      </w:r>
      <w:r w:rsidRPr="00F30651">
        <w:rPr>
          <w:rFonts w:ascii="Trebuchet MS" w:hAnsi="Trebuchet MS"/>
          <w:spacing w:val="-3"/>
        </w:rPr>
        <w:t>skills</w:t>
      </w:r>
      <w:r w:rsidRPr="00F30651">
        <w:rPr>
          <w:rFonts w:ascii="Trebuchet MS" w:hAnsi="Trebuchet MS"/>
          <w:spacing w:val="14"/>
        </w:rPr>
        <w:t xml:space="preserve"> </w:t>
      </w:r>
      <w:r w:rsidRPr="00F30651">
        <w:rPr>
          <w:rFonts w:ascii="Trebuchet MS" w:hAnsi="Trebuchet MS"/>
          <w:spacing w:val="-3"/>
        </w:rPr>
        <w:t>and</w:t>
      </w:r>
      <w:r w:rsidRPr="00F30651">
        <w:rPr>
          <w:rFonts w:ascii="Trebuchet MS" w:hAnsi="Trebuchet MS"/>
          <w:spacing w:val="15"/>
        </w:rPr>
        <w:t xml:space="preserve"> </w:t>
      </w:r>
      <w:r w:rsidRPr="00F30651">
        <w:rPr>
          <w:rFonts w:ascii="Trebuchet MS" w:hAnsi="Trebuchet MS"/>
          <w:spacing w:val="-4"/>
        </w:rPr>
        <w:t>knowledge</w:t>
      </w:r>
      <w:r w:rsidRPr="00F30651">
        <w:rPr>
          <w:rFonts w:ascii="Trebuchet MS" w:hAnsi="Trebuchet MS"/>
          <w:spacing w:val="15"/>
        </w:rPr>
        <w:t xml:space="preserve"> </w:t>
      </w:r>
      <w:r w:rsidRPr="00F30651">
        <w:rPr>
          <w:rFonts w:ascii="Trebuchet MS" w:hAnsi="Trebuchet MS"/>
          <w:spacing w:val="-2"/>
        </w:rPr>
        <w:t>of</w:t>
      </w:r>
      <w:r w:rsidRPr="00F30651">
        <w:rPr>
          <w:rFonts w:ascii="Trebuchet MS" w:hAnsi="Trebuchet MS"/>
          <w:spacing w:val="15"/>
        </w:rPr>
        <w:t xml:space="preserve"> </w:t>
      </w:r>
      <w:r w:rsidRPr="00F30651">
        <w:rPr>
          <w:rFonts w:ascii="Trebuchet MS" w:hAnsi="Trebuchet MS"/>
          <w:spacing w:val="-3"/>
        </w:rPr>
        <w:t>the</w:t>
      </w:r>
      <w:r w:rsidRPr="00F30651">
        <w:rPr>
          <w:rFonts w:ascii="Trebuchet MS" w:hAnsi="Trebuchet MS"/>
          <w:spacing w:val="15"/>
        </w:rPr>
        <w:t xml:space="preserve"> </w:t>
      </w:r>
      <w:r w:rsidRPr="00F30651">
        <w:rPr>
          <w:rFonts w:ascii="Trebuchet MS" w:hAnsi="Trebuchet MS"/>
          <w:spacing w:val="-3"/>
        </w:rPr>
        <w:t>course</w:t>
      </w:r>
      <w:r w:rsidRPr="00F30651">
        <w:rPr>
          <w:rFonts w:ascii="Trebuchet MS" w:hAnsi="Trebuchet MS"/>
          <w:spacing w:val="15"/>
        </w:rPr>
        <w:t xml:space="preserve"> </w:t>
      </w:r>
      <w:r w:rsidRPr="00F30651">
        <w:rPr>
          <w:rFonts w:ascii="Trebuchet MS" w:hAnsi="Trebuchet MS"/>
          <w:spacing w:val="-4"/>
        </w:rPr>
        <w:t>which</w:t>
      </w:r>
      <w:r w:rsidRPr="00F30651">
        <w:rPr>
          <w:rFonts w:ascii="Trebuchet MS" w:hAnsi="Trebuchet MS"/>
          <w:spacing w:val="15"/>
        </w:rPr>
        <w:t xml:space="preserve"> </w:t>
      </w:r>
      <w:r w:rsidRPr="00F30651">
        <w:rPr>
          <w:rFonts w:ascii="Trebuchet MS" w:hAnsi="Trebuchet MS"/>
          <w:spacing w:val="-3"/>
        </w:rPr>
        <w:t>will</w:t>
      </w:r>
      <w:r w:rsidRPr="00F30651">
        <w:rPr>
          <w:rFonts w:ascii="Trebuchet MS" w:hAnsi="Trebuchet MS"/>
          <w:spacing w:val="64"/>
        </w:rPr>
        <w:t xml:space="preserve"> </w:t>
      </w:r>
      <w:r w:rsidRPr="00F30651">
        <w:rPr>
          <w:rFonts w:ascii="Trebuchet MS" w:hAnsi="Trebuchet MS"/>
          <w:spacing w:val="-3"/>
        </w:rPr>
        <w:t>help</w:t>
      </w:r>
      <w:r w:rsidRPr="00F30651">
        <w:rPr>
          <w:rFonts w:ascii="Trebuchet MS" w:hAnsi="Trebuchet MS"/>
          <w:spacing w:val="-4"/>
        </w:rPr>
        <w:t xml:space="preserve"> </w:t>
      </w:r>
      <w:r w:rsidRPr="00F30651">
        <w:rPr>
          <w:rFonts w:ascii="Trebuchet MS" w:hAnsi="Trebuchet MS"/>
          <w:spacing w:val="-3"/>
        </w:rPr>
        <w:t>in</w:t>
      </w:r>
      <w:r w:rsidRPr="00F30651">
        <w:rPr>
          <w:rFonts w:ascii="Trebuchet MS" w:hAnsi="Trebuchet MS"/>
          <w:spacing w:val="-6"/>
        </w:rPr>
        <w:t xml:space="preserve"> </w:t>
      </w:r>
      <w:r w:rsidRPr="00F30651">
        <w:rPr>
          <w:rFonts w:ascii="Trebuchet MS" w:hAnsi="Trebuchet MS"/>
          <w:spacing w:val="-3"/>
        </w:rPr>
        <w:t>assessment</w:t>
      </w:r>
      <w:r w:rsidRPr="00F30651">
        <w:rPr>
          <w:rFonts w:ascii="Trebuchet MS" w:hAnsi="Trebuchet MS"/>
          <w:spacing w:val="-7"/>
        </w:rPr>
        <w:t xml:space="preserve"> </w:t>
      </w:r>
      <w:r w:rsidRPr="00F30651">
        <w:rPr>
          <w:rFonts w:ascii="Trebuchet MS" w:hAnsi="Trebuchet MS"/>
          <w:spacing w:val="-3"/>
        </w:rPr>
        <w:t>tasks.</w:t>
      </w:r>
    </w:p>
    <w:p w:rsidR="009A18E8" w:rsidRPr="00F30651" w:rsidRDefault="009A18E8">
      <w:pPr>
        <w:pStyle w:val="BodyText"/>
        <w:numPr>
          <w:ilvl w:val="0"/>
          <w:numId w:val="4"/>
        </w:numPr>
        <w:tabs>
          <w:tab w:val="left" w:pos="1240"/>
        </w:tabs>
        <w:kinsoku w:val="0"/>
        <w:overflowPunct w:val="0"/>
        <w:ind w:right="218"/>
        <w:jc w:val="both"/>
        <w:rPr>
          <w:rFonts w:ascii="Trebuchet MS" w:hAnsi="Trebuchet MS"/>
          <w:spacing w:val="-3"/>
        </w:rPr>
      </w:pPr>
      <w:r w:rsidRPr="00F30651">
        <w:rPr>
          <w:rFonts w:ascii="Trebuchet MS" w:hAnsi="Trebuchet MS"/>
          <w:spacing w:val="-3"/>
        </w:rPr>
        <w:t>realise</w:t>
      </w:r>
      <w:r w:rsidRPr="00F30651">
        <w:rPr>
          <w:rFonts w:ascii="Trebuchet MS" w:hAnsi="Trebuchet MS"/>
          <w:spacing w:val="30"/>
        </w:rPr>
        <w:t xml:space="preserve"> </w:t>
      </w:r>
      <w:r w:rsidRPr="00F30651">
        <w:rPr>
          <w:rFonts w:ascii="Trebuchet MS" w:hAnsi="Trebuchet MS"/>
          <w:spacing w:val="-3"/>
        </w:rPr>
        <w:t>that</w:t>
      </w:r>
      <w:r w:rsidRPr="00F30651">
        <w:rPr>
          <w:rFonts w:ascii="Trebuchet MS" w:hAnsi="Trebuchet MS"/>
          <w:spacing w:val="29"/>
        </w:rPr>
        <w:t xml:space="preserve"> </w:t>
      </w:r>
      <w:r w:rsidRPr="00F30651">
        <w:rPr>
          <w:rFonts w:ascii="Trebuchet MS" w:hAnsi="Trebuchet MS"/>
          <w:spacing w:val="-3"/>
        </w:rPr>
        <w:t>good</w:t>
      </w:r>
      <w:r w:rsidRPr="00F30651">
        <w:rPr>
          <w:rFonts w:ascii="Trebuchet MS" w:hAnsi="Trebuchet MS"/>
          <w:spacing w:val="27"/>
        </w:rPr>
        <w:t xml:space="preserve"> </w:t>
      </w:r>
      <w:r w:rsidRPr="00F30651">
        <w:rPr>
          <w:rFonts w:ascii="Trebuchet MS" w:hAnsi="Trebuchet MS"/>
          <w:spacing w:val="-3"/>
        </w:rPr>
        <w:t>assessments</w:t>
      </w:r>
      <w:r w:rsidRPr="00F30651">
        <w:rPr>
          <w:rFonts w:ascii="Trebuchet MS" w:hAnsi="Trebuchet MS"/>
          <w:spacing w:val="26"/>
        </w:rPr>
        <w:t xml:space="preserve"> </w:t>
      </w:r>
      <w:r w:rsidRPr="00F30651">
        <w:rPr>
          <w:rFonts w:ascii="Trebuchet MS" w:hAnsi="Trebuchet MS"/>
          <w:spacing w:val="-2"/>
        </w:rPr>
        <w:t>may</w:t>
      </w:r>
      <w:r w:rsidRPr="00F30651">
        <w:rPr>
          <w:rFonts w:ascii="Trebuchet MS" w:hAnsi="Trebuchet MS"/>
          <w:spacing w:val="26"/>
        </w:rPr>
        <w:t xml:space="preserve"> </w:t>
      </w:r>
      <w:r w:rsidRPr="00F30651">
        <w:rPr>
          <w:rFonts w:ascii="Trebuchet MS" w:hAnsi="Trebuchet MS"/>
          <w:spacing w:val="-3"/>
        </w:rPr>
        <w:t>indicate</w:t>
      </w:r>
      <w:r w:rsidRPr="00F30651">
        <w:rPr>
          <w:rFonts w:ascii="Trebuchet MS" w:hAnsi="Trebuchet MS"/>
          <w:spacing w:val="27"/>
        </w:rPr>
        <w:t xml:space="preserve"> </w:t>
      </w:r>
      <w:r w:rsidRPr="00F30651">
        <w:rPr>
          <w:rFonts w:ascii="Trebuchet MS" w:hAnsi="Trebuchet MS"/>
          <w:spacing w:val="-2"/>
        </w:rPr>
        <w:t>that</w:t>
      </w:r>
      <w:r w:rsidRPr="00F30651">
        <w:rPr>
          <w:rFonts w:ascii="Trebuchet MS" w:hAnsi="Trebuchet MS"/>
          <w:spacing w:val="29"/>
        </w:rPr>
        <w:t xml:space="preserve"> </w:t>
      </w:r>
      <w:r w:rsidRPr="00F30651">
        <w:rPr>
          <w:rFonts w:ascii="Trebuchet MS" w:hAnsi="Trebuchet MS"/>
          <w:spacing w:val="-3"/>
        </w:rPr>
        <w:t>they</w:t>
      </w:r>
      <w:r w:rsidRPr="00F30651">
        <w:rPr>
          <w:rFonts w:ascii="Trebuchet MS" w:hAnsi="Trebuchet MS"/>
          <w:spacing w:val="26"/>
        </w:rPr>
        <w:t xml:space="preserve"> </w:t>
      </w:r>
      <w:r w:rsidRPr="00F30651">
        <w:rPr>
          <w:rFonts w:ascii="Trebuchet MS" w:hAnsi="Trebuchet MS"/>
          <w:spacing w:val="-2"/>
        </w:rPr>
        <w:t>are</w:t>
      </w:r>
      <w:r w:rsidRPr="00F30651">
        <w:rPr>
          <w:rFonts w:ascii="Trebuchet MS" w:hAnsi="Trebuchet MS"/>
          <w:spacing w:val="30"/>
        </w:rPr>
        <w:t xml:space="preserve"> </w:t>
      </w:r>
      <w:r w:rsidRPr="00F30651">
        <w:rPr>
          <w:rFonts w:ascii="Trebuchet MS" w:hAnsi="Trebuchet MS"/>
        </w:rPr>
        <w:t>a</w:t>
      </w:r>
      <w:r w:rsidRPr="00F30651">
        <w:rPr>
          <w:rFonts w:ascii="Trebuchet MS" w:hAnsi="Trebuchet MS"/>
          <w:spacing w:val="30"/>
        </w:rPr>
        <w:t xml:space="preserve"> </w:t>
      </w:r>
      <w:r w:rsidRPr="00F30651">
        <w:rPr>
          <w:rFonts w:ascii="Trebuchet MS" w:hAnsi="Trebuchet MS"/>
          <w:spacing w:val="-4"/>
        </w:rPr>
        <w:t>reliable</w:t>
      </w:r>
      <w:r w:rsidRPr="00F30651">
        <w:rPr>
          <w:rFonts w:ascii="Trebuchet MS" w:hAnsi="Trebuchet MS"/>
          <w:spacing w:val="27"/>
        </w:rPr>
        <w:t xml:space="preserve"> </w:t>
      </w:r>
      <w:r w:rsidRPr="00F30651">
        <w:rPr>
          <w:rFonts w:ascii="Trebuchet MS" w:hAnsi="Trebuchet MS"/>
          <w:spacing w:val="-3"/>
        </w:rPr>
        <w:t>and/or</w:t>
      </w:r>
      <w:r w:rsidRPr="00F30651">
        <w:rPr>
          <w:rFonts w:ascii="Trebuchet MS" w:hAnsi="Trebuchet MS"/>
          <w:spacing w:val="28"/>
        </w:rPr>
        <w:t xml:space="preserve"> </w:t>
      </w:r>
      <w:r w:rsidRPr="00F30651">
        <w:rPr>
          <w:rFonts w:ascii="Trebuchet MS" w:hAnsi="Trebuchet MS"/>
          <w:spacing w:val="-4"/>
        </w:rPr>
        <w:t>conscientious</w:t>
      </w:r>
      <w:r w:rsidRPr="00F30651">
        <w:rPr>
          <w:rFonts w:ascii="Trebuchet MS" w:hAnsi="Trebuchet MS"/>
          <w:spacing w:val="60"/>
        </w:rPr>
        <w:t xml:space="preserve"> </w:t>
      </w:r>
      <w:r w:rsidRPr="00F30651">
        <w:rPr>
          <w:rFonts w:ascii="Trebuchet MS" w:hAnsi="Trebuchet MS"/>
          <w:spacing w:val="-3"/>
        </w:rPr>
        <w:t>student</w:t>
      </w:r>
      <w:r w:rsidRPr="00F30651">
        <w:rPr>
          <w:rFonts w:ascii="Trebuchet MS" w:hAnsi="Trebuchet MS"/>
          <w:spacing w:val="-7"/>
        </w:rPr>
        <w:t xml:space="preserve"> </w:t>
      </w:r>
      <w:r w:rsidRPr="00F30651">
        <w:rPr>
          <w:rFonts w:ascii="Trebuchet MS" w:hAnsi="Trebuchet MS"/>
          <w:spacing w:val="-1"/>
        </w:rPr>
        <w:t>to</w:t>
      </w:r>
      <w:r w:rsidRPr="00F30651">
        <w:rPr>
          <w:rFonts w:ascii="Trebuchet MS" w:hAnsi="Trebuchet MS"/>
          <w:spacing w:val="-6"/>
        </w:rPr>
        <w:t xml:space="preserve"> </w:t>
      </w:r>
      <w:r w:rsidRPr="00F30651">
        <w:rPr>
          <w:rFonts w:ascii="Trebuchet MS" w:hAnsi="Trebuchet MS"/>
        </w:rPr>
        <w:t>a</w:t>
      </w:r>
      <w:r w:rsidRPr="00F30651">
        <w:rPr>
          <w:rFonts w:ascii="Trebuchet MS" w:hAnsi="Trebuchet MS"/>
          <w:spacing w:val="-6"/>
        </w:rPr>
        <w:t xml:space="preserve"> </w:t>
      </w:r>
      <w:r w:rsidRPr="00F30651">
        <w:rPr>
          <w:rFonts w:ascii="Trebuchet MS" w:hAnsi="Trebuchet MS"/>
          <w:spacing w:val="-4"/>
        </w:rPr>
        <w:t>prospective</w:t>
      </w:r>
      <w:r w:rsidRPr="00F30651">
        <w:rPr>
          <w:rFonts w:ascii="Trebuchet MS" w:hAnsi="Trebuchet MS"/>
          <w:spacing w:val="-6"/>
        </w:rPr>
        <w:t xml:space="preserve"> </w:t>
      </w:r>
      <w:r w:rsidRPr="00F30651">
        <w:rPr>
          <w:rFonts w:ascii="Trebuchet MS" w:hAnsi="Trebuchet MS"/>
          <w:spacing w:val="-3"/>
        </w:rPr>
        <w:t>employer.</w:t>
      </w:r>
    </w:p>
    <w:p w:rsidR="009A18E8" w:rsidRPr="00F30651" w:rsidRDefault="009A18E8">
      <w:pPr>
        <w:pStyle w:val="BodyText"/>
        <w:numPr>
          <w:ilvl w:val="0"/>
          <w:numId w:val="7"/>
        </w:numPr>
        <w:tabs>
          <w:tab w:val="left" w:pos="673"/>
        </w:tabs>
        <w:kinsoku w:val="0"/>
        <w:overflowPunct w:val="0"/>
        <w:ind w:right="458" w:hanging="566"/>
        <w:rPr>
          <w:rFonts w:ascii="Trebuchet MS" w:hAnsi="Trebuchet MS"/>
          <w:spacing w:val="-3"/>
        </w:rPr>
      </w:pPr>
      <w:r w:rsidRPr="00F30651">
        <w:rPr>
          <w:rFonts w:ascii="Trebuchet MS" w:hAnsi="Trebuchet MS"/>
          <w:spacing w:val="-3"/>
        </w:rPr>
        <w:t>Students</w:t>
      </w:r>
      <w:r w:rsidRPr="00F30651">
        <w:rPr>
          <w:rFonts w:ascii="Trebuchet MS" w:hAnsi="Trebuchet MS"/>
          <w:spacing w:val="-7"/>
        </w:rPr>
        <w:t xml:space="preserve"> </w:t>
      </w:r>
      <w:r w:rsidRPr="00F30651">
        <w:rPr>
          <w:rFonts w:ascii="Trebuchet MS" w:hAnsi="Trebuchet MS"/>
          <w:spacing w:val="-3"/>
        </w:rPr>
        <w:t>who</w:t>
      </w:r>
      <w:r w:rsidRPr="00F30651">
        <w:rPr>
          <w:rFonts w:ascii="Trebuchet MS" w:hAnsi="Trebuchet MS"/>
          <w:spacing w:val="-6"/>
        </w:rPr>
        <w:t xml:space="preserve"> </w:t>
      </w:r>
      <w:r w:rsidRPr="00F30651">
        <w:rPr>
          <w:rFonts w:ascii="Trebuchet MS" w:hAnsi="Trebuchet MS"/>
          <w:spacing w:val="-3"/>
        </w:rPr>
        <w:t>are</w:t>
      </w:r>
      <w:r w:rsidRPr="00F30651">
        <w:rPr>
          <w:rFonts w:ascii="Trebuchet MS" w:hAnsi="Trebuchet MS"/>
          <w:spacing w:val="-4"/>
        </w:rPr>
        <w:t xml:space="preserve"> required</w:t>
      </w:r>
      <w:r w:rsidRPr="00F30651">
        <w:rPr>
          <w:rFonts w:ascii="Trebuchet MS" w:hAnsi="Trebuchet MS"/>
          <w:spacing w:val="-6"/>
        </w:rPr>
        <w:t xml:space="preserve"> </w:t>
      </w:r>
      <w:r w:rsidRPr="00F30651">
        <w:rPr>
          <w:rFonts w:ascii="Trebuchet MS" w:hAnsi="Trebuchet MS"/>
          <w:spacing w:val="-1"/>
        </w:rPr>
        <w:t>or</w:t>
      </w:r>
      <w:r w:rsidRPr="00F30651">
        <w:rPr>
          <w:rFonts w:ascii="Trebuchet MS" w:hAnsi="Trebuchet MS"/>
          <w:spacing w:val="-8"/>
        </w:rPr>
        <w:t xml:space="preserve"> </w:t>
      </w:r>
      <w:r w:rsidRPr="00F30651">
        <w:rPr>
          <w:rFonts w:ascii="Trebuchet MS" w:hAnsi="Trebuchet MS"/>
          <w:spacing w:val="-3"/>
        </w:rPr>
        <w:t>choose</w:t>
      </w:r>
      <w:r w:rsidRPr="00F30651">
        <w:rPr>
          <w:rFonts w:ascii="Trebuchet MS" w:hAnsi="Trebuchet MS"/>
          <w:spacing w:val="-6"/>
        </w:rPr>
        <w:t xml:space="preserve"> </w:t>
      </w:r>
      <w:r w:rsidRPr="00F30651">
        <w:rPr>
          <w:rFonts w:ascii="Trebuchet MS" w:hAnsi="Trebuchet MS"/>
          <w:spacing w:val="-1"/>
        </w:rPr>
        <w:t>to</w:t>
      </w:r>
      <w:r w:rsidRPr="00F30651">
        <w:rPr>
          <w:rFonts w:ascii="Trebuchet MS" w:hAnsi="Trebuchet MS"/>
          <w:spacing w:val="-6"/>
        </w:rPr>
        <w:t xml:space="preserve"> </w:t>
      </w:r>
      <w:r w:rsidRPr="00F30651">
        <w:rPr>
          <w:rFonts w:ascii="Trebuchet MS" w:hAnsi="Trebuchet MS"/>
          <w:spacing w:val="-3"/>
        </w:rPr>
        <w:t>use</w:t>
      </w:r>
      <w:r w:rsidRPr="00F30651">
        <w:rPr>
          <w:rFonts w:ascii="Trebuchet MS" w:hAnsi="Trebuchet MS"/>
          <w:spacing w:val="-6"/>
        </w:rPr>
        <w:t xml:space="preserve"> </w:t>
      </w:r>
      <w:r w:rsidRPr="00F30651">
        <w:rPr>
          <w:rFonts w:ascii="Trebuchet MS" w:hAnsi="Trebuchet MS"/>
          <w:spacing w:val="-4"/>
        </w:rPr>
        <w:t>technology</w:t>
      </w:r>
      <w:r w:rsidRPr="00F30651">
        <w:rPr>
          <w:rFonts w:ascii="Trebuchet MS" w:hAnsi="Trebuchet MS"/>
          <w:spacing w:val="-6"/>
        </w:rPr>
        <w:t xml:space="preserve"> </w:t>
      </w:r>
      <w:r w:rsidRPr="00F30651">
        <w:rPr>
          <w:rFonts w:ascii="Trebuchet MS" w:hAnsi="Trebuchet MS"/>
          <w:spacing w:val="-1"/>
        </w:rPr>
        <w:t>to</w:t>
      </w:r>
      <w:r w:rsidRPr="00F30651">
        <w:rPr>
          <w:rFonts w:ascii="Trebuchet MS" w:hAnsi="Trebuchet MS"/>
          <w:spacing w:val="-6"/>
        </w:rPr>
        <w:t xml:space="preserve"> </w:t>
      </w:r>
      <w:r w:rsidRPr="00F30651">
        <w:rPr>
          <w:rFonts w:ascii="Trebuchet MS" w:hAnsi="Trebuchet MS"/>
          <w:spacing w:val="-3"/>
        </w:rPr>
        <w:t>present</w:t>
      </w:r>
      <w:r w:rsidRPr="00F30651">
        <w:rPr>
          <w:rFonts w:ascii="Trebuchet MS" w:hAnsi="Trebuchet MS"/>
          <w:spacing w:val="-7"/>
        </w:rPr>
        <w:t xml:space="preserve"> </w:t>
      </w:r>
      <w:r w:rsidRPr="00F30651">
        <w:rPr>
          <w:rFonts w:ascii="Trebuchet MS" w:hAnsi="Trebuchet MS"/>
          <w:spacing w:val="-4"/>
        </w:rPr>
        <w:t>classwork/course</w:t>
      </w:r>
      <w:r w:rsidRPr="00F30651">
        <w:rPr>
          <w:rFonts w:ascii="Trebuchet MS" w:hAnsi="Trebuchet MS"/>
          <w:spacing w:val="-6"/>
        </w:rPr>
        <w:t xml:space="preserve"> </w:t>
      </w:r>
      <w:r w:rsidRPr="00F30651">
        <w:rPr>
          <w:rFonts w:ascii="Trebuchet MS" w:hAnsi="Trebuchet MS"/>
          <w:spacing w:val="-3"/>
        </w:rPr>
        <w:t>work</w:t>
      </w:r>
      <w:r w:rsidRPr="00F30651">
        <w:rPr>
          <w:rFonts w:ascii="Trebuchet MS" w:hAnsi="Trebuchet MS"/>
          <w:spacing w:val="-7"/>
        </w:rPr>
        <w:t xml:space="preserve"> </w:t>
      </w:r>
      <w:r w:rsidRPr="00F30651">
        <w:rPr>
          <w:rFonts w:ascii="Trebuchet MS" w:hAnsi="Trebuchet MS"/>
          <w:spacing w:val="-1"/>
        </w:rPr>
        <w:t>or</w:t>
      </w:r>
      <w:r w:rsidRPr="00F30651">
        <w:rPr>
          <w:rFonts w:ascii="Trebuchet MS" w:hAnsi="Trebuchet MS"/>
          <w:spacing w:val="70"/>
        </w:rPr>
        <w:t xml:space="preserve"> </w:t>
      </w:r>
      <w:r w:rsidRPr="00F30651">
        <w:rPr>
          <w:rFonts w:ascii="Trebuchet MS" w:hAnsi="Trebuchet MS"/>
          <w:spacing w:val="-3"/>
        </w:rPr>
        <w:t>assessment</w:t>
      </w:r>
      <w:r w:rsidRPr="00F30651">
        <w:rPr>
          <w:rFonts w:ascii="Trebuchet MS" w:hAnsi="Trebuchet MS"/>
          <w:spacing w:val="-7"/>
        </w:rPr>
        <w:t xml:space="preserve"> </w:t>
      </w:r>
      <w:r w:rsidRPr="00F30651">
        <w:rPr>
          <w:rFonts w:ascii="Trebuchet MS" w:hAnsi="Trebuchet MS"/>
          <w:spacing w:val="-3"/>
        </w:rPr>
        <w:t>tasks</w:t>
      </w:r>
      <w:r w:rsidRPr="00F30651">
        <w:rPr>
          <w:rFonts w:ascii="Trebuchet MS" w:hAnsi="Trebuchet MS"/>
          <w:spacing w:val="-7"/>
        </w:rPr>
        <w:t xml:space="preserve"> </w:t>
      </w:r>
      <w:r w:rsidRPr="00F30651">
        <w:rPr>
          <w:rFonts w:ascii="Trebuchet MS" w:hAnsi="Trebuchet MS"/>
          <w:spacing w:val="-3"/>
        </w:rPr>
        <w:t>students</w:t>
      </w:r>
      <w:r w:rsidRPr="00F30651">
        <w:rPr>
          <w:rFonts w:ascii="Trebuchet MS" w:hAnsi="Trebuchet MS"/>
          <w:spacing w:val="-5"/>
        </w:rPr>
        <w:t xml:space="preserve"> </w:t>
      </w:r>
      <w:r w:rsidRPr="00F30651">
        <w:rPr>
          <w:rFonts w:ascii="Trebuchet MS" w:hAnsi="Trebuchet MS"/>
          <w:spacing w:val="-3"/>
        </w:rPr>
        <w:t>will</w:t>
      </w:r>
      <w:r w:rsidRPr="00F30651">
        <w:rPr>
          <w:rFonts w:ascii="Trebuchet MS" w:hAnsi="Trebuchet MS"/>
          <w:spacing w:val="-8"/>
        </w:rPr>
        <w:t xml:space="preserve"> </w:t>
      </w:r>
      <w:r w:rsidRPr="00F30651">
        <w:rPr>
          <w:rFonts w:ascii="Trebuchet MS" w:hAnsi="Trebuchet MS"/>
          <w:spacing w:val="-3"/>
        </w:rPr>
        <w:t>need</w:t>
      </w:r>
      <w:r w:rsidRPr="00F30651">
        <w:rPr>
          <w:rFonts w:ascii="Trebuchet MS" w:hAnsi="Trebuchet MS"/>
          <w:spacing w:val="-4"/>
        </w:rPr>
        <w:t xml:space="preserve"> </w:t>
      </w:r>
      <w:r w:rsidRPr="00F30651">
        <w:rPr>
          <w:rFonts w:ascii="Trebuchet MS" w:hAnsi="Trebuchet MS"/>
          <w:spacing w:val="-3"/>
        </w:rPr>
        <w:t>to</w:t>
      </w:r>
      <w:r w:rsidRPr="00F30651">
        <w:rPr>
          <w:rFonts w:ascii="Trebuchet MS" w:hAnsi="Trebuchet MS"/>
          <w:spacing w:val="-6"/>
        </w:rPr>
        <w:t xml:space="preserve"> </w:t>
      </w:r>
      <w:r w:rsidRPr="00F30651">
        <w:rPr>
          <w:rFonts w:ascii="Trebuchet MS" w:hAnsi="Trebuchet MS"/>
          <w:spacing w:val="-3"/>
        </w:rPr>
        <w:t>ensure</w:t>
      </w:r>
      <w:r w:rsidRPr="00F30651">
        <w:rPr>
          <w:rFonts w:ascii="Trebuchet MS" w:hAnsi="Trebuchet MS"/>
          <w:spacing w:val="-6"/>
        </w:rPr>
        <w:t xml:space="preserve"> </w:t>
      </w:r>
      <w:r w:rsidRPr="00F30651">
        <w:rPr>
          <w:rFonts w:ascii="Trebuchet MS" w:hAnsi="Trebuchet MS"/>
          <w:spacing w:val="-3"/>
        </w:rPr>
        <w:t>the</w:t>
      </w:r>
      <w:r w:rsidRPr="00F30651">
        <w:rPr>
          <w:rFonts w:ascii="Trebuchet MS" w:hAnsi="Trebuchet MS"/>
          <w:spacing w:val="-5"/>
        </w:rPr>
        <w:t xml:space="preserve"> </w:t>
      </w:r>
      <w:r w:rsidRPr="00F30651">
        <w:rPr>
          <w:rFonts w:ascii="Trebuchet MS" w:hAnsi="Trebuchet MS"/>
          <w:spacing w:val="-4"/>
        </w:rPr>
        <w:t>work/task</w:t>
      </w:r>
      <w:r w:rsidRPr="00F30651">
        <w:rPr>
          <w:rFonts w:ascii="Trebuchet MS" w:hAnsi="Trebuchet MS"/>
          <w:spacing w:val="-7"/>
        </w:rPr>
        <w:t xml:space="preserve"> </w:t>
      </w:r>
      <w:r w:rsidRPr="00F30651">
        <w:rPr>
          <w:rFonts w:ascii="Trebuchet MS" w:hAnsi="Trebuchet MS"/>
          <w:spacing w:val="-2"/>
        </w:rPr>
        <w:t>are</w:t>
      </w:r>
      <w:r w:rsidRPr="00F30651">
        <w:rPr>
          <w:rFonts w:ascii="Trebuchet MS" w:hAnsi="Trebuchet MS"/>
          <w:spacing w:val="-6"/>
        </w:rPr>
        <w:t xml:space="preserve"> </w:t>
      </w:r>
      <w:r w:rsidRPr="00F30651">
        <w:rPr>
          <w:rFonts w:ascii="Trebuchet MS" w:hAnsi="Trebuchet MS"/>
          <w:spacing w:val="-3"/>
        </w:rPr>
        <w:t>saved</w:t>
      </w:r>
      <w:r w:rsidRPr="00F30651">
        <w:rPr>
          <w:rFonts w:ascii="Trebuchet MS" w:hAnsi="Trebuchet MS"/>
          <w:spacing w:val="-4"/>
        </w:rPr>
        <w:t xml:space="preserve"> </w:t>
      </w:r>
      <w:r w:rsidRPr="00F30651">
        <w:rPr>
          <w:rFonts w:ascii="Trebuchet MS" w:hAnsi="Trebuchet MS"/>
          <w:spacing w:val="-3"/>
        </w:rPr>
        <w:t>in</w:t>
      </w:r>
      <w:r w:rsidRPr="00F30651">
        <w:rPr>
          <w:rFonts w:ascii="Trebuchet MS" w:hAnsi="Trebuchet MS"/>
          <w:spacing w:val="-6"/>
        </w:rPr>
        <w:t xml:space="preserve"> </w:t>
      </w:r>
      <w:r w:rsidRPr="00F30651">
        <w:rPr>
          <w:rFonts w:ascii="Trebuchet MS" w:hAnsi="Trebuchet MS"/>
          <w:spacing w:val="-3"/>
        </w:rPr>
        <w:t>more</w:t>
      </w:r>
      <w:r w:rsidRPr="00F30651">
        <w:rPr>
          <w:rFonts w:ascii="Trebuchet MS" w:hAnsi="Trebuchet MS"/>
          <w:spacing w:val="-6"/>
        </w:rPr>
        <w:t xml:space="preserve"> </w:t>
      </w:r>
      <w:r w:rsidRPr="00F30651">
        <w:rPr>
          <w:rFonts w:ascii="Trebuchet MS" w:hAnsi="Trebuchet MS"/>
          <w:spacing w:val="-3"/>
        </w:rPr>
        <w:t>than</w:t>
      </w:r>
      <w:r w:rsidRPr="00F30651">
        <w:rPr>
          <w:rFonts w:ascii="Trebuchet MS" w:hAnsi="Trebuchet MS"/>
          <w:spacing w:val="-6"/>
        </w:rPr>
        <w:t xml:space="preserve"> </w:t>
      </w:r>
      <w:r w:rsidRPr="00F30651">
        <w:rPr>
          <w:rFonts w:ascii="Trebuchet MS" w:hAnsi="Trebuchet MS"/>
          <w:spacing w:val="-3"/>
        </w:rPr>
        <w:t>one</w:t>
      </w:r>
      <w:r w:rsidRPr="00F30651">
        <w:rPr>
          <w:rFonts w:ascii="Trebuchet MS" w:hAnsi="Trebuchet MS"/>
          <w:spacing w:val="-6"/>
        </w:rPr>
        <w:t xml:space="preserve"> </w:t>
      </w:r>
      <w:r w:rsidRPr="00F30651">
        <w:rPr>
          <w:rFonts w:ascii="Trebuchet MS" w:hAnsi="Trebuchet MS"/>
          <w:spacing w:val="-3"/>
        </w:rPr>
        <w:t>place.</w:t>
      </w:r>
      <w:r w:rsidRPr="00F30651">
        <w:rPr>
          <w:rFonts w:ascii="Trebuchet MS" w:hAnsi="Trebuchet MS"/>
          <w:spacing w:val="48"/>
        </w:rPr>
        <w:t xml:space="preserve"> </w:t>
      </w:r>
      <w:r w:rsidRPr="00F30651">
        <w:rPr>
          <w:rFonts w:ascii="Trebuchet MS" w:hAnsi="Trebuchet MS"/>
          <w:spacing w:val="-3"/>
        </w:rPr>
        <w:t>Technology</w:t>
      </w:r>
      <w:r w:rsidRPr="00F30651">
        <w:rPr>
          <w:rFonts w:ascii="Trebuchet MS" w:hAnsi="Trebuchet MS"/>
          <w:spacing w:val="-7"/>
        </w:rPr>
        <w:t xml:space="preserve"> </w:t>
      </w:r>
      <w:r w:rsidRPr="00F30651">
        <w:rPr>
          <w:rFonts w:ascii="Trebuchet MS" w:hAnsi="Trebuchet MS"/>
          <w:spacing w:val="-3"/>
        </w:rPr>
        <w:t>issues</w:t>
      </w:r>
      <w:r w:rsidRPr="00F30651">
        <w:rPr>
          <w:rFonts w:ascii="Trebuchet MS" w:hAnsi="Trebuchet MS"/>
          <w:spacing w:val="-5"/>
        </w:rPr>
        <w:t xml:space="preserve"> </w:t>
      </w:r>
      <w:r w:rsidRPr="00F30651">
        <w:rPr>
          <w:rFonts w:ascii="Trebuchet MS" w:hAnsi="Trebuchet MS"/>
          <w:spacing w:val="-3"/>
        </w:rPr>
        <w:t>will</w:t>
      </w:r>
      <w:r w:rsidRPr="00F30651">
        <w:rPr>
          <w:rFonts w:ascii="Trebuchet MS" w:hAnsi="Trebuchet MS"/>
          <w:spacing w:val="-8"/>
        </w:rPr>
        <w:t xml:space="preserve"> </w:t>
      </w:r>
      <w:r w:rsidRPr="00F30651">
        <w:rPr>
          <w:rFonts w:ascii="Trebuchet MS" w:hAnsi="Trebuchet MS"/>
          <w:spacing w:val="-2"/>
        </w:rPr>
        <w:t>not</w:t>
      </w:r>
      <w:r w:rsidRPr="00F30651">
        <w:rPr>
          <w:rFonts w:ascii="Trebuchet MS" w:hAnsi="Trebuchet MS"/>
          <w:spacing w:val="-7"/>
        </w:rPr>
        <w:t xml:space="preserve"> </w:t>
      </w:r>
      <w:r w:rsidRPr="00F30651">
        <w:rPr>
          <w:rFonts w:ascii="Trebuchet MS" w:hAnsi="Trebuchet MS"/>
          <w:spacing w:val="-1"/>
        </w:rPr>
        <w:t>be</w:t>
      </w:r>
      <w:r w:rsidRPr="00F30651">
        <w:rPr>
          <w:rFonts w:ascii="Trebuchet MS" w:hAnsi="Trebuchet MS"/>
          <w:spacing w:val="-9"/>
        </w:rPr>
        <w:t xml:space="preserve"> </w:t>
      </w:r>
      <w:r w:rsidRPr="00F30651">
        <w:rPr>
          <w:rFonts w:ascii="Trebuchet MS" w:hAnsi="Trebuchet MS"/>
          <w:spacing w:val="-1"/>
        </w:rPr>
        <w:t>an</w:t>
      </w:r>
      <w:r w:rsidRPr="00F30651">
        <w:rPr>
          <w:rFonts w:ascii="Trebuchet MS" w:hAnsi="Trebuchet MS"/>
          <w:spacing w:val="-6"/>
        </w:rPr>
        <w:t xml:space="preserve"> </w:t>
      </w:r>
      <w:r w:rsidRPr="00F30651">
        <w:rPr>
          <w:rFonts w:ascii="Trebuchet MS" w:hAnsi="Trebuchet MS"/>
          <w:spacing w:val="-3"/>
        </w:rPr>
        <w:t>acceptable</w:t>
      </w:r>
      <w:r w:rsidRPr="00F30651">
        <w:rPr>
          <w:rFonts w:ascii="Trebuchet MS" w:hAnsi="Trebuchet MS"/>
          <w:spacing w:val="-6"/>
        </w:rPr>
        <w:t xml:space="preserve"> </w:t>
      </w:r>
      <w:r w:rsidRPr="00F30651">
        <w:rPr>
          <w:rFonts w:ascii="Trebuchet MS" w:hAnsi="Trebuchet MS"/>
          <w:spacing w:val="-3"/>
        </w:rPr>
        <w:t>excuse.</w:t>
      </w:r>
    </w:p>
    <w:p w:rsidR="009A18E8" w:rsidRPr="00F30651" w:rsidRDefault="009A18E8">
      <w:pPr>
        <w:pStyle w:val="BodyText"/>
        <w:kinsoku w:val="0"/>
        <w:overflowPunct w:val="0"/>
        <w:spacing w:before="120"/>
        <w:ind w:left="106" w:right="263"/>
        <w:rPr>
          <w:rFonts w:ascii="Trebuchet MS" w:hAnsi="Trebuchet MS"/>
          <w:spacing w:val="-3"/>
        </w:rPr>
      </w:pPr>
      <w:r w:rsidRPr="00F30651">
        <w:rPr>
          <w:rFonts w:ascii="Trebuchet MS" w:hAnsi="Trebuchet MS"/>
        </w:rPr>
        <w:t>A</w:t>
      </w:r>
      <w:r w:rsidRPr="00F30651">
        <w:rPr>
          <w:rFonts w:ascii="Trebuchet MS" w:hAnsi="Trebuchet MS"/>
          <w:spacing w:val="-4"/>
        </w:rPr>
        <w:t xml:space="preserve"> </w:t>
      </w:r>
      <w:r w:rsidRPr="00F30651">
        <w:rPr>
          <w:rFonts w:ascii="Trebuchet MS" w:hAnsi="Trebuchet MS"/>
          <w:spacing w:val="-3"/>
        </w:rPr>
        <w:t>student's</w:t>
      </w:r>
      <w:r w:rsidRPr="00F30651">
        <w:rPr>
          <w:rFonts w:ascii="Trebuchet MS" w:hAnsi="Trebuchet MS"/>
          <w:spacing w:val="-7"/>
        </w:rPr>
        <w:t xml:space="preserve"> </w:t>
      </w:r>
      <w:r w:rsidRPr="00F30651">
        <w:rPr>
          <w:rFonts w:ascii="Trebuchet MS" w:hAnsi="Trebuchet MS"/>
          <w:spacing w:val="-3"/>
        </w:rPr>
        <w:t>work</w:t>
      </w:r>
      <w:r w:rsidRPr="00F30651">
        <w:rPr>
          <w:rFonts w:ascii="Trebuchet MS" w:hAnsi="Trebuchet MS"/>
          <w:spacing w:val="-7"/>
        </w:rPr>
        <w:t xml:space="preserve"> </w:t>
      </w:r>
      <w:r w:rsidRPr="00F30651">
        <w:rPr>
          <w:rFonts w:ascii="Trebuchet MS" w:hAnsi="Trebuchet MS"/>
          <w:spacing w:val="-2"/>
        </w:rPr>
        <w:t>must</w:t>
      </w:r>
      <w:r w:rsidRPr="00F30651">
        <w:rPr>
          <w:rFonts w:ascii="Trebuchet MS" w:hAnsi="Trebuchet MS"/>
          <w:spacing w:val="-9"/>
        </w:rPr>
        <w:t xml:space="preserve"> </w:t>
      </w:r>
      <w:r w:rsidRPr="00F30651">
        <w:rPr>
          <w:rFonts w:ascii="Trebuchet MS" w:hAnsi="Trebuchet MS"/>
          <w:spacing w:val="-1"/>
        </w:rPr>
        <w:t>be</w:t>
      </w:r>
      <w:r w:rsidRPr="00F30651">
        <w:rPr>
          <w:rFonts w:ascii="Trebuchet MS" w:hAnsi="Trebuchet MS"/>
          <w:spacing w:val="-6"/>
        </w:rPr>
        <w:t xml:space="preserve"> </w:t>
      </w:r>
      <w:r w:rsidRPr="00F30651">
        <w:rPr>
          <w:rFonts w:ascii="Trebuchet MS" w:hAnsi="Trebuchet MS"/>
          <w:spacing w:val="-4"/>
        </w:rPr>
        <w:t>consistent</w:t>
      </w:r>
      <w:r w:rsidRPr="00F30651">
        <w:rPr>
          <w:rFonts w:ascii="Trebuchet MS" w:hAnsi="Trebuchet MS"/>
          <w:spacing w:val="-7"/>
        </w:rPr>
        <w:t xml:space="preserve"> </w:t>
      </w:r>
      <w:r w:rsidRPr="00F30651">
        <w:rPr>
          <w:rFonts w:ascii="Trebuchet MS" w:hAnsi="Trebuchet MS"/>
          <w:spacing w:val="-2"/>
        </w:rPr>
        <w:t>and</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7"/>
        </w:rPr>
        <w:t xml:space="preserve"> </w:t>
      </w:r>
      <w:r w:rsidRPr="00F30651">
        <w:rPr>
          <w:rFonts w:ascii="Trebuchet MS" w:hAnsi="Trebuchet MS"/>
          <w:spacing w:val="-1"/>
        </w:rPr>
        <w:t>as</w:t>
      </w:r>
      <w:r w:rsidRPr="00F30651">
        <w:rPr>
          <w:rFonts w:ascii="Trebuchet MS" w:hAnsi="Trebuchet MS"/>
          <w:spacing w:val="-7"/>
        </w:rPr>
        <w:t xml:space="preserve"> </w:t>
      </w:r>
      <w:r w:rsidRPr="00F30651">
        <w:rPr>
          <w:rFonts w:ascii="Trebuchet MS" w:hAnsi="Trebuchet MS"/>
          <w:spacing w:val="-3"/>
        </w:rPr>
        <w:t>high</w:t>
      </w:r>
      <w:r w:rsidRPr="00F30651">
        <w:rPr>
          <w:rFonts w:ascii="Trebuchet MS" w:hAnsi="Trebuchet MS"/>
          <w:spacing w:val="-6"/>
        </w:rPr>
        <w:t xml:space="preserve"> </w:t>
      </w:r>
      <w:r w:rsidRPr="00F30651">
        <w:rPr>
          <w:rFonts w:ascii="Trebuchet MS" w:hAnsi="Trebuchet MS"/>
        </w:rPr>
        <w:t>a</w:t>
      </w:r>
      <w:r w:rsidRPr="00F30651">
        <w:rPr>
          <w:rFonts w:ascii="Trebuchet MS" w:hAnsi="Trebuchet MS"/>
          <w:spacing w:val="-6"/>
        </w:rPr>
        <w:t xml:space="preserve"> </w:t>
      </w:r>
      <w:r w:rsidRPr="00F30651">
        <w:rPr>
          <w:rFonts w:ascii="Trebuchet MS" w:hAnsi="Trebuchet MS"/>
          <w:spacing w:val="-4"/>
        </w:rPr>
        <w:t>standard</w:t>
      </w:r>
      <w:r w:rsidRPr="00F30651">
        <w:rPr>
          <w:rFonts w:ascii="Trebuchet MS" w:hAnsi="Trebuchet MS"/>
          <w:spacing w:val="-6"/>
        </w:rPr>
        <w:t xml:space="preserve"> </w:t>
      </w:r>
      <w:r w:rsidRPr="00F30651">
        <w:rPr>
          <w:rFonts w:ascii="Trebuchet MS" w:hAnsi="Trebuchet MS"/>
          <w:spacing w:val="-1"/>
        </w:rPr>
        <w:t>as</w:t>
      </w:r>
      <w:r w:rsidRPr="00F30651">
        <w:rPr>
          <w:rFonts w:ascii="Trebuchet MS" w:hAnsi="Trebuchet MS"/>
          <w:spacing w:val="-7"/>
        </w:rPr>
        <w:t xml:space="preserve"> </w:t>
      </w:r>
      <w:r w:rsidRPr="00F30651">
        <w:rPr>
          <w:rFonts w:ascii="Trebuchet MS" w:hAnsi="Trebuchet MS"/>
          <w:spacing w:val="-4"/>
        </w:rPr>
        <w:t>possible throughout</w:t>
      </w:r>
      <w:r w:rsidRPr="00F30651">
        <w:rPr>
          <w:rFonts w:ascii="Trebuchet MS" w:hAnsi="Trebuchet MS"/>
          <w:spacing w:val="-7"/>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whole</w:t>
      </w:r>
      <w:r w:rsidRPr="00F30651">
        <w:rPr>
          <w:rFonts w:ascii="Trebuchet MS" w:hAnsi="Trebuchet MS"/>
          <w:spacing w:val="-6"/>
        </w:rPr>
        <w:t xml:space="preserve"> </w:t>
      </w:r>
      <w:r w:rsidRPr="00F30651">
        <w:rPr>
          <w:rFonts w:ascii="Trebuchet MS" w:hAnsi="Trebuchet MS"/>
          <w:spacing w:val="-2"/>
        </w:rPr>
        <w:t>HSC</w:t>
      </w:r>
      <w:r w:rsidRPr="00F30651">
        <w:rPr>
          <w:rFonts w:ascii="Trebuchet MS" w:hAnsi="Trebuchet MS"/>
          <w:spacing w:val="78"/>
        </w:rPr>
        <w:t xml:space="preserve"> </w:t>
      </w:r>
      <w:r w:rsidRPr="00F30651">
        <w:rPr>
          <w:rFonts w:ascii="Trebuchet MS" w:hAnsi="Trebuchet MS"/>
          <w:spacing w:val="-3"/>
        </w:rPr>
        <w:t>course,</w:t>
      </w:r>
      <w:r w:rsidRPr="00F30651">
        <w:rPr>
          <w:rFonts w:ascii="Trebuchet MS" w:hAnsi="Trebuchet MS"/>
          <w:spacing w:val="-4"/>
        </w:rPr>
        <w:t xml:space="preserve"> </w:t>
      </w:r>
      <w:r w:rsidRPr="00F30651">
        <w:rPr>
          <w:rFonts w:ascii="Trebuchet MS" w:hAnsi="Trebuchet MS"/>
          <w:spacing w:val="-3"/>
        </w:rPr>
        <w:t>in</w:t>
      </w:r>
      <w:r w:rsidRPr="00F30651">
        <w:rPr>
          <w:rFonts w:ascii="Trebuchet MS" w:hAnsi="Trebuchet MS"/>
          <w:spacing w:val="-6"/>
        </w:rPr>
        <w:t xml:space="preserve"> </w:t>
      </w:r>
      <w:r w:rsidRPr="00F30651">
        <w:rPr>
          <w:rFonts w:ascii="Trebuchet MS" w:hAnsi="Trebuchet MS"/>
          <w:spacing w:val="-3"/>
        </w:rPr>
        <w:t>both</w:t>
      </w:r>
      <w:r w:rsidRPr="00F30651">
        <w:rPr>
          <w:rFonts w:ascii="Trebuchet MS" w:hAnsi="Trebuchet MS"/>
          <w:spacing w:val="-6"/>
        </w:rPr>
        <w:t xml:space="preserve"> </w:t>
      </w:r>
      <w:r w:rsidRPr="00F30651">
        <w:rPr>
          <w:rFonts w:ascii="Trebuchet MS" w:hAnsi="Trebuchet MS"/>
          <w:spacing w:val="-3"/>
        </w:rPr>
        <w:t>assessment</w:t>
      </w:r>
      <w:r w:rsidRPr="00F30651">
        <w:rPr>
          <w:rFonts w:ascii="Trebuchet MS" w:hAnsi="Trebuchet MS"/>
          <w:spacing w:val="-7"/>
        </w:rPr>
        <w:t xml:space="preserve"> </w:t>
      </w:r>
      <w:r w:rsidRPr="00F30651">
        <w:rPr>
          <w:rFonts w:ascii="Trebuchet MS" w:hAnsi="Trebuchet MS"/>
          <w:spacing w:val="-2"/>
        </w:rPr>
        <w:t>and</w:t>
      </w:r>
      <w:r w:rsidRPr="00F30651">
        <w:rPr>
          <w:rFonts w:ascii="Trebuchet MS" w:hAnsi="Trebuchet MS"/>
          <w:spacing w:val="-6"/>
        </w:rPr>
        <w:t xml:space="preserve"> </w:t>
      </w:r>
      <w:r w:rsidRPr="00F30651">
        <w:rPr>
          <w:rFonts w:ascii="Trebuchet MS" w:hAnsi="Trebuchet MS"/>
          <w:spacing w:val="-4"/>
        </w:rPr>
        <w:t>non-assessment</w:t>
      </w:r>
      <w:r w:rsidRPr="00F30651">
        <w:rPr>
          <w:rFonts w:ascii="Trebuchet MS" w:hAnsi="Trebuchet MS"/>
          <w:spacing w:val="-7"/>
        </w:rPr>
        <w:t xml:space="preserve"> </w:t>
      </w:r>
      <w:r w:rsidRPr="00F30651">
        <w:rPr>
          <w:rFonts w:ascii="Trebuchet MS" w:hAnsi="Trebuchet MS"/>
          <w:spacing w:val="-3"/>
        </w:rPr>
        <w:t>tasks.</w:t>
      </w:r>
      <w:r w:rsidRPr="00F30651">
        <w:rPr>
          <w:rFonts w:ascii="Trebuchet MS" w:hAnsi="Trebuchet MS"/>
          <w:spacing w:val="-6"/>
        </w:rPr>
        <w:t xml:space="preserve"> </w:t>
      </w:r>
      <w:r w:rsidRPr="00F30651">
        <w:rPr>
          <w:rFonts w:ascii="Trebuchet MS" w:hAnsi="Trebuchet MS"/>
          <w:spacing w:val="-4"/>
        </w:rPr>
        <w:t>Non-assessment</w:t>
      </w:r>
      <w:r w:rsidRPr="00F30651">
        <w:rPr>
          <w:rFonts w:ascii="Trebuchet MS" w:hAnsi="Trebuchet MS"/>
          <w:spacing w:val="-7"/>
        </w:rPr>
        <w:t xml:space="preserve"> </w:t>
      </w:r>
      <w:r w:rsidRPr="00F30651">
        <w:rPr>
          <w:rFonts w:ascii="Trebuchet MS" w:hAnsi="Trebuchet MS"/>
          <w:spacing w:val="-3"/>
        </w:rPr>
        <w:t>tasks</w:t>
      </w:r>
      <w:r w:rsidRPr="00F30651">
        <w:rPr>
          <w:rFonts w:ascii="Trebuchet MS" w:hAnsi="Trebuchet MS"/>
          <w:spacing w:val="-7"/>
        </w:rPr>
        <w:t xml:space="preserve"> </w:t>
      </w:r>
      <w:r w:rsidRPr="00F30651">
        <w:rPr>
          <w:rFonts w:ascii="Trebuchet MS" w:hAnsi="Trebuchet MS"/>
          <w:spacing w:val="-3"/>
        </w:rPr>
        <w:t>must</w:t>
      </w:r>
      <w:r w:rsidRPr="00F30651">
        <w:rPr>
          <w:rFonts w:ascii="Trebuchet MS" w:hAnsi="Trebuchet MS"/>
          <w:spacing w:val="-7"/>
        </w:rPr>
        <w:t xml:space="preserve"> </w:t>
      </w:r>
      <w:r w:rsidRPr="00F30651">
        <w:rPr>
          <w:rFonts w:ascii="Trebuchet MS" w:hAnsi="Trebuchet MS"/>
          <w:spacing w:val="-1"/>
        </w:rPr>
        <w:t>be</w:t>
      </w:r>
      <w:r w:rsidRPr="00F30651">
        <w:rPr>
          <w:rFonts w:ascii="Trebuchet MS" w:hAnsi="Trebuchet MS"/>
          <w:spacing w:val="-6"/>
        </w:rPr>
        <w:t xml:space="preserve"> </w:t>
      </w:r>
      <w:r w:rsidRPr="00F30651">
        <w:rPr>
          <w:rFonts w:ascii="Trebuchet MS" w:hAnsi="Trebuchet MS"/>
          <w:spacing w:val="-4"/>
        </w:rPr>
        <w:t>completed</w:t>
      </w:r>
      <w:r w:rsidRPr="00F30651">
        <w:rPr>
          <w:rFonts w:ascii="Trebuchet MS" w:hAnsi="Trebuchet MS"/>
          <w:spacing w:val="-6"/>
        </w:rPr>
        <w:t xml:space="preserve"> </w:t>
      </w:r>
      <w:r w:rsidRPr="00F30651">
        <w:rPr>
          <w:rFonts w:ascii="Trebuchet MS" w:hAnsi="Trebuchet MS"/>
          <w:spacing w:val="-2"/>
        </w:rPr>
        <w:t>for</w:t>
      </w:r>
      <w:r w:rsidRPr="00F30651">
        <w:rPr>
          <w:rFonts w:ascii="Trebuchet MS" w:hAnsi="Trebuchet MS"/>
          <w:spacing w:val="82"/>
        </w:rPr>
        <w:t xml:space="preserve"> </w:t>
      </w:r>
      <w:r w:rsidRPr="00F30651">
        <w:rPr>
          <w:rFonts w:ascii="Trebuchet MS" w:hAnsi="Trebuchet MS"/>
          <w:spacing w:val="-3"/>
        </w:rPr>
        <w:t>two</w:t>
      </w:r>
      <w:r w:rsidRPr="00F30651">
        <w:rPr>
          <w:rFonts w:ascii="Trebuchet MS" w:hAnsi="Trebuchet MS"/>
          <w:spacing w:val="-4"/>
        </w:rPr>
        <w:t xml:space="preserve"> </w:t>
      </w:r>
      <w:r w:rsidRPr="00F30651">
        <w:rPr>
          <w:rFonts w:ascii="Trebuchet MS" w:hAnsi="Trebuchet MS"/>
          <w:spacing w:val="-3"/>
        </w:rPr>
        <w:t>reasons:</w:t>
      </w:r>
    </w:p>
    <w:p w:rsidR="009A18E8" w:rsidRPr="00F30651" w:rsidRDefault="009A18E8">
      <w:pPr>
        <w:pStyle w:val="BodyText"/>
        <w:numPr>
          <w:ilvl w:val="1"/>
          <w:numId w:val="7"/>
        </w:numPr>
        <w:tabs>
          <w:tab w:val="left" w:pos="1240"/>
        </w:tabs>
        <w:kinsoku w:val="0"/>
        <w:overflowPunct w:val="0"/>
        <w:rPr>
          <w:rFonts w:ascii="Trebuchet MS" w:hAnsi="Trebuchet MS"/>
          <w:spacing w:val="-3"/>
        </w:rPr>
      </w:pPr>
      <w:r w:rsidRPr="00F30651">
        <w:rPr>
          <w:rFonts w:ascii="Trebuchet MS" w:hAnsi="Trebuchet MS"/>
          <w:spacing w:val="-2"/>
        </w:rPr>
        <w:t>They</w:t>
      </w:r>
      <w:r w:rsidRPr="00F30651">
        <w:rPr>
          <w:rFonts w:ascii="Trebuchet MS" w:hAnsi="Trebuchet MS"/>
          <w:spacing w:val="-10"/>
        </w:rPr>
        <w:t xml:space="preserve"> </w:t>
      </w:r>
      <w:r w:rsidRPr="00F30651">
        <w:rPr>
          <w:rFonts w:ascii="Trebuchet MS" w:hAnsi="Trebuchet MS"/>
          <w:spacing w:val="-3"/>
        </w:rPr>
        <w:t>prepare</w:t>
      </w:r>
      <w:r w:rsidRPr="00F30651">
        <w:rPr>
          <w:rFonts w:ascii="Trebuchet MS" w:hAnsi="Trebuchet MS"/>
          <w:spacing w:val="-6"/>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student</w:t>
      </w:r>
      <w:r w:rsidRPr="00F30651">
        <w:rPr>
          <w:rFonts w:ascii="Trebuchet MS" w:hAnsi="Trebuchet MS"/>
          <w:spacing w:val="-9"/>
        </w:rPr>
        <w:t xml:space="preserve"> </w:t>
      </w:r>
      <w:r w:rsidRPr="00F30651">
        <w:rPr>
          <w:rFonts w:ascii="Trebuchet MS" w:hAnsi="Trebuchet MS"/>
          <w:spacing w:val="-2"/>
        </w:rPr>
        <w:t>for</w:t>
      </w:r>
      <w:r w:rsidRPr="00F30651">
        <w:rPr>
          <w:rFonts w:ascii="Trebuchet MS" w:hAnsi="Trebuchet MS"/>
          <w:spacing w:val="-8"/>
        </w:rPr>
        <w:t xml:space="preserve"> </w:t>
      </w:r>
      <w:r w:rsidRPr="00F30651">
        <w:rPr>
          <w:rFonts w:ascii="Trebuchet MS" w:hAnsi="Trebuchet MS"/>
          <w:spacing w:val="-3"/>
        </w:rPr>
        <w:t>assessment</w:t>
      </w:r>
      <w:r w:rsidRPr="00F30651">
        <w:rPr>
          <w:rFonts w:ascii="Trebuchet MS" w:hAnsi="Trebuchet MS"/>
          <w:spacing w:val="-7"/>
        </w:rPr>
        <w:t xml:space="preserve"> </w:t>
      </w:r>
      <w:r w:rsidRPr="00F30651">
        <w:rPr>
          <w:rFonts w:ascii="Trebuchet MS" w:hAnsi="Trebuchet MS"/>
          <w:spacing w:val="-3"/>
        </w:rPr>
        <w:t>tasks.</w:t>
      </w:r>
    </w:p>
    <w:p w:rsidR="009A18E8" w:rsidRPr="00F30651" w:rsidRDefault="009A18E8">
      <w:pPr>
        <w:pStyle w:val="BodyText"/>
        <w:numPr>
          <w:ilvl w:val="1"/>
          <w:numId w:val="7"/>
        </w:numPr>
        <w:tabs>
          <w:tab w:val="left" w:pos="1240"/>
        </w:tabs>
        <w:kinsoku w:val="0"/>
        <w:overflowPunct w:val="0"/>
        <w:spacing w:before="58"/>
        <w:ind w:right="213"/>
        <w:jc w:val="both"/>
        <w:rPr>
          <w:rFonts w:ascii="Trebuchet MS" w:hAnsi="Trebuchet MS"/>
          <w:spacing w:val="-2"/>
        </w:rPr>
      </w:pPr>
      <w:r w:rsidRPr="00F30651">
        <w:rPr>
          <w:rFonts w:ascii="Trebuchet MS" w:hAnsi="Trebuchet MS"/>
          <w:spacing w:val="-3"/>
        </w:rPr>
        <w:t>If</w:t>
      </w:r>
      <w:r w:rsidRPr="00F30651">
        <w:rPr>
          <w:rFonts w:ascii="Trebuchet MS" w:hAnsi="Trebuchet MS"/>
          <w:spacing w:val="10"/>
        </w:rPr>
        <w:t xml:space="preserve"> </w:t>
      </w:r>
      <w:r w:rsidRPr="00F30651">
        <w:rPr>
          <w:rFonts w:ascii="Trebuchet MS" w:hAnsi="Trebuchet MS"/>
        </w:rPr>
        <w:t>a</w:t>
      </w:r>
      <w:r w:rsidRPr="00F30651">
        <w:rPr>
          <w:rFonts w:ascii="Trebuchet MS" w:hAnsi="Trebuchet MS"/>
          <w:spacing w:val="8"/>
        </w:rPr>
        <w:t xml:space="preserve"> </w:t>
      </w:r>
      <w:r w:rsidRPr="00F30651">
        <w:rPr>
          <w:rFonts w:ascii="Trebuchet MS" w:hAnsi="Trebuchet MS"/>
          <w:spacing w:val="-3"/>
        </w:rPr>
        <w:t>student</w:t>
      </w:r>
      <w:r w:rsidRPr="00F30651">
        <w:rPr>
          <w:rFonts w:ascii="Trebuchet MS" w:hAnsi="Trebuchet MS"/>
          <w:spacing w:val="8"/>
        </w:rPr>
        <w:t xml:space="preserve"> </w:t>
      </w:r>
      <w:r w:rsidRPr="00F30651">
        <w:rPr>
          <w:rFonts w:ascii="Trebuchet MS" w:hAnsi="Trebuchet MS"/>
          <w:spacing w:val="-3"/>
        </w:rPr>
        <w:t>does</w:t>
      </w:r>
      <w:r w:rsidRPr="00F30651">
        <w:rPr>
          <w:rFonts w:ascii="Trebuchet MS" w:hAnsi="Trebuchet MS"/>
          <w:spacing w:val="8"/>
        </w:rPr>
        <w:t xml:space="preserve"> </w:t>
      </w:r>
      <w:r w:rsidRPr="00F30651">
        <w:rPr>
          <w:rFonts w:ascii="Trebuchet MS" w:hAnsi="Trebuchet MS"/>
          <w:spacing w:val="-2"/>
        </w:rPr>
        <w:t>not</w:t>
      </w:r>
      <w:r w:rsidRPr="00F30651">
        <w:rPr>
          <w:rFonts w:ascii="Trebuchet MS" w:hAnsi="Trebuchet MS"/>
          <w:spacing w:val="7"/>
        </w:rPr>
        <w:t xml:space="preserve"> </w:t>
      </w:r>
      <w:r w:rsidRPr="00F30651">
        <w:rPr>
          <w:rFonts w:ascii="Trebuchet MS" w:hAnsi="Trebuchet MS"/>
          <w:spacing w:val="-4"/>
        </w:rPr>
        <w:t>complete</w:t>
      </w:r>
      <w:r w:rsidRPr="00F30651">
        <w:rPr>
          <w:rFonts w:ascii="Trebuchet MS" w:hAnsi="Trebuchet MS"/>
          <w:spacing w:val="8"/>
        </w:rPr>
        <w:t xml:space="preserve"> </w:t>
      </w:r>
      <w:r w:rsidRPr="00F30651">
        <w:rPr>
          <w:rFonts w:ascii="Trebuchet MS" w:hAnsi="Trebuchet MS"/>
          <w:spacing w:val="-3"/>
        </w:rPr>
        <w:t>the</w:t>
      </w:r>
      <w:r w:rsidRPr="00F30651">
        <w:rPr>
          <w:rFonts w:ascii="Trebuchet MS" w:hAnsi="Trebuchet MS"/>
          <w:spacing w:val="8"/>
        </w:rPr>
        <w:t xml:space="preserve"> </w:t>
      </w:r>
      <w:r w:rsidRPr="00F30651">
        <w:rPr>
          <w:rFonts w:ascii="Trebuchet MS" w:hAnsi="Trebuchet MS"/>
          <w:spacing w:val="-4"/>
        </w:rPr>
        <w:t>non-assessment</w:t>
      </w:r>
      <w:r w:rsidRPr="00F30651">
        <w:rPr>
          <w:rFonts w:ascii="Trebuchet MS" w:hAnsi="Trebuchet MS"/>
          <w:spacing w:val="7"/>
        </w:rPr>
        <w:t xml:space="preserve"> </w:t>
      </w:r>
      <w:r w:rsidRPr="00F30651">
        <w:rPr>
          <w:rFonts w:ascii="Trebuchet MS" w:hAnsi="Trebuchet MS"/>
          <w:spacing w:val="-3"/>
        </w:rPr>
        <w:t>work</w:t>
      </w:r>
      <w:r w:rsidRPr="00F30651">
        <w:rPr>
          <w:rFonts w:ascii="Trebuchet MS" w:hAnsi="Trebuchet MS"/>
          <w:spacing w:val="7"/>
        </w:rPr>
        <w:t xml:space="preserve"> </w:t>
      </w:r>
      <w:r w:rsidRPr="00F30651">
        <w:rPr>
          <w:rFonts w:ascii="Trebuchet MS" w:hAnsi="Trebuchet MS"/>
          <w:spacing w:val="-3"/>
        </w:rPr>
        <w:t>related</w:t>
      </w:r>
      <w:r w:rsidRPr="00F30651">
        <w:rPr>
          <w:rFonts w:ascii="Trebuchet MS" w:hAnsi="Trebuchet MS"/>
          <w:spacing w:val="8"/>
        </w:rPr>
        <w:t xml:space="preserve"> </w:t>
      </w:r>
      <w:r w:rsidRPr="00F30651">
        <w:rPr>
          <w:rFonts w:ascii="Trebuchet MS" w:hAnsi="Trebuchet MS"/>
          <w:spacing w:val="-1"/>
        </w:rPr>
        <w:t>to</w:t>
      </w:r>
      <w:r w:rsidRPr="00F30651">
        <w:rPr>
          <w:rFonts w:ascii="Trebuchet MS" w:hAnsi="Trebuchet MS"/>
          <w:spacing w:val="8"/>
        </w:rPr>
        <w:t xml:space="preserve"> </w:t>
      </w:r>
      <w:r w:rsidRPr="00F30651">
        <w:rPr>
          <w:rFonts w:ascii="Trebuchet MS" w:hAnsi="Trebuchet MS"/>
          <w:spacing w:val="-3"/>
        </w:rPr>
        <w:t>the</w:t>
      </w:r>
      <w:r w:rsidRPr="00F30651">
        <w:rPr>
          <w:rFonts w:ascii="Trebuchet MS" w:hAnsi="Trebuchet MS"/>
          <w:spacing w:val="8"/>
        </w:rPr>
        <w:t xml:space="preserve"> </w:t>
      </w:r>
      <w:r w:rsidRPr="00F30651">
        <w:rPr>
          <w:rFonts w:ascii="Trebuchet MS" w:hAnsi="Trebuchet MS"/>
          <w:spacing w:val="-4"/>
        </w:rPr>
        <w:t>course,</w:t>
      </w:r>
      <w:r w:rsidRPr="00F30651">
        <w:rPr>
          <w:rFonts w:ascii="Trebuchet MS" w:hAnsi="Trebuchet MS"/>
          <w:spacing w:val="10"/>
        </w:rPr>
        <w:t xml:space="preserve"> </w:t>
      </w:r>
      <w:r w:rsidRPr="00F30651">
        <w:rPr>
          <w:rFonts w:ascii="Trebuchet MS" w:hAnsi="Trebuchet MS"/>
          <w:spacing w:val="-2"/>
        </w:rPr>
        <w:t>the</w:t>
      </w:r>
      <w:r w:rsidRPr="00F30651">
        <w:rPr>
          <w:rFonts w:ascii="Trebuchet MS" w:hAnsi="Trebuchet MS"/>
          <w:spacing w:val="8"/>
        </w:rPr>
        <w:t xml:space="preserve"> </w:t>
      </w:r>
      <w:r w:rsidRPr="00F30651">
        <w:rPr>
          <w:rFonts w:ascii="Trebuchet MS" w:hAnsi="Trebuchet MS"/>
          <w:spacing w:val="-3"/>
        </w:rPr>
        <w:t>student</w:t>
      </w:r>
      <w:r w:rsidRPr="00F30651">
        <w:rPr>
          <w:rFonts w:ascii="Trebuchet MS" w:hAnsi="Trebuchet MS"/>
          <w:spacing w:val="72"/>
        </w:rPr>
        <w:t xml:space="preserve"> </w:t>
      </w:r>
      <w:r w:rsidRPr="00F30651">
        <w:rPr>
          <w:rFonts w:ascii="Trebuchet MS" w:hAnsi="Trebuchet MS"/>
          <w:spacing w:val="-3"/>
        </w:rPr>
        <w:t>risks</w:t>
      </w:r>
      <w:r w:rsidRPr="00F30651">
        <w:rPr>
          <w:rFonts w:ascii="Trebuchet MS" w:hAnsi="Trebuchet MS"/>
          <w:spacing w:val="42"/>
        </w:rPr>
        <w:t xml:space="preserve"> </w:t>
      </w:r>
      <w:r w:rsidRPr="00F30651">
        <w:rPr>
          <w:rFonts w:ascii="Trebuchet MS" w:hAnsi="Trebuchet MS"/>
          <w:spacing w:val="-3"/>
        </w:rPr>
        <w:t>losing</w:t>
      </w:r>
      <w:r w:rsidRPr="00F30651">
        <w:rPr>
          <w:rFonts w:ascii="Trebuchet MS" w:hAnsi="Trebuchet MS"/>
          <w:spacing w:val="42"/>
        </w:rPr>
        <w:t xml:space="preserve"> </w:t>
      </w:r>
      <w:r w:rsidRPr="00F30651">
        <w:rPr>
          <w:rFonts w:ascii="Trebuchet MS" w:hAnsi="Trebuchet MS"/>
          <w:spacing w:val="-2"/>
        </w:rPr>
        <w:t>the</w:t>
      </w:r>
      <w:r w:rsidRPr="00F30651">
        <w:rPr>
          <w:rFonts w:ascii="Trebuchet MS" w:hAnsi="Trebuchet MS"/>
          <w:spacing w:val="44"/>
        </w:rPr>
        <w:t xml:space="preserve"> </w:t>
      </w:r>
      <w:r w:rsidRPr="00F30651">
        <w:rPr>
          <w:rFonts w:ascii="Trebuchet MS" w:hAnsi="Trebuchet MS"/>
          <w:spacing w:val="-3"/>
        </w:rPr>
        <w:t>principal's</w:t>
      </w:r>
      <w:r w:rsidRPr="00F30651">
        <w:rPr>
          <w:rFonts w:ascii="Trebuchet MS" w:hAnsi="Trebuchet MS"/>
          <w:spacing w:val="42"/>
        </w:rPr>
        <w:t xml:space="preserve"> </w:t>
      </w:r>
      <w:r w:rsidRPr="00F30651">
        <w:rPr>
          <w:rFonts w:ascii="Trebuchet MS" w:hAnsi="Trebuchet MS"/>
          <w:spacing w:val="-4"/>
        </w:rPr>
        <w:t>certification</w:t>
      </w:r>
      <w:r w:rsidRPr="00F30651">
        <w:rPr>
          <w:rFonts w:ascii="Trebuchet MS" w:hAnsi="Trebuchet MS"/>
          <w:spacing w:val="44"/>
        </w:rPr>
        <w:t xml:space="preserve"> </w:t>
      </w:r>
      <w:r w:rsidRPr="00F30651">
        <w:rPr>
          <w:rFonts w:ascii="Trebuchet MS" w:hAnsi="Trebuchet MS"/>
          <w:spacing w:val="-2"/>
        </w:rPr>
        <w:t>for</w:t>
      </w:r>
      <w:r w:rsidRPr="00F30651">
        <w:rPr>
          <w:rFonts w:ascii="Trebuchet MS" w:hAnsi="Trebuchet MS"/>
          <w:spacing w:val="43"/>
        </w:rPr>
        <w:t xml:space="preserve"> </w:t>
      </w:r>
      <w:r w:rsidRPr="00F30651">
        <w:rPr>
          <w:rFonts w:ascii="Trebuchet MS" w:hAnsi="Trebuchet MS"/>
          <w:spacing w:val="-2"/>
        </w:rPr>
        <w:t>his</w:t>
      </w:r>
      <w:r w:rsidRPr="00F30651">
        <w:rPr>
          <w:rFonts w:ascii="Trebuchet MS" w:hAnsi="Trebuchet MS"/>
          <w:spacing w:val="41"/>
        </w:rPr>
        <w:t xml:space="preserve"> </w:t>
      </w:r>
      <w:r w:rsidRPr="00F30651">
        <w:rPr>
          <w:rFonts w:ascii="Trebuchet MS" w:hAnsi="Trebuchet MS"/>
          <w:spacing w:val="-1"/>
        </w:rPr>
        <w:t>or</w:t>
      </w:r>
      <w:r w:rsidRPr="00F30651">
        <w:rPr>
          <w:rFonts w:ascii="Trebuchet MS" w:hAnsi="Trebuchet MS"/>
          <w:spacing w:val="42"/>
        </w:rPr>
        <w:t xml:space="preserve"> </w:t>
      </w:r>
      <w:r w:rsidRPr="00F30651">
        <w:rPr>
          <w:rFonts w:ascii="Trebuchet MS" w:hAnsi="Trebuchet MS"/>
          <w:spacing w:val="-2"/>
        </w:rPr>
        <w:t>her</w:t>
      </w:r>
      <w:r w:rsidRPr="00F30651">
        <w:rPr>
          <w:rFonts w:ascii="Trebuchet MS" w:hAnsi="Trebuchet MS"/>
          <w:spacing w:val="41"/>
        </w:rPr>
        <w:t xml:space="preserve"> </w:t>
      </w:r>
      <w:r w:rsidRPr="00F30651">
        <w:rPr>
          <w:rFonts w:ascii="Trebuchet MS" w:hAnsi="Trebuchet MS"/>
          <w:spacing w:val="-2"/>
        </w:rPr>
        <w:t>final</w:t>
      </w:r>
      <w:r w:rsidRPr="00F30651">
        <w:rPr>
          <w:rFonts w:ascii="Trebuchet MS" w:hAnsi="Trebuchet MS"/>
          <w:spacing w:val="43"/>
        </w:rPr>
        <w:t xml:space="preserve"> </w:t>
      </w:r>
      <w:r w:rsidRPr="00F30651">
        <w:rPr>
          <w:rFonts w:ascii="Trebuchet MS" w:hAnsi="Trebuchet MS"/>
          <w:spacing w:val="-2"/>
        </w:rPr>
        <w:t>HSC</w:t>
      </w:r>
      <w:r w:rsidRPr="00F30651">
        <w:rPr>
          <w:rFonts w:ascii="Trebuchet MS" w:hAnsi="Trebuchet MS"/>
          <w:spacing w:val="43"/>
        </w:rPr>
        <w:t xml:space="preserve"> </w:t>
      </w:r>
      <w:r w:rsidRPr="00F30651">
        <w:rPr>
          <w:rFonts w:ascii="Trebuchet MS" w:hAnsi="Trebuchet MS"/>
          <w:spacing w:val="-4"/>
        </w:rPr>
        <w:t>which</w:t>
      </w:r>
      <w:r w:rsidRPr="00F30651">
        <w:rPr>
          <w:rFonts w:ascii="Trebuchet MS" w:hAnsi="Trebuchet MS"/>
          <w:spacing w:val="44"/>
        </w:rPr>
        <w:t xml:space="preserve"> </w:t>
      </w:r>
      <w:r w:rsidRPr="00F30651">
        <w:rPr>
          <w:rFonts w:ascii="Trebuchet MS" w:hAnsi="Trebuchet MS"/>
          <w:spacing w:val="-3"/>
        </w:rPr>
        <w:t>shows</w:t>
      </w:r>
      <w:r w:rsidRPr="00F30651">
        <w:rPr>
          <w:rFonts w:ascii="Trebuchet MS" w:hAnsi="Trebuchet MS"/>
          <w:spacing w:val="44"/>
        </w:rPr>
        <w:t xml:space="preserve"> </w:t>
      </w:r>
      <w:r w:rsidRPr="00F30651">
        <w:rPr>
          <w:rFonts w:ascii="Trebuchet MS" w:hAnsi="Trebuchet MS"/>
          <w:spacing w:val="-3"/>
        </w:rPr>
        <w:t>acceptable</w:t>
      </w:r>
      <w:r w:rsidRPr="00F30651">
        <w:rPr>
          <w:rFonts w:ascii="Trebuchet MS" w:hAnsi="Trebuchet MS"/>
          <w:spacing w:val="56"/>
        </w:rPr>
        <w:t xml:space="preserve"> </w:t>
      </w:r>
      <w:r w:rsidRPr="00F30651">
        <w:rPr>
          <w:rFonts w:ascii="Trebuchet MS" w:hAnsi="Trebuchet MS"/>
          <w:spacing w:val="-3"/>
        </w:rPr>
        <w:t>participation</w:t>
      </w:r>
      <w:r w:rsidRPr="00F30651">
        <w:rPr>
          <w:rFonts w:ascii="Trebuchet MS" w:hAnsi="Trebuchet MS"/>
          <w:spacing w:val="8"/>
        </w:rPr>
        <w:t xml:space="preserve"> </w:t>
      </w:r>
      <w:r w:rsidRPr="00F30651">
        <w:rPr>
          <w:rFonts w:ascii="Trebuchet MS" w:hAnsi="Trebuchet MS"/>
          <w:spacing w:val="-3"/>
        </w:rPr>
        <w:t>and</w:t>
      </w:r>
      <w:r w:rsidRPr="00F30651">
        <w:rPr>
          <w:rFonts w:ascii="Trebuchet MS" w:hAnsi="Trebuchet MS"/>
          <w:spacing w:val="8"/>
        </w:rPr>
        <w:t xml:space="preserve"> </w:t>
      </w:r>
      <w:r w:rsidRPr="00F30651">
        <w:rPr>
          <w:rFonts w:ascii="Trebuchet MS" w:hAnsi="Trebuchet MS"/>
          <w:spacing w:val="-4"/>
        </w:rPr>
        <w:t>application</w:t>
      </w:r>
      <w:r w:rsidRPr="00F30651">
        <w:rPr>
          <w:rFonts w:ascii="Trebuchet MS" w:hAnsi="Trebuchet MS"/>
          <w:spacing w:val="8"/>
        </w:rPr>
        <w:t xml:space="preserve"> </w:t>
      </w:r>
      <w:r w:rsidRPr="00F30651">
        <w:rPr>
          <w:rFonts w:ascii="Trebuchet MS" w:hAnsi="Trebuchet MS"/>
          <w:spacing w:val="-3"/>
        </w:rPr>
        <w:t>in</w:t>
      </w:r>
      <w:r w:rsidRPr="00F30651">
        <w:rPr>
          <w:rFonts w:ascii="Trebuchet MS" w:hAnsi="Trebuchet MS"/>
          <w:spacing w:val="8"/>
        </w:rPr>
        <w:t xml:space="preserve"> </w:t>
      </w:r>
      <w:r w:rsidRPr="00F30651">
        <w:rPr>
          <w:rFonts w:ascii="Trebuchet MS" w:hAnsi="Trebuchet MS"/>
          <w:spacing w:val="-3"/>
        </w:rPr>
        <w:t>the</w:t>
      </w:r>
      <w:r w:rsidRPr="00F30651">
        <w:rPr>
          <w:rFonts w:ascii="Trebuchet MS" w:hAnsi="Trebuchet MS"/>
          <w:spacing w:val="8"/>
        </w:rPr>
        <w:t xml:space="preserve"> </w:t>
      </w:r>
      <w:r w:rsidRPr="00F30651">
        <w:rPr>
          <w:rFonts w:ascii="Trebuchet MS" w:hAnsi="Trebuchet MS"/>
          <w:spacing w:val="-4"/>
        </w:rPr>
        <w:t>course.</w:t>
      </w:r>
      <w:r w:rsidRPr="00F30651">
        <w:rPr>
          <w:rFonts w:ascii="Trebuchet MS" w:hAnsi="Trebuchet MS"/>
          <w:spacing w:val="7"/>
        </w:rPr>
        <w:t xml:space="preserve"> </w:t>
      </w:r>
      <w:r w:rsidRPr="00F30651">
        <w:rPr>
          <w:rFonts w:ascii="Trebuchet MS" w:hAnsi="Trebuchet MS"/>
          <w:spacing w:val="-2"/>
        </w:rPr>
        <w:t>This</w:t>
      </w:r>
      <w:r w:rsidRPr="00F30651">
        <w:rPr>
          <w:rFonts w:ascii="Trebuchet MS" w:hAnsi="Trebuchet MS"/>
          <w:spacing w:val="7"/>
        </w:rPr>
        <w:t xml:space="preserve"> </w:t>
      </w:r>
      <w:r w:rsidRPr="00F30651">
        <w:rPr>
          <w:rFonts w:ascii="Trebuchet MS" w:hAnsi="Trebuchet MS"/>
          <w:spacing w:val="-2"/>
        </w:rPr>
        <w:t>may</w:t>
      </w:r>
      <w:r w:rsidRPr="00F30651">
        <w:rPr>
          <w:rFonts w:ascii="Trebuchet MS" w:hAnsi="Trebuchet MS"/>
          <w:spacing w:val="5"/>
        </w:rPr>
        <w:t xml:space="preserve"> </w:t>
      </w:r>
      <w:r w:rsidRPr="00F30651">
        <w:rPr>
          <w:rFonts w:ascii="Trebuchet MS" w:hAnsi="Trebuchet MS"/>
          <w:spacing w:val="-2"/>
        </w:rPr>
        <w:t>lead</w:t>
      </w:r>
      <w:r w:rsidRPr="00F30651">
        <w:rPr>
          <w:rFonts w:ascii="Trebuchet MS" w:hAnsi="Trebuchet MS"/>
          <w:spacing w:val="6"/>
        </w:rPr>
        <w:t xml:space="preserve"> </w:t>
      </w:r>
      <w:r w:rsidRPr="00F30651">
        <w:rPr>
          <w:rFonts w:ascii="Trebuchet MS" w:hAnsi="Trebuchet MS"/>
          <w:spacing w:val="-1"/>
        </w:rPr>
        <w:t>to</w:t>
      </w:r>
      <w:r w:rsidRPr="00F30651">
        <w:rPr>
          <w:rFonts w:ascii="Trebuchet MS" w:hAnsi="Trebuchet MS"/>
          <w:spacing w:val="6"/>
        </w:rPr>
        <w:t xml:space="preserve"> </w:t>
      </w:r>
      <w:r w:rsidRPr="00F30651">
        <w:rPr>
          <w:rFonts w:ascii="Trebuchet MS" w:hAnsi="Trebuchet MS"/>
          <w:spacing w:val="-2"/>
        </w:rPr>
        <w:t>the</w:t>
      </w:r>
      <w:r w:rsidRPr="00F30651">
        <w:rPr>
          <w:rFonts w:ascii="Trebuchet MS" w:hAnsi="Trebuchet MS"/>
          <w:spacing w:val="8"/>
        </w:rPr>
        <w:t xml:space="preserve"> </w:t>
      </w:r>
      <w:r w:rsidRPr="00F30651">
        <w:rPr>
          <w:rFonts w:ascii="Trebuchet MS" w:hAnsi="Trebuchet MS"/>
          <w:spacing w:val="-4"/>
        </w:rPr>
        <w:t>student</w:t>
      </w:r>
      <w:r w:rsidRPr="00F30651">
        <w:rPr>
          <w:rFonts w:ascii="Trebuchet MS" w:hAnsi="Trebuchet MS"/>
          <w:spacing w:val="9"/>
        </w:rPr>
        <w:t xml:space="preserve"> </w:t>
      </w:r>
      <w:r w:rsidRPr="00F30651">
        <w:rPr>
          <w:rFonts w:ascii="Trebuchet MS" w:hAnsi="Trebuchet MS"/>
          <w:spacing w:val="-2"/>
          <w:u w:val="single"/>
        </w:rPr>
        <w:t>not</w:t>
      </w:r>
      <w:r w:rsidRPr="00F30651">
        <w:rPr>
          <w:rFonts w:ascii="Trebuchet MS" w:hAnsi="Trebuchet MS"/>
          <w:spacing w:val="5"/>
          <w:u w:val="single"/>
        </w:rPr>
        <w:t xml:space="preserve"> </w:t>
      </w:r>
      <w:r w:rsidRPr="00F30651">
        <w:rPr>
          <w:rFonts w:ascii="Trebuchet MS" w:hAnsi="Trebuchet MS"/>
          <w:spacing w:val="-3"/>
        </w:rPr>
        <w:t>being</w:t>
      </w:r>
      <w:r w:rsidRPr="00F30651">
        <w:rPr>
          <w:rFonts w:ascii="Trebuchet MS" w:hAnsi="Trebuchet MS"/>
          <w:spacing w:val="6"/>
        </w:rPr>
        <w:t xml:space="preserve"> </w:t>
      </w:r>
      <w:r w:rsidRPr="00F30651">
        <w:rPr>
          <w:rFonts w:ascii="Trebuchet MS" w:hAnsi="Trebuchet MS"/>
          <w:spacing w:val="-3"/>
        </w:rPr>
        <w:t>awarded</w:t>
      </w:r>
      <w:r w:rsidRPr="00F30651">
        <w:rPr>
          <w:rFonts w:ascii="Trebuchet MS" w:hAnsi="Trebuchet MS"/>
          <w:spacing w:val="62"/>
        </w:rPr>
        <w:t xml:space="preserve"> </w:t>
      </w:r>
      <w:r w:rsidRPr="00F30651">
        <w:rPr>
          <w:rFonts w:ascii="Trebuchet MS" w:hAnsi="Trebuchet MS"/>
          <w:spacing w:val="-2"/>
        </w:rPr>
        <w:t>this</w:t>
      </w:r>
      <w:r w:rsidRPr="00F30651">
        <w:rPr>
          <w:rFonts w:ascii="Trebuchet MS" w:hAnsi="Trebuchet MS"/>
          <w:spacing w:val="42"/>
        </w:rPr>
        <w:t xml:space="preserve"> </w:t>
      </w:r>
      <w:r w:rsidRPr="00F30651">
        <w:rPr>
          <w:rFonts w:ascii="Trebuchet MS" w:hAnsi="Trebuchet MS"/>
          <w:spacing w:val="-3"/>
        </w:rPr>
        <w:t>course</w:t>
      </w:r>
      <w:r w:rsidRPr="00F30651">
        <w:rPr>
          <w:rFonts w:ascii="Trebuchet MS" w:hAnsi="Trebuchet MS"/>
          <w:spacing w:val="44"/>
        </w:rPr>
        <w:t xml:space="preserve"> </w:t>
      </w:r>
      <w:r w:rsidRPr="00F30651">
        <w:rPr>
          <w:rFonts w:ascii="Trebuchet MS" w:hAnsi="Trebuchet MS"/>
          <w:spacing w:val="-1"/>
        </w:rPr>
        <w:t>at</w:t>
      </w:r>
      <w:r w:rsidRPr="00F30651">
        <w:rPr>
          <w:rFonts w:ascii="Trebuchet MS" w:hAnsi="Trebuchet MS"/>
          <w:spacing w:val="44"/>
        </w:rPr>
        <w:t xml:space="preserve"> </w:t>
      </w:r>
      <w:r w:rsidRPr="00F30651">
        <w:rPr>
          <w:rFonts w:ascii="Trebuchet MS" w:hAnsi="Trebuchet MS"/>
          <w:spacing w:val="-2"/>
        </w:rPr>
        <w:t>the</w:t>
      </w:r>
      <w:r w:rsidRPr="00F30651">
        <w:rPr>
          <w:rFonts w:ascii="Trebuchet MS" w:hAnsi="Trebuchet MS"/>
          <w:spacing w:val="46"/>
        </w:rPr>
        <w:t xml:space="preserve"> </w:t>
      </w:r>
      <w:r w:rsidRPr="00F30651">
        <w:rPr>
          <w:rFonts w:ascii="Trebuchet MS" w:hAnsi="Trebuchet MS"/>
          <w:spacing w:val="-3"/>
        </w:rPr>
        <w:t>HSC.</w:t>
      </w:r>
      <w:r w:rsidRPr="00F30651">
        <w:rPr>
          <w:rFonts w:ascii="Trebuchet MS" w:hAnsi="Trebuchet MS"/>
          <w:spacing w:val="47"/>
        </w:rPr>
        <w:t xml:space="preserve"> </w:t>
      </w:r>
      <w:r w:rsidRPr="00F30651">
        <w:rPr>
          <w:rFonts w:ascii="Trebuchet MS" w:hAnsi="Trebuchet MS"/>
          <w:spacing w:val="-3"/>
        </w:rPr>
        <w:t>It</w:t>
      </w:r>
      <w:r w:rsidRPr="00F30651">
        <w:rPr>
          <w:rFonts w:ascii="Trebuchet MS" w:hAnsi="Trebuchet MS"/>
          <w:spacing w:val="46"/>
        </w:rPr>
        <w:t xml:space="preserve"> </w:t>
      </w:r>
      <w:r w:rsidRPr="00F30651">
        <w:rPr>
          <w:rFonts w:ascii="Trebuchet MS" w:hAnsi="Trebuchet MS"/>
          <w:spacing w:val="-3"/>
        </w:rPr>
        <w:t>could</w:t>
      </w:r>
      <w:r w:rsidRPr="00F30651">
        <w:rPr>
          <w:rFonts w:ascii="Trebuchet MS" w:hAnsi="Trebuchet MS"/>
          <w:spacing w:val="44"/>
        </w:rPr>
        <w:t xml:space="preserve"> </w:t>
      </w:r>
      <w:r w:rsidRPr="00F30651">
        <w:rPr>
          <w:rFonts w:ascii="Trebuchet MS" w:hAnsi="Trebuchet MS"/>
          <w:spacing w:val="-2"/>
        </w:rPr>
        <w:t>also</w:t>
      </w:r>
      <w:r w:rsidRPr="00F30651">
        <w:rPr>
          <w:rFonts w:ascii="Trebuchet MS" w:hAnsi="Trebuchet MS"/>
          <w:spacing w:val="43"/>
        </w:rPr>
        <w:t xml:space="preserve"> </w:t>
      </w:r>
      <w:r w:rsidRPr="00F30651">
        <w:rPr>
          <w:rFonts w:ascii="Trebuchet MS" w:hAnsi="Trebuchet MS"/>
          <w:spacing w:val="-3"/>
        </w:rPr>
        <w:t>mean</w:t>
      </w:r>
      <w:r w:rsidRPr="00F30651">
        <w:rPr>
          <w:rFonts w:ascii="Trebuchet MS" w:hAnsi="Trebuchet MS"/>
          <w:spacing w:val="44"/>
        </w:rPr>
        <w:t xml:space="preserve"> </w:t>
      </w:r>
      <w:r w:rsidRPr="00F30651">
        <w:rPr>
          <w:rFonts w:ascii="Trebuchet MS" w:hAnsi="Trebuchet MS"/>
          <w:spacing w:val="-2"/>
        </w:rPr>
        <w:t>that</w:t>
      </w:r>
      <w:r w:rsidRPr="00F30651">
        <w:rPr>
          <w:rFonts w:ascii="Trebuchet MS" w:hAnsi="Trebuchet MS"/>
          <w:spacing w:val="45"/>
        </w:rPr>
        <w:t xml:space="preserve"> </w:t>
      </w:r>
      <w:r w:rsidRPr="00F30651">
        <w:rPr>
          <w:rFonts w:ascii="Trebuchet MS" w:hAnsi="Trebuchet MS"/>
          <w:spacing w:val="-2"/>
        </w:rPr>
        <w:t>the</w:t>
      </w:r>
      <w:r w:rsidRPr="00F30651">
        <w:rPr>
          <w:rFonts w:ascii="Trebuchet MS" w:hAnsi="Trebuchet MS"/>
          <w:spacing w:val="46"/>
        </w:rPr>
        <w:t xml:space="preserve"> </w:t>
      </w:r>
      <w:r w:rsidRPr="00F30651">
        <w:rPr>
          <w:rFonts w:ascii="Trebuchet MS" w:hAnsi="Trebuchet MS"/>
          <w:spacing w:val="-4"/>
        </w:rPr>
        <w:t>student</w:t>
      </w:r>
      <w:r w:rsidRPr="00F30651">
        <w:rPr>
          <w:rFonts w:ascii="Trebuchet MS" w:hAnsi="Trebuchet MS"/>
          <w:spacing w:val="46"/>
        </w:rPr>
        <w:t xml:space="preserve"> </w:t>
      </w:r>
      <w:r w:rsidRPr="00F30651">
        <w:rPr>
          <w:rFonts w:ascii="Trebuchet MS" w:hAnsi="Trebuchet MS"/>
          <w:spacing w:val="-2"/>
        </w:rPr>
        <w:t>is</w:t>
      </w:r>
      <w:r w:rsidRPr="00F30651">
        <w:rPr>
          <w:rFonts w:ascii="Trebuchet MS" w:hAnsi="Trebuchet MS"/>
          <w:spacing w:val="45"/>
        </w:rPr>
        <w:t xml:space="preserve"> </w:t>
      </w:r>
      <w:r w:rsidRPr="00F30651">
        <w:rPr>
          <w:rFonts w:ascii="Trebuchet MS" w:hAnsi="Trebuchet MS"/>
          <w:spacing w:val="-2"/>
        </w:rPr>
        <w:t>not</w:t>
      </w:r>
      <w:r w:rsidRPr="00F30651">
        <w:rPr>
          <w:rFonts w:ascii="Trebuchet MS" w:hAnsi="Trebuchet MS"/>
          <w:spacing w:val="44"/>
        </w:rPr>
        <w:t xml:space="preserve"> </w:t>
      </w:r>
      <w:r w:rsidRPr="00F30651">
        <w:rPr>
          <w:rFonts w:ascii="Trebuchet MS" w:hAnsi="Trebuchet MS"/>
          <w:spacing w:val="-3"/>
        </w:rPr>
        <w:t>eligible</w:t>
      </w:r>
      <w:r w:rsidRPr="00F30651">
        <w:rPr>
          <w:rFonts w:ascii="Trebuchet MS" w:hAnsi="Trebuchet MS"/>
          <w:spacing w:val="43"/>
        </w:rPr>
        <w:t xml:space="preserve"> </w:t>
      </w:r>
      <w:r w:rsidRPr="00F30651">
        <w:rPr>
          <w:rFonts w:ascii="Trebuchet MS" w:hAnsi="Trebuchet MS"/>
          <w:spacing w:val="-2"/>
        </w:rPr>
        <w:t>for</w:t>
      </w:r>
      <w:r w:rsidRPr="00F30651">
        <w:rPr>
          <w:rFonts w:ascii="Trebuchet MS" w:hAnsi="Trebuchet MS"/>
          <w:spacing w:val="43"/>
        </w:rPr>
        <w:t xml:space="preserve"> </w:t>
      </w:r>
      <w:r w:rsidRPr="00F30651">
        <w:rPr>
          <w:rFonts w:ascii="Trebuchet MS" w:hAnsi="Trebuchet MS"/>
          <w:spacing w:val="-1"/>
        </w:rPr>
        <w:t>an</w:t>
      </w:r>
      <w:r w:rsidRPr="00F30651">
        <w:rPr>
          <w:rFonts w:ascii="Trebuchet MS" w:hAnsi="Trebuchet MS"/>
          <w:spacing w:val="47"/>
        </w:rPr>
        <w:t xml:space="preserve"> </w:t>
      </w:r>
      <w:r w:rsidRPr="00F30651">
        <w:rPr>
          <w:rFonts w:ascii="Trebuchet MS" w:hAnsi="Trebuchet MS"/>
          <w:spacing w:val="-4"/>
        </w:rPr>
        <w:t>HSC</w:t>
      </w:r>
      <w:r w:rsidRPr="00F30651">
        <w:rPr>
          <w:rFonts w:ascii="Trebuchet MS" w:hAnsi="Trebuchet MS"/>
          <w:spacing w:val="33"/>
        </w:rPr>
        <w:t xml:space="preserve"> </w:t>
      </w:r>
      <w:r w:rsidRPr="00F30651">
        <w:rPr>
          <w:rFonts w:ascii="Trebuchet MS" w:hAnsi="Trebuchet MS"/>
          <w:spacing w:val="-3"/>
        </w:rPr>
        <w:t>because</w:t>
      </w:r>
      <w:r w:rsidRPr="00F30651">
        <w:rPr>
          <w:rFonts w:ascii="Trebuchet MS" w:hAnsi="Trebuchet MS"/>
          <w:spacing w:val="6"/>
        </w:rPr>
        <w:t xml:space="preserve"> </w:t>
      </w:r>
      <w:r w:rsidRPr="00F30651">
        <w:rPr>
          <w:rFonts w:ascii="Trebuchet MS" w:hAnsi="Trebuchet MS"/>
          <w:spacing w:val="-1"/>
        </w:rPr>
        <w:t>he</w:t>
      </w:r>
      <w:r w:rsidRPr="00F30651">
        <w:rPr>
          <w:rFonts w:ascii="Trebuchet MS" w:hAnsi="Trebuchet MS"/>
          <w:spacing w:val="6"/>
        </w:rPr>
        <w:t xml:space="preserve"> </w:t>
      </w:r>
      <w:r w:rsidRPr="00F30651">
        <w:rPr>
          <w:rFonts w:ascii="Trebuchet MS" w:hAnsi="Trebuchet MS"/>
          <w:spacing w:val="-1"/>
        </w:rPr>
        <w:t>or</w:t>
      </w:r>
      <w:r w:rsidRPr="00F30651">
        <w:rPr>
          <w:rFonts w:ascii="Trebuchet MS" w:hAnsi="Trebuchet MS"/>
          <w:spacing w:val="4"/>
        </w:rPr>
        <w:t xml:space="preserve"> </w:t>
      </w:r>
      <w:r w:rsidRPr="00F30651">
        <w:rPr>
          <w:rFonts w:ascii="Trebuchet MS" w:hAnsi="Trebuchet MS"/>
          <w:spacing w:val="-3"/>
        </w:rPr>
        <w:t>she</w:t>
      </w:r>
      <w:r w:rsidRPr="00F30651">
        <w:rPr>
          <w:rFonts w:ascii="Trebuchet MS" w:hAnsi="Trebuchet MS"/>
          <w:spacing w:val="7"/>
        </w:rPr>
        <w:t xml:space="preserve"> </w:t>
      </w:r>
      <w:r w:rsidRPr="00F30651">
        <w:rPr>
          <w:rFonts w:ascii="Trebuchet MS" w:hAnsi="Trebuchet MS"/>
          <w:spacing w:val="-3"/>
        </w:rPr>
        <w:t>does</w:t>
      </w:r>
      <w:r w:rsidRPr="00F30651">
        <w:rPr>
          <w:rFonts w:ascii="Trebuchet MS" w:hAnsi="Trebuchet MS"/>
          <w:spacing w:val="7"/>
        </w:rPr>
        <w:t xml:space="preserve"> </w:t>
      </w:r>
      <w:r w:rsidRPr="00F30651">
        <w:rPr>
          <w:rFonts w:ascii="Trebuchet MS" w:hAnsi="Trebuchet MS"/>
          <w:spacing w:val="-2"/>
        </w:rPr>
        <w:t>not</w:t>
      </w:r>
      <w:r w:rsidRPr="00F30651">
        <w:rPr>
          <w:rFonts w:ascii="Trebuchet MS" w:hAnsi="Trebuchet MS"/>
          <w:spacing w:val="5"/>
        </w:rPr>
        <w:t xml:space="preserve"> </w:t>
      </w:r>
      <w:r w:rsidRPr="00F30651">
        <w:rPr>
          <w:rFonts w:ascii="Trebuchet MS" w:hAnsi="Trebuchet MS"/>
          <w:spacing w:val="-3"/>
        </w:rPr>
        <w:t>have</w:t>
      </w:r>
      <w:r w:rsidRPr="00F30651">
        <w:rPr>
          <w:rFonts w:ascii="Trebuchet MS" w:hAnsi="Trebuchet MS"/>
          <w:spacing w:val="6"/>
        </w:rPr>
        <w:t xml:space="preserve"> </w:t>
      </w:r>
      <w:r w:rsidRPr="00F30651">
        <w:rPr>
          <w:rFonts w:ascii="Trebuchet MS" w:hAnsi="Trebuchet MS"/>
          <w:spacing w:val="-3"/>
        </w:rPr>
        <w:t>enough</w:t>
      </w:r>
      <w:r w:rsidRPr="00F30651">
        <w:rPr>
          <w:rFonts w:ascii="Trebuchet MS" w:hAnsi="Trebuchet MS"/>
          <w:spacing w:val="6"/>
        </w:rPr>
        <w:t xml:space="preserve"> </w:t>
      </w:r>
      <w:r w:rsidRPr="00F30651">
        <w:rPr>
          <w:rFonts w:ascii="Trebuchet MS" w:hAnsi="Trebuchet MS"/>
          <w:spacing w:val="-3"/>
        </w:rPr>
        <w:t>units.</w:t>
      </w:r>
      <w:r w:rsidRPr="00F30651">
        <w:rPr>
          <w:rFonts w:ascii="Trebuchet MS" w:hAnsi="Trebuchet MS"/>
          <w:spacing w:val="5"/>
        </w:rPr>
        <w:t xml:space="preserve"> </w:t>
      </w:r>
      <w:r w:rsidRPr="00F30651">
        <w:rPr>
          <w:rFonts w:ascii="Trebuchet MS" w:hAnsi="Trebuchet MS"/>
          <w:spacing w:val="-3"/>
        </w:rPr>
        <w:t>If</w:t>
      </w:r>
      <w:r w:rsidRPr="00F30651">
        <w:rPr>
          <w:rFonts w:ascii="Trebuchet MS" w:hAnsi="Trebuchet MS"/>
          <w:spacing w:val="9"/>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student’s</w:t>
      </w:r>
      <w:r w:rsidRPr="00F30651">
        <w:rPr>
          <w:rFonts w:ascii="Trebuchet MS" w:hAnsi="Trebuchet MS"/>
          <w:spacing w:val="5"/>
        </w:rPr>
        <w:t xml:space="preserve"> </w:t>
      </w:r>
      <w:r w:rsidRPr="00F30651">
        <w:rPr>
          <w:rFonts w:ascii="Trebuchet MS" w:hAnsi="Trebuchet MS"/>
          <w:spacing w:val="-4"/>
        </w:rPr>
        <w:t>attendance</w:t>
      </w:r>
      <w:r w:rsidRPr="00F30651">
        <w:rPr>
          <w:rFonts w:ascii="Trebuchet MS" w:hAnsi="Trebuchet MS"/>
          <w:spacing w:val="6"/>
        </w:rPr>
        <w:t xml:space="preserve"> </w:t>
      </w:r>
      <w:r w:rsidRPr="00F30651">
        <w:rPr>
          <w:rFonts w:ascii="Trebuchet MS" w:hAnsi="Trebuchet MS"/>
          <w:spacing w:val="-2"/>
        </w:rPr>
        <w:t>and</w:t>
      </w:r>
      <w:r w:rsidRPr="00F30651">
        <w:rPr>
          <w:rFonts w:ascii="Trebuchet MS" w:hAnsi="Trebuchet MS"/>
          <w:spacing w:val="6"/>
        </w:rPr>
        <w:t xml:space="preserve"> </w:t>
      </w:r>
      <w:r w:rsidRPr="00F30651">
        <w:rPr>
          <w:rFonts w:ascii="Trebuchet MS" w:hAnsi="Trebuchet MS"/>
          <w:spacing w:val="-3"/>
        </w:rPr>
        <w:t>application</w:t>
      </w:r>
      <w:r w:rsidRPr="00F30651">
        <w:rPr>
          <w:rFonts w:ascii="Trebuchet MS" w:hAnsi="Trebuchet MS"/>
          <w:spacing w:val="42"/>
        </w:rPr>
        <w:t xml:space="preserve"> </w:t>
      </w:r>
      <w:r w:rsidRPr="00F30651">
        <w:rPr>
          <w:rFonts w:ascii="Trebuchet MS" w:hAnsi="Trebuchet MS"/>
          <w:spacing w:val="-2"/>
        </w:rPr>
        <w:t>is</w:t>
      </w:r>
      <w:r w:rsidRPr="00F30651">
        <w:rPr>
          <w:rFonts w:ascii="Trebuchet MS" w:hAnsi="Trebuchet MS"/>
          <w:spacing w:val="14"/>
        </w:rPr>
        <w:t xml:space="preserve"> </w:t>
      </w:r>
      <w:r w:rsidRPr="00F30651">
        <w:rPr>
          <w:rFonts w:ascii="Trebuchet MS" w:hAnsi="Trebuchet MS"/>
          <w:spacing w:val="-3"/>
        </w:rPr>
        <w:t>unsatisfactory</w:t>
      </w:r>
      <w:r w:rsidRPr="00F30651">
        <w:rPr>
          <w:rFonts w:ascii="Trebuchet MS" w:hAnsi="Trebuchet MS"/>
          <w:spacing w:val="12"/>
        </w:rPr>
        <w:t xml:space="preserve"> </w:t>
      </w:r>
      <w:r w:rsidRPr="00F30651">
        <w:rPr>
          <w:rFonts w:ascii="Trebuchet MS" w:hAnsi="Trebuchet MS"/>
          <w:spacing w:val="-2"/>
        </w:rPr>
        <w:t>in</w:t>
      </w:r>
      <w:r w:rsidRPr="00F30651">
        <w:rPr>
          <w:rFonts w:ascii="Trebuchet MS" w:hAnsi="Trebuchet MS"/>
          <w:spacing w:val="15"/>
        </w:rPr>
        <w:t xml:space="preserve"> </w:t>
      </w:r>
      <w:r w:rsidRPr="00F30651">
        <w:rPr>
          <w:rFonts w:ascii="Trebuchet MS" w:hAnsi="Trebuchet MS"/>
          <w:spacing w:val="-3"/>
        </w:rPr>
        <w:t>Year</w:t>
      </w:r>
      <w:r w:rsidRPr="00F30651">
        <w:rPr>
          <w:rFonts w:ascii="Trebuchet MS" w:hAnsi="Trebuchet MS"/>
          <w:spacing w:val="13"/>
        </w:rPr>
        <w:t xml:space="preserve"> </w:t>
      </w:r>
      <w:r w:rsidRPr="00F30651">
        <w:rPr>
          <w:rFonts w:ascii="Trebuchet MS" w:hAnsi="Trebuchet MS"/>
          <w:spacing w:val="-2"/>
        </w:rPr>
        <w:t>11,</w:t>
      </w:r>
      <w:r w:rsidRPr="00F30651">
        <w:rPr>
          <w:rFonts w:ascii="Trebuchet MS" w:hAnsi="Trebuchet MS"/>
          <w:spacing w:val="16"/>
        </w:rPr>
        <w:t xml:space="preserve"> </w:t>
      </w:r>
      <w:r w:rsidRPr="00F30651">
        <w:rPr>
          <w:rFonts w:ascii="Trebuchet MS" w:hAnsi="Trebuchet MS"/>
          <w:spacing w:val="-3"/>
        </w:rPr>
        <w:t>the</w:t>
      </w:r>
      <w:r w:rsidRPr="00F30651">
        <w:rPr>
          <w:rFonts w:ascii="Trebuchet MS" w:hAnsi="Trebuchet MS"/>
          <w:spacing w:val="15"/>
        </w:rPr>
        <w:t xml:space="preserve"> </w:t>
      </w:r>
      <w:r w:rsidRPr="00F30651">
        <w:rPr>
          <w:rFonts w:ascii="Trebuchet MS" w:hAnsi="Trebuchet MS"/>
          <w:spacing w:val="-3"/>
        </w:rPr>
        <w:t>student</w:t>
      </w:r>
      <w:r w:rsidRPr="00F30651">
        <w:rPr>
          <w:rFonts w:ascii="Trebuchet MS" w:hAnsi="Trebuchet MS"/>
          <w:spacing w:val="13"/>
        </w:rPr>
        <w:t xml:space="preserve"> </w:t>
      </w:r>
      <w:r w:rsidRPr="00F30651">
        <w:rPr>
          <w:rFonts w:ascii="Trebuchet MS" w:hAnsi="Trebuchet MS"/>
          <w:spacing w:val="-2"/>
        </w:rPr>
        <w:t>may</w:t>
      </w:r>
      <w:r w:rsidRPr="00F30651">
        <w:rPr>
          <w:rFonts w:ascii="Trebuchet MS" w:hAnsi="Trebuchet MS"/>
          <w:spacing w:val="12"/>
        </w:rPr>
        <w:t xml:space="preserve"> </w:t>
      </w:r>
      <w:r w:rsidRPr="00F30651">
        <w:rPr>
          <w:rFonts w:ascii="Trebuchet MS" w:hAnsi="Trebuchet MS"/>
          <w:spacing w:val="-2"/>
        </w:rPr>
        <w:t>not</w:t>
      </w:r>
      <w:r w:rsidRPr="00F30651">
        <w:rPr>
          <w:rFonts w:ascii="Trebuchet MS" w:hAnsi="Trebuchet MS"/>
          <w:spacing w:val="15"/>
        </w:rPr>
        <w:t xml:space="preserve"> </w:t>
      </w:r>
      <w:r w:rsidRPr="00F30651">
        <w:rPr>
          <w:rFonts w:ascii="Trebuchet MS" w:hAnsi="Trebuchet MS"/>
          <w:spacing w:val="-4"/>
        </w:rPr>
        <w:t>complete</w:t>
      </w:r>
      <w:r w:rsidRPr="00F30651">
        <w:rPr>
          <w:rFonts w:ascii="Trebuchet MS" w:hAnsi="Trebuchet MS"/>
          <w:spacing w:val="15"/>
        </w:rPr>
        <w:t xml:space="preserve"> </w:t>
      </w:r>
      <w:r w:rsidRPr="00F30651">
        <w:rPr>
          <w:rFonts w:ascii="Trebuchet MS" w:hAnsi="Trebuchet MS"/>
          <w:spacing w:val="-3"/>
        </w:rPr>
        <w:t>the</w:t>
      </w:r>
      <w:r w:rsidRPr="00F30651">
        <w:rPr>
          <w:rFonts w:ascii="Trebuchet MS" w:hAnsi="Trebuchet MS"/>
          <w:spacing w:val="15"/>
        </w:rPr>
        <w:t xml:space="preserve"> </w:t>
      </w:r>
      <w:r w:rsidRPr="00F30651">
        <w:rPr>
          <w:rFonts w:ascii="Trebuchet MS" w:hAnsi="Trebuchet MS"/>
          <w:spacing w:val="-4"/>
        </w:rPr>
        <w:t>required</w:t>
      </w:r>
      <w:r w:rsidRPr="00F30651">
        <w:rPr>
          <w:rFonts w:ascii="Trebuchet MS" w:hAnsi="Trebuchet MS"/>
          <w:spacing w:val="13"/>
        </w:rPr>
        <w:t xml:space="preserve"> </w:t>
      </w:r>
      <w:r w:rsidRPr="00F30651">
        <w:rPr>
          <w:rFonts w:ascii="Trebuchet MS" w:hAnsi="Trebuchet MS"/>
          <w:spacing w:val="-3"/>
        </w:rPr>
        <w:t>number</w:t>
      </w:r>
      <w:r w:rsidRPr="00F30651">
        <w:rPr>
          <w:rFonts w:ascii="Trebuchet MS" w:hAnsi="Trebuchet MS"/>
          <w:spacing w:val="13"/>
        </w:rPr>
        <w:t xml:space="preserve"> </w:t>
      </w:r>
      <w:r w:rsidRPr="00F30651">
        <w:rPr>
          <w:rFonts w:ascii="Trebuchet MS" w:hAnsi="Trebuchet MS"/>
          <w:spacing w:val="-2"/>
        </w:rPr>
        <w:t>of</w:t>
      </w:r>
      <w:r w:rsidRPr="00F30651">
        <w:rPr>
          <w:rFonts w:ascii="Trebuchet MS" w:hAnsi="Trebuchet MS"/>
          <w:spacing w:val="15"/>
        </w:rPr>
        <w:t xml:space="preserve"> </w:t>
      </w:r>
      <w:r w:rsidRPr="00F30651">
        <w:rPr>
          <w:rFonts w:ascii="Trebuchet MS" w:hAnsi="Trebuchet MS"/>
          <w:spacing w:val="-3"/>
        </w:rPr>
        <w:t>units</w:t>
      </w:r>
      <w:r w:rsidRPr="00F30651">
        <w:rPr>
          <w:rFonts w:ascii="Trebuchet MS" w:hAnsi="Trebuchet MS"/>
          <w:spacing w:val="14"/>
        </w:rPr>
        <w:t xml:space="preserve"> </w:t>
      </w:r>
      <w:r w:rsidRPr="00F30651">
        <w:rPr>
          <w:rFonts w:ascii="Trebuchet MS" w:hAnsi="Trebuchet MS"/>
          <w:spacing w:val="-3"/>
        </w:rPr>
        <w:t>in</w:t>
      </w:r>
      <w:r w:rsidRPr="00F30651">
        <w:rPr>
          <w:rFonts w:ascii="Trebuchet MS" w:hAnsi="Trebuchet MS"/>
          <w:spacing w:val="54"/>
        </w:rPr>
        <w:t xml:space="preserve"> </w:t>
      </w:r>
      <w:r w:rsidRPr="00F30651">
        <w:rPr>
          <w:rFonts w:ascii="Trebuchet MS" w:hAnsi="Trebuchet MS"/>
          <w:spacing w:val="-3"/>
        </w:rPr>
        <w:t>Year</w:t>
      </w:r>
      <w:r w:rsidRPr="00F30651">
        <w:rPr>
          <w:rFonts w:ascii="Trebuchet MS" w:hAnsi="Trebuchet MS"/>
          <w:spacing w:val="-8"/>
        </w:rPr>
        <w:t xml:space="preserve"> </w:t>
      </w:r>
      <w:r w:rsidRPr="00F30651">
        <w:rPr>
          <w:rFonts w:ascii="Trebuchet MS" w:hAnsi="Trebuchet MS"/>
          <w:spacing w:val="-2"/>
        </w:rPr>
        <w:t>11,</w:t>
      </w:r>
      <w:r w:rsidRPr="00F30651">
        <w:rPr>
          <w:rFonts w:ascii="Trebuchet MS" w:hAnsi="Trebuchet MS"/>
          <w:spacing w:val="-7"/>
        </w:rPr>
        <w:t xml:space="preserve"> </w:t>
      </w:r>
      <w:r w:rsidRPr="00F30651">
        <w:rPr>
          <w:rFonts w:ascii="Trebuchet MS" w:hAnsi="Trebuchet MS"/>
          <w:spacing w:val="-2"/>
        </w:rPr>
        <w:t>and</w:t>
      </w:r>
      <w:r w:rsidRPr="00F30651">
        <w:rPr>
          <w:rFonts w:ascii="Trebuchet MS" w:hAnsi="Trebuchet MS"/>
          <w:spacing w:val="-6"/>
        </w:rPr>
        <w:t xml:space="preserve"> </w:t>
      </w:r>
      <w:r w:rsidRPr="00F30651">
        <w:rPr>
          <w:rFonts w:ascii="Trebuchet MS" w:hAnsi="Trebuchet MS"/>
          <w:spacing w:val="-3"/>
        </w:rPr>
        <w:t>so</w:t>
      </w:r>
      <w:r w:rsidRPr="00F30651">
        <w:rPr>
          <w:rFonts w:ascii="Trebuchet MS" w:hAnsi="Trebuchet MS"/>
          <w:spacing w:val="-6"/>
        </w:rPr>
        <w:t xml:space="preserve"> </w:t>
      </w:r>
      <w:r w:rsidRPr="00F30651">
        <w:rPr>
          <w:rFonts w:ascii="Trebuchet MS" w:hAnsi="Trebuchet MS"/>
          <w:spacing w:val="-2"/>
        </w:rPr>
        <w:t>may</w:t>
      </w:r>
      <w:r w:rsidRPr="00F30651">
        <w:rPr>
          <w:rFonts w:ascii="Trebuchet MS" w:hAnsi="Trebuchet MS"/>
          <w:spacing w:val="-7"/>
        </w:rPr>
        <w:t xml:space="preserve"> </w:t>
      </w:r>
      <w:r w:rsidRPr="00F30651">
        <w:rPr>
          <w:rFonts w:ascii="Trebuchet MS" w:hAnsi="Trebuchet MS"/>
          <w:spacing w:val="-2"/>
        </w:rPr>
        <w:t>not</w:t>
      </w:r>
      <w:r w:rsidRPr="00F30651">
        <w:rPr>
          <w:rFonts w:ascii="Trebuchet MS" w:hAnsi="Trebuchet MS"/>
          <w:spacing w:val="-7"/>
        </w:rPr>
        <w:t xml:space="preserve"> </w:t>
      </w:r>
      <w:r w:rsidRPr="00F30651">
        <w:rPr>
          <w:rFonts w:ascii="Trebuchet MS" w:hAnsi="Trebuchet MS"/>
          <w:spacing w:val="-2"/>
        </w:rPr>
        <w:t>be</w:t>
      </w:r>
      <w:r w:rsidRPr="00F30651">
        <w:rPr>
          <w:rFonts w:ascii="Trebuchet MS" w:hAnsi="Trebuchet MS"/>
          <w:spacing w:val="-6"/>
        </w:rPr>
        <w:t xml:space="preserve"> </w:t>
      </w:r>
      <w:r w:rsidRPr="00F30651">
        <w:rPr>
          <w:rFonts w:ascii="Trebuchet MS" w:hAnsi="Trebuchet MS"/>
          <w:spacing w:val="-3"/>
        </w:rPr>
        <w:t>able</w:t>
      </w:r>
      <w:r w:rsidRPr="00F30651">
        <w:rPr>
          <w:rFonts w:ascii="Trebuchet MS" w:hAnsi="Trebuchet MS"/>
          <w:spacing w:val="-6"/>
        </w:rPr>
        <w:t xml:space="preserve"> </w:t>
      </w:r>
      <w:r w:rsidRPr="00F30651">
        <w:rPr>
          <w:rFonts w:ascii="Trebuchet MS" w:hAnsi="Trebuchet MS"/>
          <w:spacing w:val="-3"/>
        </w:rPr>
        <w:t>to</w:t>
      </w:r>
      <w:r w:rsidRPr="00F30651">
        <w:rPr>
          <w:rFonts w:ascii="Trebuchet MS" w:hAnsi="Trebuchet MS"/>
          <w:spacing w:val="-6"/>
        </w:rPr>
        <w:t xml:space="preserve"> </w:t>
      </w:r>
      <w:r w:rsidRPr="00F30651">
        <w:rPr>
          <w:rFonts w:ascii="Trebuchet MS" w:hAnsi="Trebuchet MS"/>
          <w:spacing w:val="-3"/>
        </w:rPr>
        <w:t>progress</w:t>
      </w:r>
      <w:r w:rsidRPr="00F30651">
        <w:rPr>
          <w:rFonts w:ascii="Trebuchet MS" w:hAnsi="Trebuchet MS"/>
          <w:spacing w:val="-7"/>
        </w:rPr>
        <w:t xml:space="preserve"> </w:t>
      </w:r>
      <w:r w:rsidRPr="00F30651">
        <w:rPr>
          <w:rFonts w:ascii="Trebuchet MS" w:hAnsi="Trebuchet MS"/>
          <w:spacing w:val="-3"/>
        </w:rPr>
        <w:t>to</w:t>
      </w:r>
      <w:r w:rsidRPr="00F30651">
        <w:rPr>
          <w:rFonts w:ascii="Trebuchet MS" w:hAnsi="Trebuchet MS"/>
          <w:spacing w:val="-4"/>
        </w:rPr>
        <w:t xml:space="preserve"> </w:t>
      </w:r>
      <w:r w:rsidRPr="00F30651">
        <w:rPr>
          <w:rFonts w:ascii="Trebuchet MS" w:hAnsi="Trebuchet MS"/>
          <w:spacing w:val="-3"/>
        </w:rPr>
        <w:t>Year</w:t>
      </w:r>
      <w:r w:rsidRPr="00F30651">
        <w:rPr>
          <w:rFonts w:ascii="Trebuchet MS" w:hAnsi="Trebuchet MS"/>
          <w:spacing w:val="-8"/>
        </w:rPr>
        <w:t xml:space="preserve"> </w:t>
      </w:r>
      <w:r w:rsidRPr="00F30651">
        <w:rPr>
          <w:rFonts w:ascii="Trebuchet MS" w:hAnsi="Trebuchet MS"/>
          <w:spacing w:val="-2"/>
        </w:rPr>
        <w:t>12.</w:t>
      </w:r>
    </w:p>
    <w:p w:rsidR="006C1E66" w:rsidRPr="00F30651" w:rsidRDefault="009A18E8" w:rsidP="00D5642A">
      <w:pPr>
        <w:pStyle w:val="BodyText"/>
        <w:kinsoku w:val="0"/>
        <w:overflowPunct w:val="0"/>
        <w:spacing w:before="120"/>
        <w:ind w:left="106"/>
        <w:rPr>
          <w:rFonts w:ascii="Trebuchet MS" w:hAnsi="Trebuchet MS"/>
          <w:spacing w:val="-4"/>
        </w:rPr>
      </w:pPr>
      <w:r w:rsidRPr="00F30651">
        <w:rPr>
          <w:rFonts w:ascii="Trebuchet MS" w:hAnsi="Trebuchet MS"/>
        </w:rPr>
        <w:t>A</w:t>
      </w:r>
      <w:r w:rsidRPr="00F30651">
        <w:rPr>
          <w:rFonts w:ascii="Trebuchet MS" w:hAnsi="Trebuchet MS"/>
          <w:spacing w:val="-4"/>
        </w:rPr>
        <w:t xml:space="preserve"> </w:t>
      </w:r>
      <w:r w:rsidRPr="00F30651">
        <w:rPr>
          <w:rFonts w:ascii="Trebuchet MS" w:hAnsi="Trebuchet MS"/>
          <w:spacing w:val="-3"/>
        </w:rPr>
        <w:t>student</w:t>
      </w:r>
      <w:r w:rsidRPr="00F30651">
        <w:rPr>
          <w:rFonts w:ascii="Trebuchet MS" w:hAnsi="Trebuchet MS"/>
          <w:spacing w:val="-6"/>
        </w:rPr>
        <w:t xml:space="preserve"> </w:t>
      </w:r>
      <w:r w:rsidRPr="00F30651">
        <w:rPr>
          <w:rFonts w:ascii="Trebuchet MS" w:hAnsi="Trebuchet MS"/>
          <w:spacing w:val="-2"/>
        </w:rPr>
        <w:t>may</w:t>
      </w:r>
      <w:r w:rsidRPr="00F30651">
        <w:rPr>
          <w:rFonts w:ascii="Trebuchet MS" w:hAnsi="Trebuchet MS"/>
          <w:spacing w:val="-7"/>
        </w:rPr>
        <w:t xml:space="preserve"> </w:t>
      </w:r>
      <w:r w:rsidRPr="00F30651">
        <w:rPr>
          <w:rFonts w:ascii="Trebuchet MS" w:hAnsi="Trebuchet MS"/>
          <w:spacing w:val="-3"/>
        </w:rPr>
        <w:t>only</w:t>
      </w:r>
      <w:r w:rsidRPr="00F30651">
        <w:rPr>
          <w:rFonts w:ascii="Trebuchet MS" w:hAnsi="Trebuchet MS"/>
          <w:spacing w:val="-7"/>
        </w:rPr>
        <w:t xml:space="preserve"> </w:t>
      </w:r>
      <w:r w:rsidRPr="00F30651">
        <w:rPr>
          <w:rFonts w:ascii="Trebuchet MS" w:hAnsi="Trebuchet MS"/>
          <w:spacing w:val="-3"/>
        </w:rPr>
        <w:t>query</w:t>
      </w:r>
      <w:r w:rsidRPr="00F30651">
        <w:rPr>
          <w:rFonts w:ascii="Trebuchet MS" w:hAnsi="Trebuchet MS"/>
          <w:spacing w:val="-7"/>
        </w:rPr>
        <w:t xml:space="preserve"> </w:t>
      </w:r>
      <w:r w:rsidRPr="00F30651">
        <w:rPr>
          <w:rFonts w:ascii="Trebuchet MS" w:hAnsi="Trebuchet MS"/>
        </w:rPr>
        <w:t>a</w:t>
      </w:r>
      <w:r w:rsidRPr="00F30651">
        <w:rPr>
          <w:rFonts w:ascii="Trebuchet MS" w:hAnsi="Trebuchet MS"/>
          <w:spacing w:val="-6"/>
        </w:rPr>
        <w:t xml:space="preserve"> </w:t>
      </w:r>
      <w:r w:rsidRPr="00F30651">
        <w:rPr>
          <w:rFonts w:ascii="Trebuchet MS" w:hAnsi="Trebuchet MS"/>
          <w:spacing w:val="-3"/>
        </w:rPr>
        <w:t>mark</w:t>
      </w:r>
      <w:r w:rsidRPr="00F30651">
        <w:rPr>
          <w:rFonts w:ascii="Trebuchet MS" w:hAnsi="Trebuchet MS"/>
          <w:spacing w:val="-7"/>
        </w:rPr>
        <w:t xml:space="preserve"> </w:t>
      </w:r>
      <w:r w:rsidRPr="00F30651">
        <w:rPr>
          <w:rFonts w:ascii="Trebuchet MS" w:hAnsi="Trebuchet MS"/>
          <w:spacing w:val="-2"/>
        </w:rPr>
        <w:t>for</w:t>
      </w:r>
      <w:r w:rsidRPr="00F30651">
        <w:rPr>
          <w:rFonts w:ascii="Trebuchet MS" w:hAnsi="Trebuchet MS"/>
          <w:spacing w:val="-8"/>
        </w:rPr>
        <w:t xml:space="preserve"> </w:t>
      </w:r>
      <w:r w:rsidRPr="00F30651">
        <w:rPr>
          <w:rFonts w:ascii="Trebuchet MS" w:hAnsi="Trebuchet MS"/>
          <w:spacing w:val="-2"/>
        </w:rPr>
        <w:t>an</w:t>
      </w:r>
      <w:r w:rsidRPr="00F30651">
        <w:rPr>
          <w:rFonts w:ascii="Trebuchet MS" w:hAnsi="Trebuchet MS"/>
          <w:spacing w:val="-6"/>
        </w:rPr>
        <w:t xml:space="preserve"> </w:t>
      </w:r>
      <w:r w:rsidRPr="00F30651">
        <w:rPr>
          <w:rFonts w:ascii="Trebuchet MS" w:hAnsi="Trebuchet MS"/>
          <w:spacing w:val="-3"/>
          <w:u w:val="single"/>
        </w:rPr>
        <w:t>assessment</w:t>
      </w:r>
      <w:r w:rsidRPr="00F30651">
        <w:rPr>
          <w:rFonts w:ascii="Trebuchet MS" w:hAnsi="Trebuchet MS"/>
          <w:spacing w:val="-7"/>
          <w:u w:val="single"/>
        </w:rPr>
        <w:t xml:space="preserve"> </w:t>
      </w:r>
      <w:r w:rsidRPr="00F30651">
        <w:rPr>
          <w:rFonts w:ascii="Trebuchet MS" w:hAnsi="Trebuchet MS"/>
          <w:spacing w:val="-3"/>
          <w:u w:val="single"/>
        </w:rPr>
        <w:t>task</w:t>
      </w:r>
      <w:r w:rsidRPr="00F30651">
        <w:rPr>
          <w:rFonts w:ascii="Trebuchet MS" w:hAnsi="Trebuchet MS"/>
          <w:spacing w:val="-7"/>
          <w:u w:val="single"/>
        </w:rPr>
        <w:t xml:space="preserve"> </w:t>
      </w:r>
      <w:r w:rsidRPr="00F30651">
        <w:rPr>
          <w:rFonts w:ascii="Trebuchet MS" w:hAnsi="Trebuchet MS"/>
          <w:spacing w:val="-1"/>
        </w:rPr>
        <w:t>at</w:t>
      </w:r>
      <w:r w:rsidRPr="00F30651">
        <w:rPr>
          <w:rFonts w:ascii="Trebuchet MS" w:hAnsi="Trebuchet MS"/>
          <w:spacing w:val="-7"/>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time</w:t>
      </w:r>
      <w:r w:rsidRPr="00F30651">
        <w:rPr>
          <w:rFonts w:ascii="Trebuchet MS" w:hAnsi="Trebuchet MS"/>
          <w:spacing w:val="-4"/>
        </w:rPr>
        <w:t xml:space="preserve"> </w:t>
      </w:r>
      <w:r w:rsidRPr="00F30651">
        <w:rPr>
          <w:rFonts w:ascii="Trebuchet MS" w:hAnsi="Trebuchet MS"/>
          <w:spacing w:val="-3"/>
        </w:rPr>
        <w:t>it</w:t>
      </w:r>
      <w:r w:rsidRPr="00F30651">
        <w:rPr>
          <w:rFonts w:ascii="Trebuchet MS" w:hAnsi="Trebuchet MS"/>
          <w:spacing w:val="-7"/>
        </w:rPr>
        <w:t xml:space="preserve"> </w:t>
      </w:r>
      <w:r w:rsidRPr="00F30651">
        <w:rPr>
          <w:rFonts w:ascii="Trebuchet MS" w:hAnsi="Trebuchet MS"/>
          <w:spacing w:val="-2"/>
        </w:rPr>
        <w:t>is</w:t>
      </w:r>
      <w:r w:rsidRPr="00F30651">
        <w:rPr>
          <w:rFonts w:ascii="Trebuchet MS" w:hAnsi="Trebuchet MS"/>
          <w:spacing w:val="-5"/>
        </w:rPr>
        <w:t xml:space="preserve"> </w:t>
      </w:r>
      <w:r w:rsidR="00D5642A" w:rsidRPr="00F30651">
        <w:rPr>
          <w:rFonts w:ascii="Trebuchet MS" w:hAnsi="Trebuchet MS"/>
          <w:spacing w:val="-4"/>
        </w:rPr>
        <w:t>returned.</w:t>
      </w:r>
    </w:p>
    <w:p w:rsidR="00D5642A" w:rsidRPr="00F30651" w:rsidRDefault="00D5642A" w:rsidP="00D5642A">
      <w:pPr>
        <w:pStyle w:val="BodyText"/>
        <w:kinsoku w:val="0"/>
        <w:overflowPunct w:val="0"/>
        <w:spacing w:before="121"/>
        <w:ind w:left="0"/>
        <w:rPr>
          <w:rFonts w:ascii="Trebuchet MS" w:hAnsi="Trebuchet MS"/>
          <w:color w:val="000000"/>
          <w:sz w:val="28"/>
          <w:szCs w:val="28"/>
        </w:rPr>
        <w:sectPr w:rsidR="00D5642A" w:rsidRPr="00F30651">
          <w:pgSz w:w="11910" w:h="16840"/>
          <w:pgMar w:top="500" w:right="460" w:bottom="1320" w:left="460" w:header="0" w:footer="1133" w:gutter="0"/>
          <w:cols w:space="720" w:equalWidth="0">
            <w:col w:w="10990"/>
          </w:cols>
          <w:noEndnote/>
        </w:sectPr>
      </w:pPr>
    </w:p>
    <w:p w:rsidR="00853268" w:rsidRPr="00F30651" w:rsidRDefault="00853268" w:rsidP="00853268">
      <w:pPr>
        <w:pStyle w:val="BodyText"/>
        <w:kinsoku w:val="0"/>
        <w:overflowPunct w:val="0"/>
        <w:spacing w:before="121"/>
        <w:ind w:left="106"/>
        <w:rPr>
          <w:rFonts w:ascii="Trebuchet MS" w:hAnsi="Trebuchet MS"/>
          <w:color w:val="000000"/>
          <w:sz w:val="28"/>
          <w:szCs w:val="28"/>
        </w:rPr>
      </w:pPr>
      <w:r w:rsidRPr="00F30651">
        <w:rPr>
          <w:rFonts w:ascii="Trebuchet MS" w:hAnsi="Trebuchet MS"/>
          <w:b/>
          <w:bCs/>
          <w:color w:val="9900CC"/>
          <w:spacing w:val="-3"/>
          <w:sz w:val="28"/>
          <w:szCs w:val="28"/>
        </w:rPr>
        <w:lastRenderedPageBreak/>
        <w:t>DOES</w:t>
      </w:r>
      <w:r w:rsidRPr="00F30651">
        <w:rPr>
          <w:rFonts w:ascii="Trebuchet MS" w:hAnsi="Trebuchet MS"/>
          <w:b/>
          <w:bCs/>
          <w:color w:val="9900CC"/>
          <w:spacing w:val="-4"/>
          <w:sz w:val="28"/>
          <w:szCs w:val="28"/>
        </w:rPr>
        <w:t xml:space="preserve"> </w:t>
      </w:r>
      <w:r w:rsidRPr="00F30651">
        <w:rPr>
          <w:rFonts w:ascii="Trebuchet MS" w:hAnsi="Trebuchet MS"/>
          <w:b/>
          <w:bCs/>
          <w:color w:val="9900CC"/>
          <w:sz w:val="28"/>
          <w:szCs w:val="28"/>
        </w:rPr>
        <w:t>A</w:t>
      </w:r>
      <w:r w:rsidRPr="00F30651">
        <w:rPr>
          <w:rFonts w:ascii="Trebuchet MS" w:hAnsi="Trebuchet MS"/>
          <w:b/>
          <w:bCs/>
          <w:color w:val="9900CC"/>
          <w:spacing w:val="-12"/>
          <w:sz w:val="28"/>
          <w:szCs w:val="28"/>
        </w:rPr>
        <w:t xml:space="preserve"> </w:t>
      </w:r>
      <w:r w:rsidRPr="00F30651">
        <w:rPr>
          <w:rFonts w:ascii="Trebuchet MS" w:hAnsi="Trebuchet MS"/>
          <w:b/>
          <w:bCs/>
          <w:color w:val="9900CC"/>
          <w:spacing w:val="-4"/>
          <w:sz w:val="28"/>
          <w:szCs w:val="28"/>
        </w:rPr>
        <w:t>STUDENT</w:t>
      </w:r>
      <w:r w:rsidRPr="00F30651">
        <w:rPr>
          <w:rFonts w:ascii="Trebuchet MS" w:hAnsi="Trebuchet MS"/>
          <w:b/>
          <w:bCs/>
          <w:color w:val="9900CC"/>
          <w:spacing w:val="-7"/>
          <w:sz w:val="28"/>
          <w:szCs w:val="28"/>
        </w:rPr>
        <w:t xml:space="preserve"> </w:t>
      </w:r>
      <w:r w:rsidRPr="00F30651">
        <w:rPr>
          <w:rFonts w:ascii="Trebuchet MS" w:hAnsi="Trebuchet MS"/>
          <w:b/>
          <w:bCs/>
          <w:color w:val="9900CC"/>
          <w:spacing w:val="-4"/>
          <w:sz w:val="28"/>
          <w:szCs w:val="28"/>
        </w:rPr>
        <w:t xml:space="preserve">HAVE </w:t>
      </w:r>
      <w:r w:rsidRPr="00F30651">
        <w:rPr>
          <w:rFonts w:ascii="Trebuchet MS" w:hAnsi="Trebuchet MS"/>
          <w:b/>
          <w:bCs/>
          <w:color w:val="9900CC"/>
          <w:spacing w:val="-2"/>
          <w:sz w:val="28"/>
          <w:szCs w:val="28"/>
        </w:rPr>
        <w:t>TO</w:t>
      </w:r>
      <w:r w:rsidRPr="00F30651">
        <w:rPr>
          <w:rFonts w:ascii="Trebuchet MS" w:hAnsi="Trebuchet MS"/>
          <w:b/>
          <w:bCs/>
          <w:color w:val="9900CC"/>
          <w:spacing w:val="-6"/>
          <w:sz w:val="28"/>
          <w:szCs w:val="28"/>
        </w:rPr>
        <w:t xml:space="preserve"> </w:t>
      </w:r>
      <w:r w:rsidRPr="00F30651">
        <w:rPr>
          <w:rFonts w:ascii="Trebuchet MS" w:hAnsi="Trebuchet MS"/>
          <w:b/>
          <w:bCs/>
          <w:color w:val="9900CC"/>
          <w:spacing w:val="-2"/>
          <w:sz w:val="28"/>
          <w:szCs w:val="28"/>
        </w:rPr>
        <w:t>DO</w:t>
      </w:r>
      <w:r w:rsidRPr="00F30651">
        <w:rPr>
          <w:rFonts w:ascii="Trebuchet MS" w:hAnsi="Trebuchet MS"/>
          <w:b/>
          <w:bCs/>
          <w:color w:val="9900CC"/>
          <w:spacing w:val="-6"/>
          <w:sz w:val="28"/>
          <w:szCs w:val="28"/>
        </w:rPr>
        <w:t xml:space="preserve"> </w:t>
      </w:r>
      <w:r w:rsidRPr="00F30651">
        <w:rPr>
          <w:rFonts w:ascii="Trebuchet MS" w:hAnsi="Trebuchet MS"/>
          <w:b/>
          <w:bCs/>
          <w:color w:val="9900CC"/>
          <w:spacing w:val="-4"/>
          <w:sz w:val="28"/>
          <w:szCs w:val="28"/>
        </w:rPr>
        <w:t>THE ASSESSMENT</w:t>
      </w:r>
      <w:r w:rsidRPr="00F30651">
        <w:rPr>
          <w:rFonts w:ascii="Trebuchet MS" w:hAnsi="Trebuchet MS"/>
          <w:b/>
          <w:bCs/>
          <w:color w:val="9900CC"/>
          <w:spacing w:val="-7"/>
          <w:sz w:val="28"/>
          <w:szCs w:val="28"/>
        </w:rPr>
        <w:t xml:space="preserve"> </w:t>
      </w:r>
      <w:r w:rsidRPr="00F30651">
        <w:rPr>
          <w:rFonts w:ascii="Trebuchet MS" w:hAnsi="Trebuchet MS"/>
          <w:b/>
          <w:bCs/>
          <w:color w:val="9900CC"/>
          <w:spacing w:val="-4"/>
          <w:sz w:val="28"/>
          <w:szCs w:val="28"/>
        </w:rPr>
        <w:t>TASKS?</w:t>
      </w:r>
    </w:p>
    <w:p w:rsidR="00853268" w:rsidRDefault="00853268" w:rsidP="00D5642A">
      <w:pPr>
        <w:pStyle w:val="BodyText"/>
        <w:kinsoku w:val="0"/>
        <w:overflowPunct w:val="0"/>
        <w:spacing w:before="46"/>
        <w:ind w:left="0" w:right="100"/>
        <w:jc w:val="both"/>
        <w:rPr>
          <w:rFonts w:ascii="Trebuchet MS" w:hAnsi="Trebuchet MS"/>
          <w:b/>
          <w:bCs/>
          <w:spacing w:val="-3"/>
        </w:rPr>
      </w:pPr>
    </w:p>
    <w:p w:rsidR="009A18E8" w:rsidRPr="00F30651" w:rsidRDefault="009A18E8" w:rsidP="00D5642A">
      <w:pPr>
        <w:pStyle w:val="BodyText"/>
        <w:kinsoku w:val="0"/>
        <w:overflowPunct w:val="0"/>
        <w:spacing w:before="46"/>
        <w:ind w:left="0" w:right="100"/>
        <w:jc w:val="both"/>
        <w:rPr>
          <w:rFonts w:ascii="Trebuchet MS" w:hAnsi="Trebuchet MS"/>
          <w:spacing w:val="-4"/>
        </w:rPr>
      </w:pPr>
      <w:r w:rsidRPr="00F30651">
        <w:rPr>
          <w:rFonts w:ascii="Trebuchet MS" w:hAnsi="Trebuchet MS"/>
          <w:b/>
          <w:bCs/>
          <w:spacing w:val="-3"/>
        </w:rPr>
        <w:t>Yes</w:t>
      </w:r>
      <w:r w:rsidRPr="00F30651">
        <w:rPr>
          <w:rFonts w:ascii="Trebuchet MS" w:hAnsi="Trebuchet MS"/>
          <w:spacing w:val="-3"/>
        </w:rPr>
        <w:t>.</w:t>
      </w:r>
      <w:r w:rsidRPr="00F30651">
        <w:rPr>
          <w:rFonts w:ascii="Trebuchet MS" w:hAnsi="Trebuchet MS"/>
          <w:spacing w:val="43"/>
        </w:rPr>
        <w:t xml:space="preserve"> </w:t>
      </w:r>
      <w:r w:rsidRPr="00F30651">
        <w:rPr>
          <w:rFonts w:ascii="Trebuchet MS" w:hAnsi="Trebuchet MS"/>
        </w:rPr>
        <w:t>A</w:t>
      </w:r>
      <w:r w:rsidRPr="00F30651">
        <w:rPr>
          <w:rFonts w:ascii="Trebuchet MS" w:hAnsi="Trebuchet MS"/>
          <w:spacing w:val="44"/>
        </w:rPr>
        <w:t xml:space="preserve"> </w:t>
      </w:r>
      <w:r w:rsidRPr="00F30651">
        <w:rPr>
          <w:rFonts w:ascii="Trebuchet MS" w:hAnsi="Trebuchet MS"/>
          <w:spacing w:val="-3"/>
        </w:rPr>
        <w:t>student</w:t>
      </w:r>
      <w:r w:rsidRPr="00F30651">
        <w:rPr>
          <w:rFonts w:ascii="Trebuchet MS" w:hAnsi="Trebuchet MS"/>
          <w:spacing w:val="44"/>
        </w:rPr>
        <w:t xml:space="preserve"> </w:t>
      </w:r>
      <w:r w:rsidRPr="00F30651">
        <w:rPr>
          <w:rFonts w:ascii="Trebuchet MS" w:hAnsi="Trebuchet MS"/>
          <w:spacing w:val="-3"/>
        </w:rPr>
        <w:t>who</w:t>
      </w:r>
      <w:r w:rsidRPr="00F30651">
        <w:rPr>
          <w:rFonts w:ascii="Trebuchet MS" w:hAnsi="Trebuchet MS"/>
          <w:spacing w:val="43"/>
        </w:rPr>
        <w:t xml:space="preserve"> </w:t>
      </w:r>
      <w:r w:rsidRPr="00F30651">
        <w:rPr>
          <w:rFonts w:ascii="Trebuchet MS" w:hAnsi="Trebuchet MS"/>
          <w:spacing w:val="-2"/>
        </w:rPr>
        <w:t>fails</w:t>
      </w:r>
      <w:r w:rsidRPr="00F30651">
        <w:rPr>
          <w:rFonts w:ascii="Trebuchet MS" w:hAnsi="Trebuchet MS"/>
          <w:spacing w:val="43"/>
        </w:rPr>
        <w:t xml:space="preserve"> </w:t>
      </w:r>
      <w:r w:rsidRPr="00F30651">
        <w:rPr>
          <w:rFonts w:ascii="Trebuchet MS" w:hAnsi="Trebuchet MS"/>
          <w:spacing w:val="-3"/>
        </w:rPr>
        <w:t>to</w:t>
      </w:r>
      <w:r w:rsidRPr="00F30651">
        <w:rPr>
          <w:rFonts w:ascii="Trebuchet MS" w:hAnsi="Trebuchet MS"/>
          <w:spacing w:val="44"/>
        </w:rPr>
        <w:t xml:space="preserve"> </w:t>
      </w:r>
      <w:r w:rsidRPr="00F30651">
        <w:rPr>
          <w:rFonts w:ascii="Trebuchet MS" w:hAnsi="Trebuchet MS"/>
          <w:spacing w:val="-3"/>
        </w:rPr>
        <w:t>complete</w:t>
      </w:r>
      <w:r w:rsidRPr="00F30651">
        <w:rPr>
          <w:rFonts w:ascii="Trebuchet MS" w:hAnsi="Trebuchet MS"/>
          <w:spacing w:val="44"/>
        </w:rPr>
        <w:t xml:space="preserve"> </w:t>
      </w:r>
      <w:r w:rsidRPr="00F30651">
        <w:rPr>
          <w:rFonts w:ascii="Trebuchet MS" w:hAnsi="Trebuchet MS"/>
          <w:spacing w:val="-2"/>
        </w:rPr>
        <w:t>50%</w:t>
      </w:r>
      <w:r w:rsidRPr="00F30651">
        <w:rPr>
          <w:rFonts w:ascii="Trebuchet MS" w:hAnsi="Trebuchet MS"/>
          <w:spacing w:val="40"/>
        </w:rPr>
        <w:t xml:space="preserve"> </w:t>
      </w:r>
      <w:r w:rsidRPr="00F30651">
        <w:rPr>
          <w:rFonts w:ascii="Trebuchet MS" w:hAnsi="Trebuchet MS"/>
          <w:spacing w:val="-2"/>
        </w:rPr>
        <w:t>of</w:t>
      </w:r>
      <w:r w:rsidRPr="00F30651">
        <w:rPr>
          <w:rFonts w:ascii="Trebuchet MS" w:hAnsi="Trebuchet MS"/>
          <w:spacing w:val="46"/>
        </w:rPr>
        <w:t xml:space="preserve"> </w:t>
      </w:r>
      <w:r w:rsidRPr="00F30651">
        <w:rPr>
          <w:rFonts w:ascii="Trebuchet MS" w:hAnsi="Trebuchet MS"/>
          <w:spacing w:val="-3"/>
        </w:rPr>
        <w:t>the</w:t>
      </w:r>
      <w:r w:rsidRPr="00F30651">
        <w:rPr>
          <w:rFonts w:ascii="Trebuchet MS" w:hAnsi="Trebuchet MS"/>
          <w:spacing w:val="44"/>
        </w:rPr>
        <w:t xml:space="preserve"> </w:t>
      </w:r>
      <w:r w:rsidRPr="00F30651">
        <w:rPr>
          <w:rFonts w:ascii="Trebuchet MS" w:hAnsi="Trebuchet MS"/>
          <w:spacing w:val="-3"/>
        </w:rPr>
        <w:t>available</w:t>
      </w:r>
      <w:r w:rsidRPr="00F30651">
        <w:rPr>
          <w:rFonts w:ascii="Trebuchet MS" w:hAnsi="Trebuchet MS"/>
          <w:spacing w:val="41"/>
        </w:rPr>
        <w:t xml:space="preserve"> </w:t>
      </w:r>
      <w:r w:rsidRPr="00F30651">
        <w:rPr>
          <w:rFonts w:ascii="Trebuchet MS" w:hAnsi="Trebuchet MS"/>
          <w:spacing w:val="-3"/>
        </w:rPr>
        <w:t>marks</w:t>
      </w:r>
      <w:r w:rsidRPr="00F30651">
        <w:rPr>
          <w:rFonts w:ascii="Trebuchet MS" w:hAnsi="Trebuchet MS"/>
          <w:spacing w:val="41"/>
        </w:rPr>
        <w:t xml:space="preserve"> </w:t>
      </w:r>
      <w:r w:rsidRPr="00F30651">
        <w:rPr>
          <w:rFonts w:ascii="Trebuchet MS" w:hAnsi="Trebuchet MS"/>
          <w:spacing w:val="-3"/>
        </w:rPr>
        <w:t>will</w:t>
      </w:r>
      <w:r w:rsidRPr="00F30651">
        <w:rPr>
          <w:rFonts w:ascii="Trebuchet MS" w:hAnsi="Trebuchet MS"/>
          <w:spacing w:val="45"/>
        </w:rPr>
        <w:t xml:space="preserve"> </w:t>
      </w:r>
      <w:r w:rsidRPr="00F30651">
        <w:rPr>
          <w:rFonts w:ascii="Trebuchet MS" w:hAnsi="Trebuchet MS"/>
          <w:spacing w:val="-1"/>
        </w:rPr>
        <w:t>be</w:t>
      </w:r>
      <w:r w:rsidRPr="00F30651">
        <w:rPr>
          <w:rFonts w:ascii="Trebuchet MS" w:hAnsi="Trebuchet MS"/>
          <w:spacing w:val="44"/>
        </w:rPr>
        <w:t xml:space="preserve"> </w:t>
      </w:r>
      <w:r w:rsidRPr="00F30651">
        <w:rPr>
          <w:rFonts w:ascii="Trebuchet MS" w:hAnsi="Trebuchet MS"/>
          <w:spacing w:val="-3"/>
        </w:rPr>
        <w:t>regarded</w:t>
      </w:r>
      <w:r w:rsidRPr="00F30651">
        <w:rPr>
          <w:rFonts w:ascii="Trebuchet MS" w:hAnsi="Trebuchet MS"/>
          <w:spacing w:val="43"/>
        </w:rPr>
        <w:t xml:space="preserve"> </w:t>
      </w:r>
      <w:r w:rsidRPr="00F30651">
        <w:rPr>
          <w:rFonts w:ascii="Trebuchet MS" w:hAnsi="Trebuchet MS"/>
          <w:spacing w:val="-1"/>
        </w:rPr>
        <w:t>as</w:t>
      </w:r>
      <w:r w:rsidRPr="00F30651">
        <w:rPr>
          <w:rFonts w:ascii="Trebuchet MS" w:hAnsi="Trebuchet MS"/>
          <w:spacing w:val="43"/>
        </w:rPr>
        <w:t xml:space="preserve"> </w:t>
      </w:r>
      <w:r w:rsidRPr="00F30651">
        <w:rPr>
          <w:rFonts w:ascii="Trebuchet MS" w:hAnsi="Trebuchet MS"/>
          <w:spacing w:val="-2"/>
        </w:rPr>
        <w:t>not</w:t>
      </w:r>
      <w:r w:rsidRPr="00F30651">
        <w:rPr>
          <w:rFonts w:ascii="Trebuchet MS" w:hAnsi="Trebuchet MS"/>
          <w:spacing w:val="44"/>
        </w:rPr>
        <w:t xml:space="preserve"> </w:t>
      </w:r>
      <w:r w:rsidRPr="00F30651">
        <w:rPr>
          <w:rFonts w:ascii="Trebuchet MS" w:hAnsi="Trebuchet MS"/>
          <w:spacing w:val="-3"/>
        </w:rPr>
        <w:t>having</w:t>
      </w:r>
      <w:r w:rsidRPr="00F30651">
        <w:rPr>
          <w:rFonts w:ascii="Trebuchet MS" w:hAnsi="Trebuchet MS"/>
          <w:spacing w:val="32"/>
        </w:rPr>
        <w:t xml:space="preserve"> </w:t>
      </w:r>
      <w:r w:rsidRPr="00F30651">
        <w:rPr>
          <w:rFonts w:ascii="Trebuchet MS" w:hAnsi="Trebuchet MS"/>
          <w:spacing w:val="-3"/>
        </w:rPr>
        <w:t>satisfactorily</w:t>
      </w:r>
      <w:r w:rsidRPr="00F30651">
        <w:rPr>
          <w:rFonts w:ascii="Trebuchet MS" w:hAnsi="Trebuchet MS"/>
          <w:spacing w:val="31"/>
        </w:rPr>
        <w:t xml:space="preserve"> </w:t>
      </w:r>
      <w:r w:rsidRPr="00F30651">
        <w:rPr>
          <w:rFonts w:ascii="Trebuchet MS" w:hAnsi="Trebuchet MS"/>
          <w:spacing w:val="-4"/>
        </w:rPr>
        <w:t>completed</w:t>
      </w:r>
      <w:r w:rsidRPr="00F30651">
        <w:rPr>
          <w:rFonts w:ascii="Trebuchet MS" w:hAnsi="Trebuchet MS"/>
          <w:spacing w:val="34"/>
        </w:rPr>
        <w:t xml:space="preserve"> </w:t>
      </w:r>
      <w:r w:rsidRPr="00F30651">
        <w:rPr>
          <w:rFonts w:ascii="Trebuchet MS" w:hAnsi="Trebuchet MS"/>
          <w:spacing w:val="-3"/>
        </w:rPr>
        <w:t>the</w:t>
      </w:r>
      <w:r w:rsidRPr="00F30651">
        <w:rPr>
          <w:rFonts w:ascii="Trebuchet MS" w:hAnsi="Trebuchet MS"/>
          <w:spacing w:val="32"/>
        </w:rPr>
        <w:t xml:space="preserve"> </w:t>
      </w:r>
      <w:r w:rsidRPr="00F30651">
        <w:rPr>
          <w:rFonts w:ascii="Trebuchet MS" w:hAnsi="Trebuchet MS"/>
          <w:spacing w:val="-3"/>
        </w:rPr>
        <w:t>course</w:t>
      </w:r>
      <w:r w:rsidRPr="00F30651">
        <w:rPr>
          <w:rFonts w:ascii="Trebuchet MS" w:hAnsi="Trebuchet MS"/>
          <w:spacing w:val="32"/>
        </w:rPr>
        <w:t xml:space="preserve"> </w:t>
      </w:r>
      <w:r w:rsidRPr="00F30651">
        <w:rPr>
          <w:rFonts w:ascii="Trebuchet MS" w:hAnsi="Trebuchet MS"/>
          <w:spacing w:val="-2"/>
        </w:rPr>
        <w:t>of</w:t>
      </w:r>
      <w:r w:rsidRPr="00F30651">
        <w:rPr>
          <w:rFonts w:ascii="Trebuchet MS" w:hAnsi="Trebuchet MS"/>
          <w:spacing w:val="34"/>
        </w:rPr>
        <w:t xml:space="preserve"> </w:t>
      </w:r>
      <w:r w:rsidRPr="00F30651">
        <w:rPr>
          <w:rFonts w:ascii="Trebuchet MS" w:hAnsi="Trebuchet MS"/>
          <w:spacing w:val="-3"/>
        </w:rPr>
        <w:t>study.</w:t>
      </w:r>
      <w:r w:rsidRPr="00F30651">
        <w:rPr>
          <w:rFonts w:ascii="Trebuchet MS" w:hAnsi="Trebuchet MS"/>
          <w:spacing w:val="34"/>
        </w:rPr>
        <w:t xml:space="preserve"> </w:t>
      </w:r>
      <w:r w:rsidRPr="00F30651">
        <w:rPr>
          <w:rFonts w:ascii="Trebuchet MS" w:hAnsi="Trebuchet MS"/>
          <w:spacing w:val="-1"/>
        </w:rPr>
        <w:t>In</w:t>
      </w:r>
      <w:r w:rsidRPr="00F30651">
        <w:rPr>
          <w:rFonts w:ascii="Trebuchet MS" w:hAnsi="Trebuchet MS"/>
          <w:spacing w:val="32"/>
        </w:rPr>
        <w:t xml:space="preserve"> </w:t>
      </w:r>
      <w:r w:rsidRPr="00F30651">
        <w:rPr>
          <w:rFonts w:ascii="Trebuchet MS" w:hAnsi="Trebuchet MS"/>
          <w:spacing w:val="-3"/>
        </w:rPr>
        <w:t>cases</w:t>
      </w:r>
      <w:r w:rsidRPr="00F30651">
        <w:rPr>
          <w:rFonts w:ascii="Trebuchet MS" w:hAnsi="Trebuchet MS"/>
          <w:spacing w:val="31"/>
        </w:rPr>
        <w:t xml:space="preserve"> </w:t>
      </w:r>
      <w:r w:rsidRPr="00F30651">
        <w:rPr>
          <w:rFonts w:ascii="Trebuchet MS" w:hAnsi="Trebuchet MS"/>
          <w:spacing w:val="-2"/>
        </w:rPr>
        <w:t>of</w:t>
      </w:r>
      <w:r w:rsidRPr="00F30651">
        <w:rPr>
          <w:rFonts w:ascii="Trebuchet MS" w:hAnsi="Trebuchet MS"/>
          <w:spacing w:val="34"/>
        </w:rPr>
        <w:t xml:space="preserve"> </w:t>
      </w:r>
      <w:r w:rsidRPr="00F30651">
        <w:rPr>
          <w:rFonts w:ascii="Trebuchet MS" w:hAnsi="Trebuchet MS"/>
          <w:b/>
          <w:bCs/>
          <w:spacing w:val="-4"/>
        </w:rPr>
        <w:t>NON-SATISFACTORY</w:t>
      </w:r>
      <w:r w:rsidRPr="00F30651">
        <w:rPr>
          <w:rFonts w:ascii="Trebuchet MS" w:hAnsi="Trebuchet MS"/>
          <w:b/>
          <w:bCs/>
          <w:spacing w:val="33"/>
        </w:rPr>
        <w:t xml:space="preserve"> </w:t>
      </w:r>
      <w:r w:rsidRPr="00F30651">
        <w:rPr>
          <w:rFonts w:ascii="Trebuchet MS" w:hAnsi="Trebuchet MS"/>
          <w:spacing w:val="-3"/>
        </w:rPr>
        <w:t>completion,</w:t>
      </w:r>
      <w:r w:rsidRPr="00F30651">
        <w:rPr>
          <w:rFonts w:ascii="Trebuchet MS" w:hAnsi="Trebuchet MS"/>
          <w:spacing w:val="32"/>
        </w:rPr>
        <w:t xml:space="preserve"> </w:t>
      </w:r>
      <w:r w:rsidRPr="00F30651">
        <w:rPr>
          <w:rFonts w:ascii="Trebuchet MS" w:hAnsi="Trebuchet MS"/>
          <w:spacing w:val="-1"/>
        </w:rPr>
        <w:t>an</w:t>
      </w:r>
      <w:r w:rsidRPr="00F30651">
        <w:rPr>
          <w:rFonts w:ascii="Trebuchet MS" w:hAnsi="Trebuchet MS"/>
          <w:spacing w:val="32"/>
        </w:rPr>
        <w:t xml:space="preserve"> </w:t>
      </w:r>
      <w:r w:rsidRPr="00F30651">
        <w:rPr>
          <w:rFonts w:ascii="Trebuchet MS" w:hAnsi="Trebuchet MS"/>
          <w:spacing w:val="-3"/>
        </w:rPr>
        <w:t>"N"</w:t>
      </w:r>
      <w:r w:rsidRPr="00F30651">
        <w:rPr>
          <w:rFonts w:ascii="Trebuchet MS" w:hAnsi="Trebuchet MS"/>
          <w:spacing w:val="56"/>
        </w:rPr>
        <w:t xml:space="preserve"> </w:t>
      </w:r>
      <w:r w:rsidRPr="00F30651">
        <w:rPr>
          <w:rFonts w:ascii="Trebuchet MS" w:hAnsi="Trebuchet MS"/>
          <w:spacing w:val="-3"/>
        </w:rPr>
        <w:t>indicator</w:t>
      </w:r>
      <w:r w:rsidRPr="00F30651">
        <w:rPr>
          <w:rFonts w:ascii="Trebuchet MS" w:hAnsi="Trebuchet MS"/>
          <w:spacing w:val="-8"/>
        </w:rPr>
        <w:t xml:space="preserve"> </w:t>
      </w:r>
      <w:r w:rsidRPr="00F30651">
        <w:rPr>
          <w:rFonts w:ascii="Trebuchet MS" w:hAnsi="Trebuchet MS"/>
          <w:spacing w:val="-3"/>
        </w:rPr>
        <w:t>will</w:t>
      </w:r>
      <w:r w:rsidRPr="00F30651">
        <w:rPr>
          <w:rFonts w:ascii="Trebuchet MS" w:hAnsi="Trebuchet MS"/>
          <w:spacing w:val="-5"/>
        </w:rPr>
        <w:t xml:space="preserve"> </w:t>
      </w:r>
      <w:r w:rsidRPr="00F30651">
        <w:rPr>
          <w:rFonts w:ascii="Trebuchet MS" w:hAnsi="Trebuchet MS"/>
          <w:spacing w:val="-2"/>
        </w:rPr>
        <w:t>be</w:t>
      </w:r>
      <w:r w:rsidRPr="00F30651">
        <w:rPr>
          <w:rFonts w:ascii="Trebuchet MS" w:hAnsi="Trebuchet MS"/>
          <w:spacing w:val="-4"/>
        </w:rPr>
        <w:t xml:space="preserve"> submitted.</w:t>
      </w:r>
    </w:p>
    <w:p w:rsidR="009A18E8" w:rsidRPr="00F30651" w:rsidRDefault="009A18E8">
      <w:pPr>
        <w:pStyle w:val="BodyText"/>
        <w:kinsoku w:val="0"/>
        <w:overflowPunct w:val="0"/>
        <w:spacing w:before="120"/>
        <w:ind w:right="105"/>
        <w:jc w:val="both"/>
        <w:rPr>
          <w:rFonts w:ascii="Trebuchet MS" w:hAnsi="Trebuchet MS"/>
          <w:spacing w:val="-3"/>
        </w:rPr>
      </w:pPr>
      <w:r w:rsidRPr="00F30651">
        <w:rPr>
          <w:rFonts w:ascii="Trebuchet MS" w:hAnsi="Trebuchet MS"/>
        </w:rPr>
        <w:t>A</w:t>
      </w:r>
      <w:r w:rsidRPr="00F30651">
        <w:rPr>
          <w:rFonts w:ascii="Trebuchet MS" w:hAnsi="Trebuchet MS"/>
          <w:spacing w:val="22"/>
        </w:rPr>
        <w:t xml:space="preserve"> </w:t>
      </w:r>
      <w:r w:rsidRPr="00F30651">
        <w:rPr>
          <w:rFonts w:ascii="Trebuchet MS" w:hAnsi="Trebuchet MS"/>
          <w:spacing w:val="-3"/>
        </w:rPr>
        <w:t>student</w:t>
      </w:r>
      <w:r w:rsidRPr="00F30651">
        <w:rPr>
          <w:rFonts w:ascii="Trebuchet MS" w:hAnsi="Trebuchet MS"/>
          <w:spacing w:val="23"/>
        </w:rPr>
        <w:t xml:space="preserve"> </w:t>
      </w:r>
      <w:r w:rsidRPr="00F30651">
        <w:rPr>
          <w:rFonts w:ascii="Trebuchet MS" w:hAnsi="Trebuchet MS"/>
          <w:spacing w:val="-4"/>
        </w:rPr>
        <w:t>who</w:t>
      </w:r>
      <w:r w:rsidRPr="00F30651">
        <w:rPr>
          <w:rFonts w:ascii="Trebuchet MS" w:hAnsi="Trebuchet MS"/>
          <w:spacing w:val="20"/>
        </w:rPr>
        <w:t xml:space="preserve"> </w:t>
      </w:r>
      <w:r w:rsidRPr="00F30651">
        <w:rPr>
          <w:rFonts w:ascii="Trebuchet MS" w:hAnsi="Trebuchet MS"/>
          <w:spacing w:val="-2"/>
        </w:rPr>
        <w:t>does</w:t>
      </w:r>
      <w:r w:rsidRPr="00F30651">
        <w:rPr>
          <w:rFonts w:ascii="Trebuchet MS" w:hAnsi="Trebuchet MS"/>
          <w:spacing w:val="19"/>
        </w:rPr>
        <w:t xml:space="preserve"> </w:t>
      </w:r>
      <w:r w:rsidRPr="00F30651">
        <w:rPr>
          <w:rFonts w:ascii="Trebuchet MS" w:hAnsi="Trebuchet MS"/>
          <w:spacing w:val="-2"/>
        </w:rPr>
        <w:t>not</w:t>
      </w:r>
      <w:r w:rsidRPr="00F30651">
        <w:rPr>
          <w:rFonts w:ascii="Trebuchet MS" w:hAnsi="Trebuchet MS"/>
          <w:spacing w:val="19"/>
        </w:rPr>
        <w:t xml:space="preserve"> </w:t>
      </w:r>
      <w:r w:rsidRPr="00F30651">
        <w:rPr>
          <w:rFonts w:ascii="Trebuchet MS" w:hAnsi="Trebuchet MS"/>
          <w:spacing w:val="-3"/>
        </w:rPr>
        <w:t>comply</w:t>
      </w:r>
      <w:r w:rsidRPr="00F30651">
        <w:rPr>
          <w:rFonts w:ascii="Trebuchet MS" w:hAnsi="Trebuchet MS"/>
          <w:spacing w:val="19"/>
        </w:rPr>
        <w:t xml:space="preserve"> </w:t>
      </w:r>
      <w:r w:rsidRPr="00F30651">
        <w:rPr>
          <w:rFonts w:ascii="Trebuchet MS" w:hAnsi="Trebuchet MS"/>
          <w:spacing w:val="-3"/>
        </w:rPr>
        <w:t>with</w:t>
      </w:r>
      <w:r w:rsidRPr="00F30651">
        <w:rPr>
          <w:rFonts w:ascii="Trebuchet MS" w:hAnsi="Trebuchet MS"/>
          <w:spacing w:val="20"/>
        </w:rPr>
        <w:t xml:space="preserve"> </w:t>
      </w:r>
      <w:r w:rsidRPr="00F30651">
        <w:rPr>
          <w:rFonts w:ascii="Trebuchet MS" w:hAnsi="Trebuchet MS"/>
          <w:spacing w:val="-3"/>
        </w:rPr>
        <w:t>the</w:t>
      </w:r>
      <w:r w:rsidRPr="00F30651">
        <w:rPr>
          <w:rFonts w:ascii="Trebuchet MS" w:hAnsi="Trebuchet MS"/>
          <w:spacing w:val="20"/>
        </w:rPr>
        <w:t xml:space="preserve"> </w:t>
      </w:r>
      <w:r w:rsidRPr="00F30651">
        <w:rPr>
          <w:rFonts w:ascii="Trebuchet MS" w:hAnsi="Trebuchet MS"/>
          <w:spacing w:val="-4"/>
        </w:rPr>
        <w:t>assessment</w:t>
      </w:r>
      <w:r w:rsidRPr="00F30651">
        <w:rPr>
          <w:rFonts w:ascii="Trebuchet MS" w:hAnsi="Trebuchet MS"/>
          <w:spacing w:val="22"/>
        </w:rPr>
        <w:t xml:space="preserve"> </w:t>
      </w:r>
      <w:r w:rsidRPr="00F30651">
        <w:rPr>
          <w:rFonts w:ascii="Trebuchet MS" w:hAnsi="Trebuchet MS"/>
          <w:spacing w:val="-4"/>
        </w:rPr>
        <w:t>requirements</w:t>
      </w:r>
      <w:r w:rsidRPr="00F30651">
        <w:rPr>
          <w:rFonts w:ascii="Trebuchet MS" w:hAnsi="Trebuchet MS"/>
          <w:spacing w:val="19"/>
        </w:rPr>
        <w:t xml:space="preserve"> </w:t>
      </w:r>
      <w:r w:rsidRPr="00F30651">
        <w:rPr>
          <w:rFonts w:ascii="Trebuchet MS" w:hAnsi="Trebuchet MS"/>
          <w:spacing w:val="-2"/>
        </w:rPr>
        <w:t>in</w:t>
      </w:r>
      <w:r w:rsidRPr="00F30651">
        <w:rPr>
          <w:rFonts w:ascii="Trebuchet MS" w:hAnsi="Trebuchet MS"/>
          <w:spacing w:val="20"/>
        </w:rPr>
        <w:t xml:space="preserve"> </w:t>
      </w:r>
      <w:r w:rsidRPr="00F30651">
        <w:rPr>
          <w:rFonts w:ascii="Trebuchet MS" w:hAnsi="Trebuchet MS"/>
          <w:spacing w:val="-2"/>
        </w:rPr>
        <w:t>any</w:t>
      </w:r>
      <w:r w:rsidRPr="00F30651">
        <w:rPr>
          <w:rFonts w:ascii="Trebuchet MS" w:hAnsi="Trebuchet MS"/>
          <w:spacing w:val="19"/>
        </w:rPr>
        <w:t xml:space="preserve"> </w:t>
      </w:r>
      <w:r w:rsidRPr="00F30651">
        <w:rPr>
          <w:rFonts w:ascii="Trebuchet MS" w:hAnsi="Trebuchet MS"/>
          <w:spacing w:val="-3"/>
        </w:rPr>
        <w:t>course</w:t>
      </w:r>
      <w:r w:rsidRPr="00F30651">
        <w:rPr>
          <w:rFonts w:ascii="Trebuchet MS" w:hAnsi="Trebuchet MS"/>
          <w:spacing w:val="20"/>
        </w:rPr>
        <w:t xml:space="preserve"> </w:t>
      </w:r>
      <w:r w:rsidRPr="00F30651">
        <w:rPr>
          <w:rFonts w:ascii="Trebuchet MS" w:hAnsi="Trebuchet MS"/>
          <w:spacing w:val="-3"/>
        </w:rPr>
        <w:t>will</w:t>
      </w:r>
      <w:r w:rsidRPr="00F30651">
        <w:rPr>
          <w:rFonts w:ascii="Trebuchet MS" w:hAnsi="Trebuchet MS"/>
          <w:spacing w:val="21"/>
        </w:rPr>
        <w:t xml:space="preserve"> </w:t>
      </w:r>
      <w:r w:rsidRPr="00F30651">
        <w:rPr>
          <w:rFonts w:ascii="Trebuchet MS" w:hAnsi="Trebuchet MS"/>
          <w:spacing w:val="-3"/>
        </w:rPr>
        <w:t>have</w:t>
      </w:r>
      <w:r w:rsidRPr="00F30651">
        <w:rPr>
          <w:rFonts w:ascii="Trebuchet MS" w:hAnsi="Trebuchet MS"/>
          <w:spacing w:val="20"/>
        </w:rPr>
        <w:t xml:space="preserve"> </w:t>
      </w:r>
      <w:r w:rsidRPr="00F30651">
        <w:rPr>
          <w:rFonts w:ascii="Trebuchet MS" w:hAnsi="Trebuchet MS"/>
          <w:spacing w:val="-3"/>
        </w:rPr>
        <w:t>neither</w:t>
      </w:r>
      <w:r w:rsidRPr="00F30651">
        <w:rPr>
          <w:rFonts w:ascii="Trebuchet MS" w:hAnsi="Trebuchet MS"/>
          <w:spacing w:val="18"/>
        </w:rPr>
        <w:t xml:space="preserve"> </w:t>
      </w:r>
      <w:r w:rsidRPr="00F30651">
        <w:rPr>
          <w:rFonts w:ascii="Trebuchet MS" w:hAnsi="Trebuchet MS"/>
        </w:rPr>
        <w:t>a</w:t>
      </w:r>
      <w:r w:rsidRPr="00F30651">
        <w:rPr>
          <w:rFonts w:ascii="Trebuchet MS" w:hAnsi="Trebuchet MS"/>
          <w:spacing w:val="60"/>
        </w:rPr>
        <w:t xml:space="preserve"> </w:t>
      </w:r>
      <w:r w:rsidRPr="00F30651">
        <w:rPr>
          <w:rFonts w:ascii="Trebuchet MS" w:hAnsi="Trebuchet MS"/>
          <w:spacing w:val="-3"/>
        </w:rPr>
        <w:t>moderated</w:t>
      </w:r>
      <w:r w:rsidRPr="00F30651">
        <w:rPr>
          <w:rFonts w:ascii="Trebuchet MS" w:hAnsi="Trebuchet MS"/>
          <w:spacing w:val="-6"/>
        </w:rPr>
        <w:t xml:space="preserve"> </w:t>
      </w:r>
      <w:r w:rsidRPr="00F30651">
        <w:rPr>
          <w:rFonts w:ascii="Trebuchet MS" w:hAnsi="Trebuchet MS"/>
          <w:spacing w:val="-4"/>
        </w:rPr>
        <w:t>assessment</w:t>
      </w:r>
      <w:r w:rsidRPr="00F30651">
        <w:rPr>
          <w:rFonts w:ascii="Trebuchet MS" w:hAnsi="Trebuchet MS"/>
          <w:spacing w:val="-7"/>
        </w:rPr>
        <w:t xml:space="preserve"> </w:t>
      </w:r>
      <w:r w:rsidRPr="00F30651">
        <w:rPr>
          <w:rFonts w:ascii="Trebuchet MS" w:hAnsi="Trebuchet MS"/>
          <w:spacing w:val="-3"/>
        </w:rPr>
        <w:t>mark</w:t>
      </w:r>
      <w:r w:rsidRPr="00F30651">
        <w:rPr>
          <w:rFonts w:ascii="Trebuchet MS" w:hAnsi="Trebuchet MS"/>
          <w:spacing w:val="-7"/>
        </w:rPr>
        <w:t xml:space="preserve"> </w:t>
      </w:r>
      <w:r w:rsidRPr="00F30651">
        <w:rPr>
          <w:rFonts w:ascii="Trebuchet MS" w:hAnsi="Trebuchet MS"/>
          <w:spacing w:val="-2"/>
        </w:rPr>
        <w:t>nor</w:t>
      </w:r>
      <w:r w:rsidRPr="00F30651">
        <w:rPr>
          <w:rFonts w:ascii="Trebuchet MS" w:hAnsi="Trebuchet MS"/>
          <w:spacing w:val="-8"/>
        </w:rPr>
        <w:t xml:space="preserve"> </w:t>
      </w:r>
      <w:r w:rsidRPr="00F30651">
        <w:rPr>
          <w:rFonts w:ascii="Trebuchet MS" w:hAnsi="Trebuchet MS"/>
          <w:spacing w:val="-2"/>
        </w:rPr>
        <w:t>an</w:t>
      </w:r>
      <w:r w:rsidRPr="00F30651">
        <w:rPr>
          <w:rFonts w:ascii="Trebuchet MS" w:hAnsi="Trebuchet MS"/>
          <w:spacing w:val="-6"/>
        </w:rPr>
        <w:t xml:space="preserve"> </w:t>
      </w:r>
      <w:r w:rsidRPr="00F30651">
        <w:rPr>
          <w:rFonts w:ascii="Trebuchet MS" w:hAnsi="Trebuchet MS"/>
          <w:spacing w:val="-3"/>
        </w:rPr>
        <w:t>examination</w:t>
      </w:r>
      <w:r w:rsidRPr="00F30651">
        <w:rPr>
          <w:rFonts w:ascii="Trebuchet MS" w:hAnsi="Trebuchet MS"/>
          <w:spacing w:val="-9"/>
        </w:rPr>
        <w:t xml:space="preserve"> </w:t>
      </w:r>
      <w:r w:rsidRPr="00F30651">
        <w:rPr>
          <w:rFonts w:ascii="Trebuchet MS" w:hAnsi="Trebuchet MS"/>
          <w:spacing w:val="-2"/>
        </w:rPr>
        <w:t>mark</w:t>
      </w:r>
      <w:r w:rsidRPr="00F30651">
        <w:rPr>
          <w:rFonts w:ascii="Trebuchet MS" w:hAnsi="Trebuchet MS"/>
          <w:spacing w:val="-10"/>
        </w:rPr>
        <w:t xml:space="preserve"> </w:t>
      </w:r>
      <w:r w:rsidRPr="00F30651">
        <w:rPr>
          <w:rFonts w:ascii="Trebuchet MS" w:hAnsi="Trebuchet MS"/>
          <w:spacing w:val="-3"/>
        </w:rPr>
        <w:t>awarded</w:t>
      </w:r>
      <w:r w:rsidRPr="00F30651">
        <w:rPr>
          <w:rFonts w:ascii="Trebuchet MS" w:hAnsi="Trebuchet MS"/>
          <w:spacing w:val="-9"/>
        </w:rPr>
        <w:t xml:space="preserve"> </w:t>
      </w:r>
      <w:r w:rsidRPr="00F30651">
        <w:rPr>
          <w:rFonts w:ascii="Trebuchet MS" w:hAnsi="Trebuchet MS"/>
          <w:spacing w:val="-2"/>
        </w:rPr>
        <w:t>for</w:t>
      </w:r>
      <w:r w:rsidRPr="00F30651">
        <w:rPr>
          <w:rFonts w:ascii="Trebuchet MS" w:hAnsi="Trebuchet MS"/>
          <w:spacing w:val="-8"/>
        </w:rPr>
        <w:t xml:space="preserve"> </w:t>
      </w:r>
      <w:r w:rsidRPr="00F30651">
        <w:rPr>
          <w:rFonts w:ascii="Trebuchet MS" w:hAnsi="Trebuchet MS"/>
          <w:spacing w:val="-2"/>
        </w:rPr>
        <w:t>that</w:t>
      </w:r>
      <w:r w:rsidRPr="00F30651">
        <w:rPr>
          <w:rFonts w:ascii="Trebuchet MS" w:hAnsi="Trebuchet MS"/>
          <w:spacing w:val="-7"/>
        </w:rPr>
        <w:t xml:space="preserve"> </w:t>
      </w:r>
      <w:r w:rsidRPr="00F30651">
        <w:rPr>
          <w:rFonts w:ascii="Trebuchet MS" w:hAnsi="Trebuchet MS"/>
          <w:spacing w:val="-3"/>
        </w:rPr>
        <w:t>course.</w:t>
      </w:r>
    </w:p>
    <w:p w:rsidR="009A18E8" w:rsidRPr="00F30651" w:rsidRDefault="009A18E8">
      <w:pPr>
        <w:pStyle w:val="BodyText"/>
        <w:kinsoku w:val="0"/>
        <w:overflowPunct w:val="0"/>
        <w:spacing w:before="120"/>
        <w:ind w:right="101"/>
        <w:jc w:val="both"/>
        <w:rPr>
          <w:rFonts w:ascii="Trebuchet MS" w:hAnsi="Trebuchet MS"/>
          <w:spacing w:val="-3"/>
        </w:rPr>
      </w:pPr>
      <w:r w:rsidRPr="00F30651">
        <w:rPr>
          <w:rFonts w:ascii="Trebuchet MS" w:hAnsi="Trebuchet MS"/>
          <w:spacing w:val="-1"/>
        </w:rPr>
        <w:t>In</w:t>
      </w:r>
      <w:r w:rsidRPr="00F30651">
        <w:rPr>
          <w:rFonts w:ascii="Trebuchet MS" w:hAnsi="Trebuchet MS"/>
          <w:spacing w:val="27"/>
        </w:rPr>
        <w:t xml:space="preserve"> </w:t>
      </w:r>
      <w:r w:rsidRPr="00F30651">
        <w:rPr>
          <w:rFonts w:ascii="Trebuchet MS" w:hAnsi="Trebuchet MS"/>
          <w:spacing w:val="-3"/>
        </w:rPr>
        <w:t>the</w:t>
      </w:r>
      <w:r w:rsidRPr="00F30651">
        <w:rPr>
          <w:rFonts w:ascii="Trebuchet MS" w:hAnsi="Trebuchet MS"/>
          <w:spacing w:val="27"/>
        </w:rPr>
        <w:t xml:space="preserve"> </w:t>
      </w:r>
      <w:r w:rsidRPr="00F30651">
        <w:rPr>
          <w:rFonts w:ascii="Trebuchet MS" w:hAnsi="Trebuchet MS"/>
          <w:spacing w:val="-3"/>
        </w:rPr>
        <w:t>case</w:t>
      </w:r>
      <w:r w:rsidRPr="00F30651">
        <w:rPr>
          <w:rFonts w:ascii="Trebuchet MS" w:hAnsi="Trebuchet MS"/>
          <w:spacing w:val="27"/>
        </w:rPr>
        <w:t xml:space="preserve"> </w:t>
      </w:r>
      <w:r w:rsidRPr="00F30651">
        <w:rPr>
          <w:rFonts w:ascii="Trebuchet MS" w:hAnsi="Trebuchet MS"/>
          <w:spacing w:val="-2"/>
        </w:rPr>
        <w:t>of</w:t>
      </w:r>
      <w:r w:rsidRPr="00F30651">
        <w:rPr>
          <w:rFonts w:ascii="Trebuchet MS" w:hAnsi="Trebuchet MS"/>
          <w:spacing w:val="27"/>
        </w:rPr>
        <w:t xml:space="preserve"> </w:t>
      </w:r>
      <w:r w:rsidRPr="00F30651">
        <w:rPr>
          <w:rFonts w:ascii="Trebuchet MS" w:hAnsi="Trebuchet MS"/>
          <w:spacing w:val="-3"/>
        </w:rPr>
        <w:t>Extension</w:t>
      </w:r>
      <w:r w:rsidRPr="00F30651">
        <w:rPr>
          <w:rFonts w:ascii="Trebuchet MS" w:hAnsi="Trebuchet MS"/>
          <w:spacing w:val="27"/>
        </w:rPr>
        <w:t xml:space="preserve"> </w:t>
      </w:r>
      <w:r w:rsidRPr="00F30651">
        <w:rPr>
          <w:rFonts w:ascii="Trebuchet MS" w:hAnsi="Trebuchet MS"/>
          <w:spacing w:val="-4"/>
        </w:rPr>
        <w:t>courses,</w:t>
      </w:r>
      <w:r w:rsidRPr="00F30651">
        <w:rPr>
          <w:rFonts w:ascii="Trebuchet MS" w:hAnsi="Trebuchet MS"/>
          <w:spacing w:val="29"/>
        </w:rPr>
        <w:t xml:space="preserve"> </w:t>
      </w:r>
      <w:r w:rsidRPr="00F30651">
        <w:rPr>
          <w:rFonts w:ascii="Trebuchet MS" w:hAnsi="Trebuchet MS"/>
        </w:rPr>
        <w:t>a</w:t>
      </w:r>
      <w:r w:rsidRPr="00F30651">
        <w:rPr>
          <w:rFonts w:ascii="Trebuchet MS" w:hAnsi="Trebuchet MS"/>
          <w:spacing w:val="27"/>
        </w:rPr>
        <w:t xml:space="preserve"> </w:t>
      </w:r>
      <w:r w:rsidRPr="00F30651">
        <w:rPr>
          <w:rFonts w:ascii="Trebuchet MS" w:hAnsi="Trebuchet MS"/>
          <w:spacing w:val="-3"/>
        </w:rPr>
        <w:t>student</w:t>
      </w:r>
      <w:r w:rsidRPr="00F30651">
        <w:rPr>
          <w:rFonts w:ascii="Trebuchet MS" w:hAnsi="Trebuchet MS"/>
          <w:spacing w:val="27"/>
        </w:rPr>
        <w:t xml:space="preserve"> </w:t>
      </w:r>
      <w:r w:rsidRPr="00F30651">
        <w:rPr>
          <w:rFonts w:ascii="Trebuchet MS" w:hAnsi="Trebuchet MS"/>
          <w:spacing w:val="-3"/>
        </w:rPr>
        <w:t>who</w:t>
      </w:r>
      <w:r w:rsidRPr="00F30651">
        <w:rPr>
          <w:rFonts w:ascii="Trebuchet MS" w:hAnsi="Trebuchet MS"/>
          <w:spacing w:val="27"/>
        </w:rPr>
        <w:t xml:space="preserve"> </w:t>
      </w:r>
      <w:r w:rsidRPr="00F30651">
        <w:rPr>
          <w:rFonts w:ascii="Trebuchet MS" w:hAnsi="Trebuchet MS"/>
          <w:spacing w:val="-2"/>
        </w:rPr>
        <w:t>fails</w:t>
      </w:r>
      <w:r w:rsidRPr="00F30651">
        <w:rPr>
          <w:rFonts w:ascii="Trebuchet MS" w:hAnsi="Trebuchet MS"/>
          <w:spacing w:val="26"/>
        </w:rPr>
        <w:t xml:space="preserve"> </w:t>
      </w:r>
      <w:r w:rsidRPr="00F30651">
        <w:rPr>
          <w:rFonts w:ascii="Trebuchet MS" w:hAnsi="Trebuchet MS"/>
          <w:spacing w:val="-3"/>
        </w:rPr>
        <w:t>to</w:t>
      </w:r>
      <w:r w:rsidRPr="00F30651">
        <w:rPr>
          <w:rFonts w:ascii="Trebuchet MS" w:hAnsi="Trebuchet MS"/>
          <w:spacing w:val="25"/>
        </w:rPr>
        <w:t xml:space="preserve"> </w:t>
      </w:r>
      <w:r w:rsidRPr="00F30651">
        <w:rPr>
          <w:rFonts w:ascii="Trebuchet MS" w:hAnsi="Trebuchet MS"/>
          <w:spacing w:val="-2"/>
        </w:rPr>
        <w:t>meet</w:t>
      </w:r>
      <w:r w:rsidRPr="00F30651">
        <w:rPr>
          <w:rFonts w:ascii="Trebuchet MS" w:hAnsi="Trebuchet MS"/>
          <w:spacing w:val="27"/>
        </w:rPr>
        <w:t xml:space="preserve"> </w:t>
      </w:r>
      <w:r w:rsidRPr="00F30651">
        <w:rPr>
          <w:rFonts w:ascii="Trebuchet MS" w:hAnsi="Trebuchet MS"/>
          <w:spacing w:val="-3"/>
        </w:rPr>
        <w:t>the</w:t>
      </w:r>
      <w:r w:rsidRPr="00F30651">
        <w:rPr>
          <w:rFonts w:ascii="Trebuchet MS" w:hAnsi="Trebuchet MS"/>
          <w:spacing w:val="27"/>
        </w:rPr>
        <w:t xml:space="preserve"> </w:t>
      </w:r>
      <w:r w:rsidRPr="00F30651">
        <w:rPr>
          <w:rFonts w:ascii="Trebuchet MS" w:hAnsi="Trebuchet MS"/>
          <w:spacing w:val="-3"/>
        </w:rPr>
        <w:t>assessment</w:t>
      </w:r>
      <w:r w:rsidRPr="00F30651">
        <w:rPr>
          <w:rFonts w:ascii="Trebuchet MS" w:hAnsi="Trebuchet MS"/>
          <w:spacing w:val="27"/>
        </w:rPr>
        <w:t xml:space="preserve"> </w:t>
      </w:r>
      <w:r w:rsidRPr="00F30651">
        <w:rPr>
          <w:rFonts w:ascii="Trebuchet MS" w:hAnsi="Trebuchet MS"/>
          <w:spacing w:val="-4"/>
        </w:rPr>
        <w:t>requirements</w:t>
      </w:r>
      <w:r w:rsidRPr="00F30651">
        <w:rPr>
          <w:rFonts w:ascii="Trebuchet MS" w:hAnsi="Trebuchet MS"/>
          <w:spacing w:val="24"/>
        </w:rPr>
        <w:t xml:space="preserve"> </w:t>
      </w:r>
      <w:r w:rsidRPr="00F30651">
        <w:rPr>
          <w:rFonts w:ascii="Trebuchet MS" w:hAnsi="Trebuchet MS"/>
          <w:spacing w:val="-2"/>
        </w:rPr>
        <w:t>for</w:t>
      </w:r>
      <w:r w:rsidRPr="00F30651">
        <w:rPr>
          <w:rFonts w:ascii="Trebuchet MS" w:hAnsi="Trebuchet MS"/>
          <w:spacing w:val="25"/>
        </w:rPr>
        <w:t xml:space="preserve"> </w:t>
      </w:r>
      <w:r w:rsidRPr="00F30651">
        <w:rPr>
          <w:rFonts w:ascii="Trebuchet MS" w:hAnsi="Trebuchet MS"/>
          <w:spacing w:val="-3"/>
        </w:rPr>
        <w:t>the</w:t>
      </w:r>
      <w:r w:rsidRPr="00F30651">
        <w:rPr>
          <w:rFonts w:ascii="Trebuchet MS" w:hAnsi="Trebuchet MS"/>
          <w:spacing w:val="56"/>
        </w:rPr>
        <w:t xml:space="preserve"> </w:t>
      </w:r>
      <w:r w:rsidRPr="00F30651">
        <w:rPr>
          <w:rFonts w:ascii="Trebuchet MS" w:hAnsi="Trebuchet MS"/>
          <w:spacing w:val="-2"/>
        </w:rPr>
        <w:t>co</w:t>
      </w:r>
      <w:r w:rsidRPr="00F30651">
        <w:rPr>
          <w:rFonts w:ascii="Trebuchet MS" w:hAnsi="Trebuchet MS"/>
          <w:spacing w:val="-4"/>
        </w:rPr>
        <w:t xml:space="preserve"> requisite</w:t>
      </w:r>
      <w:r w:rsidRPr="00F30651">
        <w:rPr>
          <w:rFonts w:ascii="Trebuchet MS" w:hAnsi="Trebuchet MS"/>
          <w:spacing w:val="-6"/>
        </w:rPr>
        <w:t xml:space="preserve"> </w:t>
      </w:r>
      <w:r w:rsidRPr="00F30651">
        <w:rPr>
          <w:rFonts w:ascii="Trebuchet MS" w:hAnsi="Trebuchet MS"/>
        </w:rPr>
        <w:t>2</w:t>
      </w:r>
      <w:r w:rsidRPr="00F30651">
        <w:rPr>
          <w:rFonts w:ascii="Trebuchet MS" w:hAnsi="Trebuchet MS"/>
          <w:spacing w:val="-6"/>
        </w:rPr>
        <w:t xml:space="preserve"> </w:t>
      </w:r>
      <w:r w:rsidRPr="00F30651">
        <w:rPr>
          <w:rFonts w:ascii="Trebuchet MS" w:hAnsi="Trebuchet MS"/>
          <w:spacing w:val="-3"/>
        </w:rPr>
        <w:t>unit</w:t>
      </w:r>
      <w:r w:rsidRPr="00F30651">
        <w:rPr>
          <w:rFonts w:ascii="Trebuchet MS" w:hAnsi="Trebuchet MS"/>
          <w:spacing w:val="-7"/>
        </w:rPr>
        <w:t xml:space="preserve"> </w:t>
      </w:r>
      <w:r w:rsidRPr="00F30651">
        <w:rPr>
          <w:rFonts w:ascii="Trebuchet MS" w:hAnsi="Trebuchet MS"/>
          <w:spacing w:val="-3"/>
        </w:rPr>
        <w:t>course</w:t>
      </w:r>
      <w:r w:rsidRPr="00F30651">
        <w:rPr>
          <w:rFonts w:ascii="Trebuchet MS" w:hAnsi="Trebuchet MS"/>
          <w:spacing w:val="-4"/>
        </w:rPr>
        <w:t xml:space="preserve"> </w:t>
      </w:r>
      <w:r w:rsidRPr="00F30651">
        <w:rPr>
          <w:rFonts w:ascii="Trebuchet MS" w:hAnsi="Trebuchet MS"/>
          <w:spacing w:val="-3"/>
        </w:rPr>
        <w:t>will</w:t>
      </w:r>
      <w:r w:rsidRPr="00F30651">
        <w:rPr>
          <w:rFonts w:ascii="Trebuchet MS" w:hAnsi="Trebuchet MS"/>
          <w:spacing w:val="-8"/>
        </w:rPr>
        <w:t xml:space="preserve"> </w:t>
      </w:r>
      <w:r w:rsidRPr="00F30651">
        <w:rPr>
          <w:rFonts w:ascii="Trebuchet MS" w:hAnsi="Trebuchet MS"/>
          <w:spacing w:val="-2"/>
        </w:rPr>
        <w:t>not</w:t>
      </w:r>
      <w:r w:rsidRPr="00F30651">
        <w:rPr>
          <w:rFonts w:ascii="Trebuchet MS" w:hAnsi="Trebuchet MS"/>
          <w:spacing w:val="-4"/>
        </w:rPr>
        <w:t xml:space="preserve"> receive</w:t>
      </w:r>
      <w:r w:rsidRPr="00F30651">
        <w:rPr>
          <w:rFonts w:ascii="Trebuchet MS" w:hAnsi="Trebuchet MS"/>
          <w:spacing w:val="-6"/>
        </w:rPr>
        <w:t xml:space="preserve"> </w:t>
      </w:r>
      <w:r w:rsidRPr="00F30651">
        <w:rPr>
          <w:rFonts w:ascii="Trebuchet MS" w:hAnsi="Trebuchet MS"/>
        </w:rPr>
        <w:t>a</w:t>
      </w:r>
      <w:r w:rsidRPr="00F30651">
        <w:rPr>
          <w:rFonts w:ascii="Trebuchet MS" w:hAnsi="Trebuchet MS"/>
          <w:spacing w:val="-4"/>
        </w:rPr>
        <w:t xml:space="preserve"> </w:t>
      </w:r>
      <w:r w:rsidRPr="00F30651">
        <w:rPr>
          <w:rFonts w:ascii="Trebuchet MS" w:hAnsi="Trebuchet MS"/>
          <w:spacing w:val="-3"/>
        </w:rPr>
        <w:t>result</w:t>
      </w:r>
      <w:r w:rsidRPr="00F30651">
        <w:rPr>
          <w:rFonts w:ascii="Trebuchet MS" w:hAnsi="Trebuchet MS"/>
          <w:spacing w:val="-7"/>
        </w:rPr>
        <w:t xml:space="preserve"> </w:t>
      </w:r>
      <w:r w:rsidRPr="00F30651">
        <w:rPr>
          <w:rFonts w:ascii="Trebuchet MS" w:hAnsi="Trebuchet MS"/>
          <w:spacing w:val="-2"/>
        </w:rPr>
        <w:t>in</w:t>
      </w:r>
      <w:r w:rsidRPr="00F30651">
        <w:rPr>
          <w:rFonts w:ascii="Trebuchet MS" w:hAnsi="Trebuchet MS"/>
          <w:spacing w:val="-6"/>
        </w:rPr>
        <w:t xml:space="preserve"> </w:t>
      </w:r>
      <w:r w:rsidRPr="00F30651">
        <w:rPr>
          <w:rFonts w:ascii="Trebuchet MS" w:hAnsi="Trebuchet MS"/>
          <w:spacing w:val="-3"/>
        </w:rPr>
        <w:t>either</w:t>
      </w:r>
      <w:r w:rsidRPr="00F30651">
        <w:rPr>
          <w:rFonts w:ascii="Trebuchet MS" w:hAnsi="Trebuchet MS"/>
          <w:spacing w:val="-8"/>
        </w:rPr>
        <w:t xml:space="preserve"> </w:t>
      </w:r>
      <w:r w:rsidRPr="00F30651">
        <w:rPr>
          <w:rFonts w:ascii="Trebuchet MS" w:hAnsi="Trebuchet MS"/>
          <w:spacing w:val="-3"/>
        </w:rPr>
        <w:t>course.</w:t>
      </w:r>
    </w:p>
    <w:p w:rsidR="009A18E8" w:rsidRPr="00F30651" w:rsidRDefault="009A18E8">
      <w:pPr>
        <w:pStyle w:val="BodyText"/>
        <w:kinsoku w:val="0"/>
        <w:overflowPunct w:val="0"/>
        <w:spacing w:before="4"/>
        <w:ind w:left="0"/>
        <w:rPr>
          <w:rFonts w:ascii="Trebuchet MS" w:hAnsi="Trebuchet MS"/>
          <w:sz w:val="31"/>
          <w:szCs w:val="31"/>
        </w:rPr>
      </w:pPr>
    </w:p>
    <w:p w:rsidR="009A18E8" w:rsidRPr="00F30651" w:rsidRDefault="009A18E8">
      <w:pPr>
        <w:pStyle w:val="Heading3"/>
        <w:kinsoku w:val="0"/>
        <w:overflowPunct w:val="0"/>
        <w:ind w:left="119"/>
        <w:jc w:val="both"/>
        <w:rPr>
          <w:rFonts w:ascii="Trebuchet MS" w:hAnsi="Trebuchet MS"/>
          <w:b w:val="0"/>
          <w:bCs w:val="0"/>
          <w:color w:val="000000"/>
        </w:rPr>
      </w:pPr>
      <w:r w:rsidRPr="00F30651">
        <w:rPr>
          <w:rFonts w:ascii="Trebuchet MS" w:hAnsi="Trebuchet MS"/>
          <w:color w:val="9900CC"/>
          <w:spacing w:val="-3"/>
        </w:rPr>
        <w:t>DOES</w:t>
      </w:r>
      <w:r w:rsidRPr="00F30651">
        <w:rPr>
          <w:rFonts w:ascii="Trebuchet MS" w:hAnsi="Trebuchet MS"/>
          <w:color w:val="9900CC"/>
          <w:spacing w:val="-4"/>
        </w:rPr>
        <w:t xml:space="preserve"> </w:t>
      </w:r>
      <w:r w:rsidRPr="00F30651">
        <w:rPr>
          <w:rFonts w:ascii="Trebuchet MS" w:hAnsi="Trebuchet MS"/>
          <w:color w:val="9900CC"/>
        </w:rPr>
        <w:t>A</w:t>
      </w:r>
      <w:r w:rsidRPr="00F30651">
        <w:rPr>
          <w:rFonts w:ascii="Trebuchet MS" w:hAnsi="Trebuchet MS"/>
          <w:color w:val="9900CC"/>
          <w:spacing w:val="-12"/>
        </w:rPr>
        <w:t xml:space="preserve"> </w:t>
      </w:r>
      <w:r w:rsidRPr="00F30651">
        <w:rPr>
          <w:rFonts w:ascii="Trebuchet MS" w:hAnsi="Trebuchet MS"/>
          <w:color w:val="9900CC"/>
          <w:spacing w:val="-4"/>
        </w:rPr>
        <w:t>STUDENT</w:t>
      </w:r>
      <w:r w:rsidRPr="00F30651">
        <w:rPr>
          <w:rFonts w:ascii="Trebuchet MS" w:hAnsi="Trebuchet MS"/>
          <w:color w:val="9900CC"/>
          <w:spacing w:val="-7"/>
        </w:rPr>
        <w:t xml:space="preserve"> </w:t>
      </w:r>
      <w:r w:rsidRPr="00F30651">
        <w:rPr>
          <w:rFonts w:ascii="Trebuchet MS" w:hAnsi="Trebuchet MS"/>
          <w:color w:val="9900CC"/>
          <w:spacing w:val="-4"/>
        </w:rPr>
        <w:t>ONLY</w:t>
      </w:r>
      <w:r w:rsidRPr="00F30651">
        <w:rPr>
          <w:rFonts w:ascii="Trebuchet MS" w:hAnsi="Trebuchet MS"/>
          <w:color w:val="9900CC"/>
          <w:spacing w:val="-6"/>
        </w:rPr>
        <w:t xml:space="preserve"> </w:t>
      </w:r>
      <w:r w:rsidRPr="00F30651">
        <w:rPr>
          <w:rFonts w:ascii="Trebuchet MS" w:hAnsi="Trebuchet MS"/>
          <w:color w:val="9900CC"/>
          <w:spacing w:val="-4"/>
        </w:rPr>
        <w:t xml:space="preserve">HAVE </w:t>
      </w:r>
      <w:r w:rsidRPr="00F30651">
        <w:rPr>
          <w:rFonts w:ascii="Trebuchet MS" w:hAnsi="Trebuchet MS"/>
          <w:color w:val="9900CC"/>
          <w:spacing w:val="-2"/>
        </w:rPr>
        <w:t>TO</w:t>
      </w:r>
      <w:r w:rsidRPr="00F30651">
        <w:rPr>
          <w:rFonts w:ascii="Trebuchet MS" w:hAnsi="Trebuchet MS"/>
          <w:color w:val="9900CC"/>
          <w:spacing w:val="-6"/>
        </w:rPr>
        <w:t xml:space="preserve"> </w:t>
      </w:r>
      <w:r w:rsidRPr="00F30651">
        <w:rPr>
          <w:rFonts w:ascii="Trebuchet MS" w:hAnsi="Trebuchet MS"/>
          <w:color w:val="9900CC"/>
          <w:spacing w:val="-4"/>
        </w:rPr>
        <w:t>COMPLETE ASSESSMENT</w:t>
      </w:r>
      <w:r w:rsidRPr="00F30651">
        <w:rPr>
          <w:rFonts w:ascii="Trebuchet MS" w:hAnsi="Trebuchet MS"/>
          <w:color w:val="9900CC"/>
          <w:spacing w:val="-7"/>
        </w:rPr>
        <w:t xml:space="preserve"> </w:t>
      </w:r>
      <w:r w:rsidRPr="00F30651">
        <w:rPr>
          <w:rFonts w:ascii="Trebuchet MS" w:hAnsi="Trebuchet MS"/>
          <w:color w:val="9900CC"/>
          <w:spacing w:val="-4"/>
        </w:rPr>
        <w:t>TASKS?</w:t>
      </w:r>
    </w:p>
    <w:p w:rsidR="009A18E8" w:rsidRPr="00F30651" w:rsidRDefault="009A18E8">
      <w:pPr>
        <w:pStyle w:val="BodyText"/>
        <w:kinsoku w:val="0"/>
        <w:overflowPunct w:val="0"/>
        <w:spacing w:before="118"/>
        <w:ind w:right="100"/>
        <w:jc w:val="both"/>
        <w:rPr>
          <w:rFonts w:ascii="Trebuchet MS" w:hAnsi="Trebuchet MS"/>
          <w:spacing w:val="-4"/>
        </w:rPr>
      </w:pPr>
      <w:r w:rsidRPr="00F30651">
        <w:rPr>
          <w:rFonts w:ascii="Trebuchet MS" w:hAnsi="Trebuchet MS"/>
          <w:b/>
          <w:bCs/>
          <w:spacing w:val="-2"/>
        </w:rPr>
        <w:t>No</w:t>
      </w:r>
      <w:r w:rsidRPr="00F30651">
        <w:rPr>
          <w:rFonts w:ascii="Trebuchet MS" w:hAnsi="Trebuchet MS"/>
          <w:spacing w:val="-2"/>
        </w:rPr>
        <w:t xml:space="preserve">. </w:t>
      </w:r>
      <w:r w:rsidRPr="00F30651">
        <w:rPr>
          <w:rFonts w:ascii="Trebuchet MS" w:hAnsi="Trebuchet MS"/>
        </w:rPr>
        <w:t>A</w:t>
      </w:r>
      <w:r w:rsidRPr="00F30651">
        <w:rPr>
          <w:rFonts w:ascii="Trebuchet MS" w:hAnsi="Trebuchet MS"/>
          <w:spacing w:val="-2"/>
        </w:rPr>
        <w:t xml:space="preserve"> </w:t>
      </w:r>
      <w:r w:rsidRPr="00F30651">
        <w:rPr>
          <w:rFonts w:ascii="Trebuchet MS" w:hAnsi="Trebuchet MS"/>
          <w:spacing w:val="-3"/>
        </w:rPr>
        <w:t>student</w:t>
      </w:r>
      <w:r w:rsidRPr="00F30651">
        <w:rPr>
          <w:rFonts w:ascii="Trebuchet MS" w:hAnsi="Trebuchet MS"/>
          <w:spacing w:val="-2"/>
        </w:rPr>
        <w:t xml:space="preserve"> is </w:t>
      </w:r>
      <w:r w:rsidRPr="00F30651">
        <w:rPr>
          <w:rFonts w:ascii="Trebuchet MS" w:hAnsi="Trebuchet MS"/>
          <w:spacing w:val="-4"/>
        </w:rPr>
        <w:t xml:space="preserve">expected </w:t>
      </w:r>
      <w:r w:rsidRPr="00F30651">
        <w:rPr>
          <w:rFonts w:ascii="Trebuchet MS" w:hAnsi="Trebuchet MS"/>
          <w:spacing w:val="-1"/>
        </w:rPr>
        <w:t>to</w:t>
      </w:r>
      <w:r w:rsidRPr="00F30651">
        <w:rPr>
          <w:rFonts w:ascii="Trebuchet MS" w:hAnsi="Trebuchet MS"/>
          <w:spacing w:val="-2"/>
        </w:rPr>
        <w:t xml:space="preserve"> </w:t>
      </w:r>
      <w:r w:rsidRPr="00F30651">
        <w:rPr>
          <w:rFonts w:ascii="Trebuchet MS" w:hAnsi="Trebuchet MS"/>
          <w:spacing w:val="-3"/>
        </w:rPr>
        <w:t>complete</w:t>
      </w:r>
      <w:r w:rsidRPr="00F30651">
        <w:rPr>
          <w:rFonts w:ascii="Trebuchet MS" w:hAnsi="Trebuchet MS"/>
          <w:spacing w:val="-2"/>
        </w:rPr>
        <w:t xml:space="preserve"> </w:t>
      </w:r>
      <w:r w:rsidRPr="00F30651">
        <w:rPr>
          <w:rFonts w:ascii="Trebuchet MS" w:hAnsi="Trebuchet MS"/>
          <w:spacing w:val="-4"/>
        </w:rPr>
        <w:t>coursework</w:t>
      </w:r>
      <w:r w:rsidRPr="00F30651">
        <w:rPr>
          <w:rFonts w:ascii="Trebuchet MS" w:hAnsi="Trebuchet MS"/>
          <w:spacing w:val="-3"/>
        </w:rPr>
        <w:t xml:space="preserve"> </w:t>
      </w:r>
      <w:r w:rsidRPr="00F30651">
        <w:rPr>
          <w:rFonts w:ascii="Trebuchet MS" w:hAnsi="Trebuchet MS"/>
          <w:spacing w:val="-2"/>
        </w:rPr>
        <w:t>for</w:t>
      </w:r>
      <w:r w:rsidRPr="00F30651">
        <w:rPr>
          <w:rFonts w:ascii="Trebuchet MS" w:hAnsi="Trebuchet MS"/>
          <w:spacing w:val="-4"/>
        </w:rPr>
        <w:t xml:space="preserve"> </w:t>
      </w:r>
      <w:r w:rsidRPr="00F30651">
        <w:rPr>
          <w:rFonts w:ascii="Trebuchet MS" w:hAnsi="Trebuchet MS"/>
          <w:spacing w:val="-2"/>
        </w:rPr>
        <w:t xml:space="preserve">all </w:t>
      </w:r>
      <w:r w:rsidRPr="00F30651">
        <w:rPr>
          <w:rFonts w:ascii="Trebuchet MS" w:hAnsi="Trebuchet MS"/>
          <w:spacing w:val="-4"/>
        </w:rPr>
        <w:t xml:space="preserve">courses. </w:t>
      </w:r>
      <w:r w:rsidRPr="00F30651">
        <w:rPr>
          <w:rFonts w:ascii="Trebuchet MS" w:hAnsi="Trebuchet MS"/>
          <w:spacing w:val="-2"/>
        </w:rPr>
        <w:t>All</w:t>
      </w:r>
      <w:r w:rsidRPr="00F30651">
        <w:rPr>
          <w:rFonts w:ascii="Trebuchet MS" w:hAnsi="Trebuchet MS"/>
          <w:spacing w:val="-6"/>
        </w:rPr>
        <w:t xml:space="preserve"> </w:t>
      </w:r>
      <w:r w:rsidRPr="00F30651">
        <w:rPr>
          <w:rFonts w:ascii="Trebuchet MS" w:hAnsi="Trebuchet MS"/>
          <w:spacing w:val="-3"/>
        </w:rPr>
        <w:t xml:space="preserve">work </w:t>
      </w:r>
      <w:r w:rsidRPr="00F30651">
        <w:rPr>
          <w:rFonts w:ascii="Trebuchet MS" w:hAnsi="Trebuchet MS"/>
          <w:spacing w:val="-2"/>
        </w:rPr>
        <w:t xml:space="preserve">set </w:t>
      </w:r>
      <w:r w:rsidRPr="00F30651">
        <w:rPr>
          <w:rFonts w:ascii="Trebuchet MS" w:hAnsi="Trebuchet MS"/>
          <w:spacing w:val="-3"/>
        </w:rPr>
        <w:t>in</w:t>
      </w:r>
      <w:r w:rsidRPr="00F30651">
        <w:rPr>
          <w:rFonts w:ascii="Trebuchet MS" w:hAnsi="Trebuchet MS"/>
          <w:spacing w:val="-2"/>
        </w:rPr>
        <w:t xml:space="preserve"> </w:t>
      </w:r>
      <w:r w:rsidRPr="00F30651">
        <w:rPr>
          <w:rFonts w:ascii="Trebuchet MS" w:hAnsi="Trebuchet MS"/>
        </w:rPr>
        <w:t xml:space="preserve">a </w:t>
      </w:r>
      <w:r w:rsidRPr="00F30651">
        <w:rPr>
          <w:rFonts w:ascii="Trebuchet MS" w:hAnsi="Trebuchet MS"/>
          <w:spacing w:val="-3"/>
        </w:rPr>
        <w:t>course</w:t>
      </w:r>
      <w:r w:rsidRPr="00F30651">
        <w:rPr>
          <w:rFonts w:ascii="Trebuchet MS" w:hAnsi="Trebuchet MS"/>
          <w:spacing w:val="-1"/>
        </w:rPr>
        <w:t xml:space="preserve"> </w:t>
      </w:r>
      <w:r w:rsidRPr="00F30651">
        <w:rPr>
          <w:rFonts w:ascii="Trebuchet MS" w:hAnsi="Trebuchet MS"/>
          <w:spacing w:val="-2"/>
        </w:rPr>
        <w:t>is</w:t>
      </w:r>
      <w:r w:rsidRPr="00F30651">
        <w:rPr>
          <w:rFonts w:ascii="Trebuchet MS" w:hAnsi="Trebuchet MS"/>
          <w:spacing w:val="-5"/>
        </w:rPr>
        <w:t xml:space="preserve"> </w:t>
      </w:r>
      <w:r w:rsidRPr="00F30651">
        <w:rPr>
          <w:rFonts w:ascii="Trebuchet MS" w:hAnsi="Trebuchet MS"/>
          <w:spacing w:val="-3"/>
        </w:rPr>
        <w:t>part</w:t>
      </w:r>
      <w:r w:rsidRPr="00F30651">
        <w:rPr>
          <w:rFonts w:ascii="Trebuchet MS" w:hAnsi="Trebuchet MS"/>
          <w:spacing w:val="-2"/>
        </w:rPr>
        <w:t xml:space="preserve"> of </w:t>
      </w:r>
      <w:r w:rsidRPr="00F30651">
        <w:rPr>
          <w:rFonts w:ascii="Trebuchet MS" w:hAnsi="Trebuchet MS"/>
          <w:spacing w:val="-3"/>
        </w:rPr>
        <w:t>the</w:t>
      </w:r>
      <w:r w:rsidRPr="00F30651">
        <w:rPr>
          <w:rFonts w:ascii="Trebuchet MS" w:hAnsi="Trebuchet MS"/>
          <w:spacing w:val="70"/>
        </w:rPr>
        <w:t xml:space="preserve"> </w:t>
      </w:r>
      <w:r w:rsidRPr="00F30651">
        <w:rPr>
          <w:rFonts w:ascii="Trebuchet MS" w:hAnsi="Trebuchet MS"/>
          <w:spacing w:val="-2"/>
        </w:rPr>
        <w:t>HSC</w:t>
      </w:r>
      <w:r w:rsidRPr="00F30651">
        <w:rPr>
          <w:rFonts w:ascii="Trebuchet MS" w:hAnsi="Trebuchet MS"/>
          <w:spacing w:val="30"/>
        </w:rPr>
        <w:t xml:space="preserve"> </w:t>
      </w:r>
      <w:r w:rsidRPr="00F30651">
        <w:rPr>
          <w:rFonts w:ascii="Trebuchet MS" w:hAnsi="Trebuchet MS"/>
          <w:spacing w:val="-4"/>
        </w:rPr>
        <w:t>Curriculum</w:t>
      </w:r>
      <w:r w:rsidRPr="00F30651">
        <w:rPr>
          <w:rFonts w:ascii="Trebuchet MS" w:hAnsi="Trebuchet MS"/>
          <w:spacing w:val="33"/>
        </w:rPr>
        <w:t xml:space="preserve"> </w:t>
      </w:r>
      <w:r w:rsidRPr="00F30651">
        <w:rPr>
          <w:rFonts w:ascii="Trebuchet MS" w:hAnsi="Trebuchet MS"/>
          <w:spacing w:val="-4"/>
        </w:rPr>
        <w:t>regardless</w:t>
      </w:r>
      <w:r w:rsidRPr="00F30651">
        <w:rPr>
          <w:rFonts w:ascii="Trebuchet MS" w:hAnsi="Trebuchet MS"/>
          <w:spacing w:val="31"/>
        </w:rPr>
        <w:t xml:space="preserve"> </w:t>
      </w:r>
      <w:r w:rsidRPr="00F30651">
        <w:rPr>
          <w:rFonts w:ascii="Trebuchet MS" w:hAnsi="Trebuchet MS"/>
          <w:spacing w:val="-2"/>
        </w:rPr>
        <w:t>of</w:t>
      </w:r>
      <w:r w:rsidRPr="00F30651">
        <w:rPr>
          <w:rFonts w:ascii="Trebuchet MS" w:hAnsi="Trebuchet MS"/>
          <w:spacing w:val="31"/>
        </w:rPr>
        <w:t xml:space="preserve"> </w:t>
      </w:r>
      <w:r w:rsidRPr="00F30651">
        <w:rPr>
          <w:rFonts w:ascii="Trebuchet MS" w:hAnsi="Trebuchet MS"/>
          <w:spacing w:val="-3"/>
        </w:rPr>
        <w:t>whether</w:t>
      </w:r>
      <w:r w:rsidRPr="00F30651">
        <w:rPr>
          <w:rFonts w:ascii="Trebuchet MS" w:hAnsi="Trebuchet MS"/>
          <w:spacing w:val="30"/>
        </w:rPr>
        <w:t xml:space="preserve"> </w:t>
      </w:r>
      <w:r w:rsidRPr="00F30651">
        <w:rPr>
          <w:rFonts w:ascii="Trebuchet MS" w:hAnsi="Trebuchet MS"/>
          <w:spacing w:val="-2"/>
        </w:rPr>
        <w:t>it</w:t>
      </w:r>
      <w:r w:rsidRPr="00F30651">
        <w:rPr>
          <w:rFonts w:ascii="Trebuchet MS" w:hAnsi="Trebuchet MS"/>
          <w:spacing w:val="31"/>
        </w:rPr>
        <w:t xml:space="preserve"> </w:t>
      </w:r>
      <w:r w:rsidRPr="00F30651">
        <w:rPr>
          <w:rFonts w:ascii="Trebuchet MS" w:hAnsi="Trebuchet MS"/>
          <w:spacing w:val="-2"/>
        </w:rPr>
        <w:t>is</w:t>
      </w:r>
      <w:r w:rsidRPr="00F30651">
        <w:rPr>
          <w:rFonts w:ascii="Trebuchet MS" w:hAnsi="Trebuchet MS"/>
          <w:spacing w:val="29"/>
        </w:rPr>
        <w:t xml:space="preserve"> </w:t>
      </w:r>
      <w:r w:rsidRPr="00F30651">
        <w:rPr>
          <w:rFonts w:ascii="Trebuchet MS" w:hAnsi="Trebuchet MS"/>
          <w:spacing w:val="-3"/>
        </w:rPr>
        <w:t>assessable</w:t>
      </w:r>
      <w:r w:rsidRPr="00F30651">
        <w:rPr>
          <w:rFonts w:ascii="Trebuchet MS" w:hAnsi="Trebuchet MS"/>
          <w:spacing w:val="30"/>
        </w:rPr>
        <w:t xml:space="preserve"> </w:t>
      </w:r>
      <w:r w:rsidRPr="00F30651">
        <w:rPr>
          <w:rFonts w:ascii="Trebuchet MS" w:hAnsi="Trebuchet MS"/>
          <w:spacing w:val="-1"/>
        </w:rPr>
        <w:t>or</w:t>
      </w:r>
      <w:r w:rsidRPr="00F30651">
        <w:rPr>
          <w:rFonts w:ascii="Trebuchet MS" w:hAnsi="Trebuchet MS"/>
          <w:spacing w:val="30"/>
        </w:rPr>
        <w:t xml:space="preserve"> </w:t>
      </w:r>
      <w:r w:rsidRPr="00F30651">
        <w:rPr>
          <w:rFonts w:ascii="Trebuchet MS" w:hAnsi="Trebuchet MS"/>
          <w:spacing w:val="-2"/>
        </w:rPr>
        <w:t>not</w:t>
      </w:r>
      <w:r w:rsidRPr="00F30651">
        <w:rPr>
          <w:rFonts w:ascii="Trebuchet MS" w:hAnsi="Trebuchet MS"/>
          <w:spacing w:val="29"/>
        </w:rPr>
        <w:t xml:space="preserve"> </w:t>
      </w:r>
      <w:r w:rsidRPr="00F30651">
        <w:rPr>
          <w:rFonts w:ascii="Trebuchet MS" w:hAnsi="Trebuchet MS"/>
          <w:spacing w:val="-2"/>
        </w:rPr>
        <w:t>and</w:t>
      </w:r>
      <w:r w:rsidRPr="00F30651">
        <w:rPr>
          <w:rFonts w:ascii="Trebuchet MS" w:hAnsi="Trebuchet MS"/>
          <w:spacing w:val="30"/>
        </w:rPr>
        <w:t xml:space="preserve"> </w:t>
      </w:r>
      <w:r w:rsidRPr="00F30651">
        <w:rPr>
          <w:rFonts w:ascii="Trebuchet MS" w:hAnsi="Trebuchet MS"/>
          <w:spacing w:val="-2"/>
        </w:rPr>
        <w:t>it</w:t>
      </w:r>
      <w:r w:rsidRPr="00F30651">
        <w:rPr>
          <w:rFonts w:ascii="Trebuchet MS" w:hAnsi="Trebuchet MS"/>
          <w:spacing w:val="31"/>
        </w:rPr>
        <w:t xml:space="preserve"> </w:t>
      </w:r>
      <w:r w:rsidRPr="00F30651">
        <w:rPr>
          <w:rFonts w:ascii="Trebuchet MS" w:hAnsi="Trebuchet MS"/>
          <w:spacing w:val="-2"/>
        </w:rPr>
        <w:t>is</w:t>
      </w:r>
      <w:r w:rsidRPr="00F30651">
        <w:rPr>
          <w:rFonts w:ascii="Trebuchet MS" w:hAnsi="Trebuchet MS"/>
          <w:spacing w:val="31"/>
        </w:rPr>
        <w:t xml:space="preserve"> </w:t>
      </w:r>
      <w:r w:rsidRPr="00F30651">
        <w:rPr>
          <w:rFonts w:ascii="Trebuchet MS" w:hAnsi="Trebuchet MS"/>
          <w:spacing w:val="-3"/>
        </w:rPr>
        <w:t>examinable</w:t>
      </w:r>
      <w:r w:rsidRPr="00F30651">
        <w:rPr>
          <w:rFonts w:ascii="Trebuchet MS" w:hAnsi="Trebuchet MS"/>
          <w:spacing w:val="30"/>
        </w:rPr>
        <w:t xml:space="preserve"> </w:t>
      </w:r>
      <w:r w:rsidRPr="00F30651">
        <w:rPr>
          <w:rFonts w:ascii="Trebuchet MS" w:hAnsi="Trebuchet MS"/>
          <w:spacing w:val="-1"/>
        </w:rPr>
        <w:t>at</w:t>
      </w:r>
      <w:r w:rsidRPr="00F30651">
        <w:rPr>
          <w:rFonts w:ascii="Trebuchet MS" w:hAnsi="Trebuchet MS"/>
          <w:spacing w:val="31"/>
        </w:rPr>
        <w:t xml:space="preserve"> </w:t>
      </w:r>
      <w:r w:rsidRPr="00F30651">
        <w:rPr>
          <w:rFonts w:ascii="Trebuchet MS" w:hAnsi="Trebuchet MS"/>
          <w:spacing w:val="-3"/>
        </w:rPr>
        <w:t>the</w:t>
      </w:r>
      <w:r w:rsidRPr="00F30651">
        <w:rPr>
          <w:rFonts w:ascii="Trebuchet MS" w:hAnsi="Trebuchet MS"/>
          <w:spacing w:val="32"/>
        </w:rPr>
        <w:t xml:space="preserve"> </w:t>
      </w:r>
      <w:r w:rsidRPr="00F30651">
        <w:rPr>
          <w:rFonts w:ascii="Trebuchet MS" w:hAnsi="Trebuchet MS"/>
          <w:spacing w:val="-3"/>
        </w:rPr>
        <w:t>HSC.</w:t>
      </w:r>
      <w:r w:rsidRPr="00F30651">
        <w:rPr>
          <w:rFonts w:ascii="Trebuchet MS" w:hAnsi="Trebuchet MS"/>
          <w:spacing w:val="5"/>
        </w:rPr>
        <w:t xml:space="preserve"> </w:t>
      </w:r>
      <w:r w:rsidRPr="00F30651">
        <w:rPr>
          <w:rFonts w:ascii="Trebuchet MS" w:hAnsi="Trebuchet MS"/>
        </w:rPr>
        <w:t>A</w:t>
      </w:r>
      <w:r w:rsidRPr="00F30651">
        <w:rPr>
          <w:rFonts w:ascii="Trebuchet MS" w:hAnsi="Trebuchet MS"/>
          <w:spacing w:val="54"/>
        </w:rPr>
        <w:t xml:space="preserve"> </w:t>
      </w:r>
      <w:r w:rsidRPr="00F30651">
        <w:rPr>
          <w:rFonts w:ascii="Trebuchet MS" w:hAnsi="Trebuchet MS"/>
          <w:spacing w:val="-3"/>
        </w:rPr>
        <w:t>student</w:t>
      </w:r>
      <w:r w:rsidRPr="00F30651">
        <w:rPr>
          <w:rFonts w:ascii="Trebuchet MS" w:hAnsi="Trebuchet MS"/>
          <w:spacing w:val="-6"/>
        </w:rPr>
        <w:t xml:space="preserve"> </w:t>
      </w:r>
      <w:r w:rsidRPr="00F30651">
        <w:rPr>
          <w:rFonts w:ascii="Trebuchet MS" w:hAnsi="Trebuchet MS"/>
          <w:spacing w:val="-2"/>
        </w:rPr>
        <w:t>may</w:t>
      </w:r>
      <w:r w:rsidRPr="00F30651">
        <w:rPr>
          <w:rFonts w:ascii="Trebuchet MS" w:hAnsi="Trebuchet MS"/>
          <w:spacing w:val="-7"/>
        </w:rPr>
        <w:t xml:space="preserve"> </w:t>
      </w:r>
      <w:r w:rsidRPr="00F30651">
        <w:rPr>
          <w:rFonts w:ascii="Trebuchet MS" w:hAnsi="Trebuchet MS"/>
          <w:spacing w:val="-3"/>
        </w:rPr>
        <w:t>also</w:t>
      </w:r>
      <w:r w:rsidRPr="00F30651">
        <w:rPr>
          <w:rFonts w:ascii="Trebuchet MS" w:hAnsi="Trebuchet MS"/>
          <w:spacing w:val="-4"/>
        </w:rPr>
        <w:t xml:space="preserve"> receive</w:t>
      </w:r>
      <w:r w:rsidRPr="00F30651">
        <w:rPr>
          <w:rFonts w:ascii="Trebuchet MS" w:hAnsi="Trebuchet MS"/>
          <w:spacing w:val="-6"/>
        </w:rPr>
        <w:t xml:space="preserve"> </w:t>
      </w:r>
      <w:r w:rsidRPr="00F30651">
        <w:rPr>
          <w:rFonts w:ascii="Trebuchet MS" w:hAnsi="Trebuchet MS"/>
          <w:spacing w:val="-1"/>
        </w:rPr>
        <w:t>an</w:t>
      </w:r>
      <w:r w:rsidRPr="00F30651">
        <w:rPr>
          <w:rFonts w:ascii="Trebuchet MS" w:hAnsi="Trebuchet MS"/>
          <w:spacing w:val="-6"/>
        </w:rPr>
        <w:t xml:space="preserve"> </w:t>
      </w:r>
      <w:r w:rsidRPr="00F30651">
        <w:rPr>
          <w:rFonts w:ascii="Trebuchet MS" w:hAnsi="Trebuchet MS"/>
        </w:rPr>
        <w:t>N</w:t>
      </w:r>
      <w:r w:rsidRPr="00F30651">
        <w:rPr>
          <w:rFonts w:ascii="Trebuchet MS" w:hAnsi="Trebuchet MS"/>
          <w:spacing w:val="-11"/>
        </w:rPr>
        <w:t xml:space="preserve"> </w:t>
      </w:r>
      <w:r w:rsidRPr="00F30651">
        <w:rPr>
          <w:rFonts w:ascii="Trebuchet MS" w:hAnsi="Trebuchet MS"/>
          <w:spacing w:val="-2"/>
        </w:rPr>
        <w:t>Warning</w:t>
      </w:r>
      <w:r w:rsidRPr="00F30651">
        <w:rPr>
          <w:rFonts w:ascii="Trebuchet MS" w:hAnsi="Trebuchet MS"/>
          <w:spacing w:val="-8"/>
        </w:rPr>
        <w:t xml:space="preserve"> </w:t>
      </w:r>
      <w:r w:rsidRPr="00F30651">
        <w:rPr>
          <w:rFonts w:ascii="Trebuchet MS" w:hAnsi="Trebuchet MS"/>
          <w:spacing w:val="-3"/>
        </w:rPr>
        <w:t>letter</w:t>
      </w:r>
      <w:r w:rsidRPr="00F30651">
        <w:rPr>
          <w:rFonts w:ascii="Trebuchet MS" w:hAnsi="Trebuchet MS"/>
          <w:spacing w:val="-10"/>
        </w:rPr>
        <w:t xml:space="preserve"> </w:t>
      </w:r>
      <w:r w:rsidRPr="00F30651">
        <w:rPr>
          <w:rFonts w:ascii="Trebuchet MS" w:hAnsi="Trebuchet MS"/>
          <w:spacing w:val="-2"/>
        </w:rPr>
        <w:t>for</w:t>
      </w:r>
      <w:r w:rsidRPr="00F30651">
        <w:rPr>
          <w:rFonts w:ascii="Trebuchet MS" w:hAnsi="Trebuchet MS"/>
          <w:spacing w:val="-8"/>
        </w:rPr>
        <w:t xml:space="preserve"> </w:t>
      </w:r>
      <w:r w:rsidRPr="00F30651">
        <w:rPr>
          <w:rFonts w:ascii="Trebuchet MS" w:hAnsi="Trebuchet MS"/>
          <w:spacing w:val="-4"/>
        </w:rPr>
        <w:t>non-completion</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4"/>
        </w:rPr>
        <w:t xml:space="preserve"> classwork.</w:t>
      </w:r>
    </w:p>
    <w:p w:rsidR="009A18E8" w:rsidRPr="00F30651" w:rsidRDefault="009A18E8">
      <w:pPr>
        <w:pStyle w:val="BodyText"/>
        <w:kinsoku w:val="0"/>
        <w:overflowPunct w:val="0"/>
        <w:spacing w:before="4"/>
        <w:ind w:left="0"/>
        <w:rPr>
          <w:rFonts w:ascii="Trebuchet MS" w:hAnsi="Trebuchet MS"/>
          <w:sz w:val="31"/>
          <w:szCs w:val="31"/>
        </w:rPr>
      </w:pPr>
    </w:p>
    <w:p w:rsidR="009A18E8" w:rsidRPr="00F30651" w:rsidRDefault="009A18E8">
      <w:pPr>
        <w:pStyle w:val="Heading3"/>
        <w:kinsoku w:val="0"/>
        <w:overflowPunct w:val="0"/>
        <w:ind w:left="119"/>
        <w:jc w:val="both"/>
        <w:rPr>
          <w:rFonts w:ascii="Trebuchet MS" w:hAnsi="Trebuchet MS"/>
          <w:b w:val="0"/>
          <w:bCs w:val="0"/>
          <w:color w:val="000000"/>
        </w:rPr>
      </w:pPr>
      <w:r w:rsidRPr="00F30651">
        <w:rPr>
          <w:rFonts w:ascii="Trebuchet MS" w:hAnsi="Trebuchet MS"/>
          <w:color w:val="9900CC"/>
          <w:spacing w:val="-4"/>
        </w:rPr>
        <w:t>WHAT</w:t>
      </w:r>
      <w:r w:rsidRPr="00F30651">
        <w:rPr>
          <w:rFonts w:ascii="Trebuchet MS" w:hAnsi="Trebuchet MS"/>
          <w:color w:val="9900CC"/>
          <w:spacing w:val="-5"/>
        </w:rPr>
        <w:t xml:space="preserve"> </w:t>
      </w:r>
      <w:r w:rsidRPr="00F30651">
        <w:rPr>
          <w:rFonts w:ascii="Trebuchet MS" w:hAnsi="Trebuchet MS"/>
          <w:color w:val="9900CC"/>
          <w:spacing w:val="-1"/>
        </w:rPr>
        <w:t>IS</w:t>
      </w:r>
      <w:r w:rsidRPr="00F30651">
        <w:rPr>
          <w:rFonts w:ascii="Trebuchet MS" w:hAnsi="Trebuchet MS"/>
          <w:color w:val="9900CC"/>
          <w:spacing w:val="-4"/>
        </w:rPr>
        <w:t xml:space="preserve"> </w:t>
      </w:r>
      <w:r w:rsidRPr="00F30651">
        <w:rPr>
          <w:rFonts w:ascii="Trebuchet MS" w:hAnsi="Trebuchet MS"/>
          <w:color w:val="9900CC"/>
          <w:spacing w:val="-6"/>
        </w:rPr>
        <w:t>AN</w:t>
      </w:r>
      <w:r w:rsidRPr="00F30651">
        <w:rPr>
          <w:rFonts w:ascii="Trebuchet MS" w:hAnsi="Trebuchet MS"/>
          <w:color w:val="9900CC"/>
          <w:spacing w:val="-5"/>
        </w:rPr>
        <w:t xml:space="preserve"> </w:t>
      </w:r>
      <w:r w:rsidRPr="00F30651">
        <w:rPr>
          <w:rFonts w:ascii="Trebuchet MS" w:hAnsi="Trebuchet MS"/>
          <w:color w:val="9900CC"/>
          <w:spacing w:val="-3"/>
        </w:rPr>
        <w:t>“N”</w:t>
      </w:r>
      <w:r w:rsidRPr="00F30651">
        <w:rPr>
          <w:rFonts w:ascii="Trebuchet MS" w:hAnsi="Trebuchet MS"/>
          <w:color w:val="9900CC"/>
          <w:spacing w:val="-5"/>
        </w:rPr>
        <w:t xml:space="preserve"> </w:t>
      </w:r>
      <w:r w:rsidRPr="00F30651">
        <w:rPr>
          <w:rFonts w:ascii="Trebuchet MS" w:hAnsi="Trebuchet MS"/>
          <w:color w:val="9900CC"/>
          <w:spacing w:val="-2"/>
        </w:rPr>
        <w:t>OR</w:t>
      </w:r>
      <w:r w:rsidRPr="00F30651">
        <w:rPr>
          <w:rFonts w:ascii="Trebuchet MS" w:hAnsi="Trebuchet MS"/>
          <w:color w:val="9900CC"/>
          <w:spacing w:val="-3"/>
        </w:rPr>
        <w:t xml:space="preserve"> </w:t>
      </w:r>
      <w:r w:rsidRPr="00F30651">
        <w:rPr>
          <w:rFonts w:ascii="Trebuchet MS" w:hAnsi="Trebuchet MS"/>
          <w:color w:val="9900CC"/>
        </w:rPr>
        <w:t>A</w:t>
      </w:r>
      <w:r w:rsidRPr="00F30651">
        <w:rPr>
          <w:rFonts w:ascii="Trebuchet MS" w:hAnsi="Trebuchet MS"/>
          <w:color w:val="9900CC"/>
          <w:spacing w:val="-12"/>
        </w:rPr>
        <w:t xml:space="preserve"> </w:t>
      </w:r>
      <w:r w:rsidRPr="00F30651">
        <w:rPr>
          <w:rFonts w:ascii="Trebuchet MS" w:hAnsi="Trebuchet MS"/>
          <w:color w:val="9900CC"/>
        </w:rPr>
        <w:t>N</w:t>
      </w:r>
      <w:r w:rsidRPr="00F30651">
        <w:rPr>
          <w:rFonts w:ascii="Trebuchet MS" w:hAnsi="Trebuchet MS"/>
          <w:color w:val="9900CC"/>
          <w:spacing w:val="-5"/>
        </w:rPr>
        <w:t xml:space="preserve"> </w:t>
      </w:r>
      <w:r w:rsidRPr="00F30651">
        <w:rPr>
          <w:rFonts w:ascii="Trebuchet MS" w:hAnsi="Trebuchet MS"/>
          <w:color w:val="9900CC"/>
          <w:spacing w:val="-4"/>
        </w:rPr>
        <w:t>DETERMINATION</w:t>
      </w:r>
    </w:p>
    <w:p w:rsidR="004A6505" w:rsidRPr="004A6505" w:rsidRDefault="009A18E8" w:rsidP="004A6505">
      <w:pPr>
        <w:pStyle w:val="BodyText"/>
        <w:kinsoku w:val="0"/>
        <w:overflowPunct w:val="0"/>
        <w:spacing w:before="118"/>
        <w:ind w:right="99"/>
        <w:jc w:val="both"/>
        <w:rPr>
          <w:rFonts w:ascii="Trebuchet MS" w:hAnsi="Trebuchet MS"/>
          <w:spacing w:val="-4"/>
        </w:rPr>
      </w:pPr>
      <w:r w:rsidRPr="00F30651">
        <w:rPr>
          <w:rFonts w:ascii="Trebuchet MS" w:hAnsi="Trebuchet MS"/>
        </w:rPr>
        <w:t>A</w:t>
      </w:r>
      <w:r w:rsidRPr="00F30651">
        <w:rPr>
          <w:rFonts w:ascii="Trebuchet MS" w:hAnsi="Trebuchet MS"/>
          <w:spacing w:val="-2"/>
        </w:rPr>
        <w:t xml:space="preserve"> </w:t>
      </w:r>
      <w:r w:rsidRPr="00F30651">
        <w:rPr>
          <w:rFonts w:ascii="Trebuchet MS" w:hAnsi="Trebuchet MS"/>
          <w:spacing w:val="-3"/>
        </w:rPr>
        <w:t>student</w:t>
      </w:r>
      <w:r w:rsidRPr="00F30651">
        <w:rPr>
          <w:rFonts w:ascii="Trebuchet MS" w:hAnsi="Trebuchet MS"/>
          <w:spacing w:val="-1"/>
        </w:rPr>
        <w:t xml:space="preserve"> </w:t>
      </w:r>
      <w:r w:rsidRPr="00F30651">
        <w:rPr>
          <w:rFonts w:ascii="Trebuchet MS" w:hAnsi="Trebuchet MS"/>
          <w:spacing w:val="-4"/>
        </w:rPr>
        <w:t xml:space="preserve">who </w:t>
      </w:r>
      <w:r w:rsidRPr="00F30651">
        <w:rPr>
          <w:rFonts w:ascii="Trebuchet MS" w:hAnsi="Trebuchet MS"/>
          <w:spacing w:val="-2"/>
        </w:rPr>
        <w:t>fails</w:t>
      </w:r>
      <w:r w:rsidRPr="00F30651">
        <w:rPr>
          <w:rFonts w:ascii="Trebuchet MS" w:hAnsi="Trebuchet MS"/>
          <w:spacing w:val="-5"/>
        </w:rPr>
        <w:t xml:space="preserve"> </w:t>
      </w:r>
      <w:r w:rsidRPr="00F30651">
        <w:rPr>
          <w:rFonts w:ascii="Trebuchet MS" w:hAnsi="Trebuchet MS"/>
          <w:spacing w:val="-1"/>
        </w:rPr>
        <w:t>to</w:t>
      </w:r>
      <w:r w:rsidRPr="00F30651">
        <w:rPr>
          <w:rFonts w:ascii="Trebuchet MS" w:hAnsi="Trebuchet MS"/>
          <w:spacing w:val="-2"/>
        </w:rPr>
        <w:t xml:space="preserve"> </w:t>
      </w:r>
      <w:r w:rsidRPr="00F30651">
        <w:rPr>
          <w:rFonts w:ascii="Trebuchet MS" w:hAnsi="Trebuchet MS"/>
          <w:spacing w:val="-4"/>
        </w:rPr>
        <w:t xml:space="preserve">complete </w:t>
      </w:r>
      <w:r w:rsidRPr="00F30651">
        <w:rPr>
          <w:rFonts w:ascii="Trebuchet MS" w:hAnsi="Trebuchet MS"/>
          <w:spacing w:val="-2"/>
        </w:rPr>
        <w:t>50%</w:t>
      </w:r>
      <w:r w:rsidRPr="00F30651">
        <w:rPr>
          <w:rFonts w:ascii="Trebuchet MS" w:hAnsi="Trebuchet MS"/>
          <w:spacing w:val="-3"/>
        </w:rPr>
        <w:t xml:space="preserve"> </w:t>
      </w:r>
      <w:r w:rsidRPr="00F30651">
        <w:rPr>
          <w:rFonts w:ascii="Trebuchet MS" w:hAnsi="Trebuchet MS"/>
          <w:spacing w:val="-2"/>
        </w:rPr>
        <w:t>of the</w:t>
      </w:r>
      <w:r w:rsidRPr="00F30651">
        <w:rPr>
          <w:rFonts w:ascii="Trebuchet MS" w:hAnsi="Trebuchet MS"/>
          <w:spacing w:val="-4"/>
        </w:rPr>
        <w:t xml:space="preserve"> </w:t>
      </w:r>
      <w:r w:rsidRPr="00F30651">
        <w:rPr>
          <w:rFonts w:ascii="Trebuchet MS" w:hAnsi="Trebuchet MS"/>
          <w:spacing w:val="-3"/>
        </w:rPr>
        <w:t>available</w:t>
      </w:r>
      <w:r w:rsidRPr="00F30651">
        <w:rPr>
          <w:rFonts w:ascii="Trebuchet MS" w:hAnsi="Trebuchet MS"/>
          <w:spacing w:val="-4"/>
        </w:rPr>
        <w:t xml:space="preserve"> </w:t>
      </w:r>
      <w:r w:rsidR="008C700B" w:rsidRPr="00F30651">
        <w:rPr>
          <w:rFonts w:ascii="Trebuchet MS" w:hAnsi="Trebuchet MS"/>
          <w:spacing w:val="-4"/>
        </w:rPr>
        <w:t xml:space="preserve">assessment </w:t>
      </w:r>
      <w:r w:rsidRPr="00F30651">
        <w:rPr>
          <w:rFonts w:ascii="Trebuchet MS" w:hAnsi="Trebuchet MS"/>
          <w:spacing w:val="-3"/>
        </w:rPr>
        <w:t xml:space="preserve">marks </w:t>
      </w:r>
      <w:r w:rsidR="006C1E66" w:rsidRPr="00EB2FED">
        <w:rPr>
          <w:rFonts w:ascii="Trebuchet MS" w:hAnsi="Trebuchet MS"/>
          <w:spacing w:val="-3"/>
        </w:rPr>
        <w:t>and these tasks have not</w:t>
      </w:r>
      <w:r w:rsidR="006C1E66" w:rsidRPr="00EB2FED">
        <w:rPr>
          <w:rFonts w:ascii="Trebuchet MS" w:hAnsi="Trebuchet MS"/>
          <w:b/>
          <w:spacing w:val="-3"/>
        </w:rPr>
        <w:t xml:space="preserve"> </w:t>
      </w:r>
      <w:r w:rsidR="006C1E66" w:rsidRPr="00EB2FED">
        <w:rPr>
          <w:rFonts w:ascii="Trebuchet MS" w:hAnsi="Trebuchet MS"/>
          <w:spacing w:val="-3"/>
        </w:rPr>
        <w:t xml:space="preserve">been redeemed </w:t>
      </w:r>
      <w:r w:rsidRPr="00EB2FED">
        <w:rPr>
          <w:rFonts w:ascii="Trebuchet MS" w:hAnsi="Trebuchet MS"/>
          <w:spacing w:val="-3"/>
        </w:rPr>
        <w:t xml:space="preserve">will </w:t>
      </w:r>
      <w:r w:rsidRPr="00EB2FED">
        <w:rPr>
          <w:rFonts w:ascii="Trebuchet MS" w:hAnsi="Trebuchet MS"/>
          <w:spacing w:val="-1"/>
        </w:rPr>
        <w:t>be</w:t>
      </w:r>
      <w:r w:rsidRPr="00EB2FED">
        <w:rPr>
          <w:rFonts w:ascii="Trebuchet MS" w:hAnsi="Trebuchet MS"/>
          <w:spacing w:val="-2"/>
        </w:rPr>
        <w:t xml:space="preserve"> </w:t>
      </w:r>
      <w:r w:rsidRPr="00EB2FED">
        <w:rPr>
          <w:rFonts w:ascii="Trebuchet MS" w:hAnsi="Trebuchet MS"/>
          <w:spacing w:val="-4"/>
        </w:rPr>
        <w:t xml:space="preserve">regarded </w:t>
      </w:r>
      <w:r w:rsidRPr="00EB2FED">
        <w:rPr>
          <w:rFonts w:ascii="Trebuchet MS" w:hAnsi="Trebuchet MS"/>
          <w:spacing w:val="-1"/>
        </w:rPr>
        <w:t>as</w:t>
      </w:r>
      <w:r w:rsidRPr="00EB2FED">
        <w:rPr>
          <w:rFonts w:ascii="Trebuchet MS" w:hAnsi="Trebuchet MS"/>
          <w:spacing w:val="-5"/>
        </w:rPr>
        <w:t xml:space="preserve"> </w:t>
      </w:r>
      <w:r w:rsidRPr="00EB2FED">
        <w:rPr>
          <w:rFonts w:ascii="Trebuchet MS" w:hAnsi="Trebuchet MS"/>
          <w:spacing w:val="-2"/>
        </w:rPr>
        <w:t xml:space="preserve">not </w:t>
      </w:r>
      <w:r w:rsidRPr="00EB2FED">
        <w:rPr>
          <w:rFonts w:ascii="Trebuchet MS" w:hAnsi="Trebuchet MS"/>
          <w:spacing w:val="-3"/>
        </w:rPr>
        <w:t>having</w:t>
      </w:r>
      <w:r w:rsidRPr="00EB2FED">
        <w:rPr>
          <w:rFonts w:ascii="Trebuchet MS" w:hAnsi="Trebuchet MS"/>
          <w:spacing w:val="-4"/>
        </w:rPr>
        <w:t xml:space="preserve"> satisfactorily</w:t>
      </w:r>
      <w:r w:rsidRPr="00EB2FED">
        <w:rPr>
          <w:rFonts w:ascii="Trebuchet MS" w:hAnsi="Trebuchet MS"/>
          <w:spacing w:val="76"/>
        </w:rPr>
        <w:t xml:space="preserve"> </w:t>
      </w:r>
      <w:r w:rsidRPr="00EB2FED">
        <w:rPr>
          <w:rFonts w:ascii="Trebuchet MS" w:hAnsi="Trebuchet MS"/>
          <w:spacing w:val="-3"/>
        </w:rPr>
        <w:t>completed</w:t>
      </w:r>
      <w:r w:rsidRPr="00EB2FED">
        <w:rPr>
          <w:rFonts w:ascii="Trebuchet MS" w:hAnsi="Trebuchet MS"/>
          <w:spacing w:val="6"/>
        </w:rPr>
        <w:t xml:space="preserve"> </w:t>
      </w:r>
      <w:r w:rsidRPr="00EB2FED">
        <w:rPr>
          <w:rFonts w:ascii="Trebuchet MS" w:hAnsi="Trebuchet MS"/>
          <w:spacing w:val="-3"/>
        </w:rPr>
        <w:t>the</w:t>
      </w:r>
      <w:r w:rsidRPr="00EB2FED">
        <w:rPr>
          <w:rFonts w:ascii="Trebuchet MS" w:hAnsi="Trebuchet MS"/>
          <w:spacing w:val="6"/>
        </w:rPr>
        <w:t xml:space="preserve"> </w:t>
      </w:r>
      <w:r w:rsidRPr="00EB2FED">
        <w:rPr>
          <w:rFonts w:ascii="Trebuchet MS" w:hAnsi="Trebuchet MS"/>
          <w:spacing w:val="-3"/>
        </w:rPr>
        <w:t>course</w:t>
      </w:r>
      <w:r w:rsidRPr="00EB2FED">
        <w:rPr>
          <w:rFonts w:ascii="Trebuchet MS" w:hAnsi="Trebuchet MS"/>
          <w:spacing w:val="3"/>
        </w:rPr>
        <w:t xml:space="preserve"> </w:t>
      </w:r>
      <w:r w:rsidRPr="00EB2FED">
        <w:rPr>
          <w:rFonts w:ascii="Trebuchet MS" w:hAnsi="Trebuchet MS"/>
          <w:spacing w:val="-2"/>
        </w:rPr>
        <w:t>of</w:t>
      </w:r>
      <w:r w:rsidRPr="00EB2FED">
        <w:rPr>
          <w:rFonts w:ascii="Trebuchet MS" w:hAnsi="Trebuchet MS"/>
          <w:spacing w:val="7"/>
        </w:rPr>
        <w:t xml:space="preserve"> </w:t>
      </w:r>
      <w:r w:rsidRPr="00EB2FED">
        <w:rPr>
          <w:rFonts w:ascii="Trebuchet MS" w:hAnsi="Trebuchet MS"/>
          <w:spacing w:val="-3"/>
        </w:rPr>
        <w:t>study</w:t>
      </w:r>
      <w:r w:rsidR="006C1E66" w:rsidRPr="00EB2FED">
        <w:rPr>
          <w:rFonts w:ascii="Trebuchet MS" w:hAnsi="Trebuchet MS"/>
          <w:spacing w:val="-3"/>
        </w:rPr>
        <w:t xml:space="preserve"> </w:t>
      </w:r>
      <w:r w:rsidR="006C1E66" w:rsidRPr="00EB2FED">
        <w:rPr>
          <w:rFonts w:ascii="Trebuchet MS" w:hAnsi="Trebuchet MS"/>
          <w:b/>
          <w:spacing w:val="-3"/>
        </w:rPr>
        <w:t>and</w:t>
      </w:r>
      <w:r w:rsidR="006C1E66" w:rsidRPr="00EB2FED">
        <w:rPr>
          <w:rFonts w:ascii="Trebuchet MS" w:hAnsi="Trebuchet MS"/>
          <w:b/>
          <w:color w:val="FF0000"/>
          <w:spacing w:val="-3"/>
        </w:rPr>
        <w:t xml:space="preserve"> </w:t>
      </w:r>
      <w:r w:rsidR="006C1E66" w:rsidRPr="00EB2FED">
        <w:rPr>
          <w:rFonts w:ascii="Trebuchet MS" w:hAnsi="Trebuchet MS"/>
          <w:spacing w:val="-3"/>
        </w:rPr>
        <w:t xml:space="preserve">will be awarded an N </w:t>
      </w:r>
      <w:r w:rsidR="001D5AA5" w:rsidRPr="00EB2FED">
        <w:rPr>
          <w:rFonts w:ascii="Trebuchet MS" w:hAnsi="Trebuchet MS"/>
          <w:spacing w:val="-3"/>
        </w:rPr>
        <w:t xml:space="preserve">determination. </w:t>
      </w:r>
      <w:r w:rsidR="004A6505" w:rsidRPr="00EB2FED">
        <w:rPr>
          <w:rFonts w:ascii="Trebuchet MS" w:hAnsi="Trebuchet MS"/>
        </w:rPr>
        <w:t>A</w:t>
      </w:r>
      <w:r w:rsidR="004A6505" w:rsidRPr="00EB2FED">
        <w:rPr>
          <w:rFonts w:ascii="Trebuchet MS" w:hAnsi="Trebuchet MS"/>
          <w:spacing w:val="-6"/>
        </w:rPr>
        <w:t xml:space="preserve"> </w:t>
      </w:r>
      <w:r w:rsidR="004A6505" w:rsidRPr="00EB2FED">
        <w:rPr>
          <w:rFonts w:ascii="Trebuchet MS" w:hAnsi="Trebuchet MS"/>
          <w:spacing w:val="-3"/>
        </w:rPr>
        <w:t>student</w:t>
      </w:r>
      <w:r w:rsidR="004A6505" w:rsidRPr="00EB2FED">
        <w:rPr>
          <w:rFonts w:ascii="Trebuchet MS" w:hAnsi="Trebuchet MS"/>
          <w:spacing w:val="-9"/>
        </w:rPr>
        <w:t xml:space="preserve"> </w:t>
      </w:r>
      <w:r w:rsidR="004A6505" w:rsidRPr="00EB2FED">
        <w:rPr>
          <w:rFonts w:ascii="Trebuchet MS" w:hAnsi="Trebuchet MS"/>
          <w:spacing w:val="-2"/>
        </w:rPr>
        <w:t>may</w:t>
      </w:r>
      <w:r w:rsidR="004A6505" w:rsidRPr="00EB2FED">
        <w:rPr>
          <w:rFonts w:ascii="Trebuchet MS" w:hAnsi="Trebuchet MS"/>
          <w:spacing w:val="-7"/>
        </w:rPr>
        <w:t xml:space="preserve"> </w:t>
      </w:r>
      <w:r w:rsidR="004A6505" w:rsidRPr="00EB2FED">
        <w:rPr>
          <w:rFonts w:ascii="Trebuchet MS" w:hAnsi="Trebuchet MS"/>
          <w:spacing w:val="-3"/>
        </w:rPr>
        <w:t>also</w:t>
      </w:r>
      <w:r w:rsidR="004A6505" w:rsidRPr="00EB2FED">
        <w:rPr>
          <w:rFonts w:ascii="Trebuchet MS" w:hAnsi="Trebuchet MS"/>
          <w:spacing w:val="-4"/>
        </w:rPr>
        <w:t xml:space="preserve"> receive </w:t>
      </w:r>
      <w:r w:rsidR="004A6505" w:rsidRPr="00EB2FED">
        <w:rPr>
          <w:rFonts w:ascii="Trebuchet MS" w:hAnsi="Trebuchet MS"/>
        </w:rPr>
        <w:t>N</w:t>
      </w:r>
      <w:r w:rsidR="004A6505" w:rsidRPr="00EB2FED">
        <w:rPr>
          <w:rFonts w:ascii="Trebuchet MS" w:hAnsi="Trebuchet MS"/>
          <w:spacing w:val="-14"/>
        </w:rPr>
        <w:t xml:space="preserve"> </w:t>
      </w:r>
      <w:r w:rsidR="004A6505" w:rsidRPr="00EB2FED">
        <w:rPr>
          <w:rFonts w:ascii="Trebuchet MS" w:hAnsi="Trebuchet MS"/>
          <w:spacing w:val="-3"/>
        </w:rPr>
        <w:t>Warnings</w:t>
      </w:r>
      <w:r w:rsidR="004A6505" w:rsidRPr="00EB2FED">
        <w:rPr>
          <w:rFonts w:ascii="Trebuchet MS" w:hAnsi="Trebuchet MS"/>
          <w:spacing w:val="-7"/>
        </w:rPr>
        <w:t xml:space="preserve"> </w:t>
      </w:r>
      <w:r w:rsidR="004A6505" w:rsidRPr="00EB2FED">
        <w:rPr>
          <w:rFonts w:ascii="Trebuchet MS" w:hAnsi="Trebuchet MS"/>
          <w:spacing w:val="-2"/>
        </w:rPr>
        <w:t>for</w:t>
      </w:r>
      <w:r w:rsidR="004A6505" w:rsidRPr="00EB2FED">
        <w:rPr>
          <w:rFonts w:ascii="Trebuchet MS" w:hAnsi="Trebuchet MS"/>
          <w:spacing w:val="-8"/>
        </w:rPr>
        <w:t xml:space="preserve"> </w:t>
      </w:r>
      <w:r w:rsidR="004A6505" w:rsidRPr="00EB2FED">
        <w:rPr>
          <w:rFonts w:ascii="Trebuchet MS" w:hAnsi="Trebuchet MS"/>
          <w:spacing w:val="-4"/>
        </w:rPr>
        <w:t>non-completion</w:t>
      </w:r>
      <w:r w:rsidR="004A6505" w:rsidRPr="00EB2FED">
        <w:rPr>
          <w:rFonts w:ascii="Trebuchet MS" w:hAnsi="Trebuchet MS"/>
          <w:spacing w:val="-6"/>
        </w:rPr>
        <w:t xml:space="preserve"> </w:t>
      </w:r>
      <w:r w:rsidR="004A6505" w:rsidRPr="00EB2FED">
        <w:rPr>
          <w:rFonts w:ascii="Trebuchet MS" w:hAnsi="Trebuchet MS"/>
          <w:spacing w:val="-2"/>
        </w:rPr>
        <w:t>of</w:t>
      </w:r>
      <w:r w:rsidR="004A6505" w:rsidRPr="00EB2FED">
        <w:rPr>
          <w:rFonts w:ascii="Trebuchet MS" w:hAnsi="Trebuchet MS"/>
          <w:spacing w:val="-4"/>
        </w:rPr>
        <w:t xml:space="preserve"> classwork.</w:t>
      </w:r>
      <w:r w:rsidR="004A6505" w:rsidRPr="00EB2FED">
        <w:rPr>
          <w:rFonts w:ascii="Trebuchet MS" w:hAnsi="Trebuchet MS"/>
          <w:b/>
          <w:color w:val="FF0000"/>
          <w:spacing w:val="-3"/>
        </w:rPr>
        <w:t xml:space="preserve"> </w:t>
      </w:r>
      <w:r w:rsidR="00EB2FED" w:rsidRPr="00EB2FED">
        <w:rPr>
          <w:rFonts w:ascii="Trebuchet MS" w:hAnsi="Trebuchet MS"/>
          <w:spacing w:val="-3"/>
        </w:rPr>
        <w:t>If the</w:t>
      </w:r>
      <w:r w:rsidR="004A6505" w:rsidRPr="00EB2FED">
        <w:rPr>
          <w:rFonts w:ascii="Trebuchet MS" w:hAnsi="Trebuchet MS"/>
          <w:spacing w:val="-3"/>
        </w:rPr>
        <w:t xml:space="preserve"> classwork tasks have not been redeemed the student will </w:t>
      </w:r>
      <w:r w:rsidR="004A6505" w:rsidRPr="00EB2FED">
        <w:rPr>
          <w:rFonts w:ascii="Trebuchet MS" w:hAnsi="Trebuchet MS"/>
          <w:spacing w:val="-1"/>
        </w:rPr>
        <w:t>be</w:t>
      </w:r>
      <w:r w:rsidR="004A6505" w:rsidRPr="00EB2FED">
        <w:rPr>
          <w:rFonts w:ascii="Trebuchet MS" w:hAnsi="Trebuchet MS"/>
          <w:spacing w:val="-2"/>
        </w:rPr>
        <w:t xml:space="preserve"> </w:t>
      </w:r>
      <w:r w:rsidR="004A6505" w:rsidRPr="00EB2FED">
        <w:rPr>
          <w:rFonts w:ascii="Trebuchet MS" w:hAnsi="Trebuchet MS"/>
          <w:spacing w:val="-4"/>
        </w:rPr>
        <w:t xml:space="preserve">regarded </w:t>
      </w:r>
      <w:r w:rsidR="004A6505" w:rsidRPr="00EB2FED">
        <w:rPr>
          <w:rFonts w:ascii="Trebuchet MS" w:hAnsi="Trebuchet MS"/>
          <w:spacing w:val="-1"/>
        </w:rPr>
        <w:t>as</w:t>
      </w:r>
      <w:r w:rsidR="004A6505" w:rsidRPr="00EB2FED">
        <w:rPr>
          <w:rFonts w:ascii="Trebuchet MS" w:hAnsi="Trebuchet MS"/>
          <w:spacing w:val="-5"/>
        </w:rPr>
        <w:t xml:space="preserve"> </w:t>
      </w:r>
      <w:r w:rsidR="004A6505" w:rsidRPr="00EB2FED">
        <w:rPr>
          <w:rFonts w:ascii="Trebuchet MS" w:hAnsi="Trebuchet MS"/>
          <w:spacing w:val="-2"/>
        </w:rPr>
        <w:t xml:space="preserve">not </w:t>
      </w:r>
      <w:r w:rsidR="004A6505" w:rsidRPr="00EB2FED">
        <w:rPr>
          <w:rFonts w:ascii="Trebuchet MS" w:hAnsi="Trebuchet MS"/>
          <w:spacing w:val="-3"/>
        </w:rPr>
        <w:t>having</w:t>
      </w:r>
      <w:r w:rsidR="004A6505" w:rsidRPr="00EB2FED">
        <w:rPr>
          <w:rFonts w:ascii="Trebuchet MS" w:hAnsi="Trebuchet MS"/>
          <w:spacing w:val="-4"/>
        </w:rPr>
        <w:t xml:space="preserve"> satisfactorily</w:t>
      </w:r>
      <w:r w:rsidR="004A6505" w:rsidRPr="00EB2FED">
        <w:rPr>
          <w:rFonts w:ascii="Trebuchet MS" w:hAnsi="Trebuchet MS"/>
          <w:spacing w:val="76"/>
        </w:rPr>
        <w:t xml:space="preserve"> </w:t>
      </w:r>
      <w:r w:rsidR="004A6505" w:rsidRPr="00EB2FED">
        <w:rPr>
          <w:rFonts w:ascii="Trebuchet MS" w:hAnsi="Trebuchet MS"/>
          <w:spacing w:val="-3"/>
        </w:rPr>
        <w:t>completed</w:t>
      </w:r>
      <w:r w:rsidR="004A6505" w:rsidRPr="00EB2FED">
        <w:rPr>
          <w:rFonts w:ascii="Trebuchet MS" w:hAnsi="Trebuchet MS"/>
          <w:spacing w:val="6"/>
        </w:rPr>
        <w:t xml:space="preserve"> </w:t>
      </w:r>
      <w:r w:rsidR="004A6505" w:rsidRPr="00EB2FED">
        <w:rPr>
          <w:rFonts w:ascii="Trebuchet MS" w:hAnsi="Trebuchet MS"/>
          <w:spacing w:val="-3"/>
        </w:rPr>
        <w:t>the</w:t>
      </w:r>
      <w:r w:rsidR="004A6505" w:rsidRPr="00EB2FED">
        <w:rPr>
          <w:rFonts w:ascii="Trebuchet MS" w:hAnsi="Trebuchet MS"/>
          <w:spacing w:val="6"/>
        </w:rPr>
        <w:t xml:space="preserve"> </w:t>
      </w:r>
      <w:r w:rsidR="004A6505" w:rsidRPr="00EB2FED">
        <w:rPr>
          <w:rFonts w:ascii="Trebuchet MS" w:hAnsi="Trebuchet MS"/>
          <w:spacing w:val="-3"/>
        </w:rPr>
        <w:t>course</w:t>
      </w:r>
      <w:r w:rsidR="004A6505" w:rsidRPr="00EB2FED">
        <w:rPr>
          <w:rFonts w:ascii="Trebuchet MS" w:hAnsi="Trebuchet MS"/>
          <w:spacing w:val="3"/>
        </w:rPr>
        <w:t xml:space="preserve"> </w:t>
      </w:r>
      <w:r w:rsidR="004A6505" w:rsidRPr="00EB2FED">
        <w:rPr>
          <w:rFonts w:ascii="Trebuchet MS" w:hAnsi="Trebuchet MS"/>
          <w:spacing w:val="-2"/>
        </w:rPr>
        <w:t>of</w:t>
      </w:r>
      <w:r w:rsidR="004A6505" w:rsidRPr="00EB2FED">
        <w:rPr>
          <w:rFonts w:ascii="Trebuchet MS" w:hAnsi="Trebuchet MS"/>
          <w:spacing w:val="7"/>
        </w:rPr>
        <w:t xml:space="preserve"> </w:t>
      </w:r>
      <w:r w:rsidR="00EB2FED" w:rsidRPr="00EB2FED">
        <w:rPr>
          <w:rFonts w:ascii="Trebuchet MS" w:hAnsi="Trebuchet MS"/>
          <w:spacing w:val="-3"/>
        </w:rPr>
        <w:t xml:space="preserve">study </w:t>
      </w:r>
      <w:r w:rsidR="00A630DB">
        <w:rPr>
          <w:rFonts w:ascii="Trebuchet MS" w:hAnsi="Trebuchet MS"/>
          <w:spacing w:val="-3"/>
        </w:rPr>
        <w:t>and</w:t>
      </w:r>
      <w:r w:rsidR="00E67EED">
        <w:rPr>
          <w:rFonts w:ascii="Trebuchet MS" w:hAnsi="Trebuchet MS"/>
          <w:spacing w:val="-3"/>
        </w:rPr>
        <w:t xml:space="preserve"> </w:t>
      </w:r>
      <w:r w:rsidR="00D11A8E" w:rsidRPr="00E67EED">
        <w:rPr>
          <w:rFonts w:ascii="Trebuchet MS" w:hAnsi="Trebuchet MS"/>
          <w:spacing w:val="-3"/>
        </w:rPr>
        <w:t>could</w:t>
      </w:r>
      <w:r w:rsidR="00D11A8E">
        <w:rPr>
          <w:rFonts w:ascii="Trebuchet MS" w:hAnsi="Trebuchet MS"/>
          <w:spacing w:val="-3"/>
        </w:rPr>
        <w:t xml:space="preserve"> </w:t>
      </w:r>
      <w:r w:rsidR="00D11A8E" w:rsidRPr="00EB2FED">
        <w:rPr>
          <w:rFonts w:ascii="Trebuchet MS" w:hAnsi="Trebuchet MS"/>
          <w:spacing w:val="-3"/>
        </w:rPr>
        <w:t>be</w:t>
      </w:r>
      <w:r w:rsidR="00EB2FED" w:rsidRPr="00EB2FED">
        <w:rPr>
          <w:rFonts w:ascii="Trebuchet MS" w:hAnsi="Trebuchet MS"/>
          <w:spacing w:val="-3"/>
        </w:rPr>
        <w:t xml:space="preserve"> awarded an N </w:t>
      </w:r>
      <w:r w:rsidR="00EB2FED">
        <w:rPr>
          <w:rFonts w:ascii="Trebuchet MS" w:hAnsi="Trebuchet MS"/>
          <w:spacing w:val="-3"/>
        </w:rPr>
        <w:t xml:space="preserve">determination. </w:t>
      </w:r>
    </w:p>
    <w:p w:rsidR="009A18E8" w:rsidRPr="00F30651" w:rsidRDefault="009A18E8" w:rsidP="008C700B">
      <w:pPr>
        <w:pStyle w:val="BodyText"/>
        <w:kinsoku w:val="0"/>
        <w:overflowPunct w:val="0"/>
        <w:spacing w:before="118"/>
        <w:ind w:right="99"/>
        <w:jc w:val="both"/>
        <w:rPr>
          <w:rFonts w:ascii="Trebuchet MS" w:hAnsi="Trebuchet MS"/>
          <w:spacing w:val="-4"/>
        </w:rPr>
      </w:pPr>
      <w:r w:rsidRPr="00F30651">
        <w:rPr>
          <w:rFonts w:ascii="Trebuchet MS" w:hAnsi="Trebuchet MS"/>
          <w:spacing w:val="-1"/>
        </w:rPr>
        <w:t>In</w:t>
      </w:r>
      <w:r w:rsidRPr="00F30651">
        <w:rPr>
          <w:rFonts w:ascii="Trebuchet MS" w:hAnsi="Trebuchet MS"/>
          <w:spacing w:val="6"/>
        </w:rPr>
        <w:t xml:space="preserve"> </w:t>
      </w:r>
      <w:r w:rsidRPr="00F30651">
        <w:rPr>
          <w:rFonts w:ascii="Trebuchet MS" w:hAnsi="Trebuchet MS"/>
          <w:spacing w:val="-3"/>
        </w:rPr>
        <w:t>cases</w:t>
      </w:r>
      <w:r w:rsidRPr="00F30651">
        <w:rPr>
          <w:rFonts w:ascii="Trebuchet MS" w:hAnsi="Trebuchet MS"/>
          <w:spacing w:val="5"/>
        </w:rPr>
        <w:t xml:space="preserve"> </w:t>
      </w:r>
      <w:r w:rsidRPr="00F30651">
        <w:rPr>
          <w:rFonts w:ascii="Trebuchet MS" w:hAnsi="Trebuchet MS"/>
          <w:spacing w:val="-2"/>
        </w:rPr>
        <w:t>of</w:t>
      </w:r>
      <w:r w:rsidRPr="00F30651">
        <w:rPr>
          <w:rFonts w:ascii="Trebuchet MS" w:hAnsi="Trebuchet MS"/>
          <w:spacing w:val="8"/>
        </w:rPr>
        <w:t xml:space="preserve"> </w:t>
      </w:r>
      <w:r w:rsidRPr="00F30651">
        <w:rPr>
          <w:rFonts w:ascii="Trebuchet MS" w:hAnsi="Trebuchet MS"/>
          <w:b/>
          <w:bCs/>
          <w:spacing w:val="-4"/>
        </w:rPr>
        <w:t>NON-SATISFACTORY</w:t>
      </w:r>
      <w:r w:rsidRPr="00F30651">
        <w:rPr>
          <w:rFonts w:ascii="Trebuchet MS" w:hAnsi="Trebuchet MS"/>
          <w:b/>
          <w:bCs/>
          <w:spacing w:val="4"/>
        </w:rPr>
        <w:t xml:space="preserve"> </w:t>
      </w:r>
      <w:r w:rsidRPr="00F30651">
        <w:rPr>
          <w:rFonts w:ascii="Trebuchet MS" w:hAnsi="Trebuchet MS"/>
          <w:spacing w:val="-3"/>
        </w:rPr>
        <w:t>completion,</w:t>
      </w:r>
      <w:r w:rsidRPr="00F30651">
        <w:rPr>
          <w:rFonts w:ascii="Trebuchet MS" w:hAnsi="Trebuchet MS"/>
          <w:spacing w:val="5"/>
        </w:rPr>
        <w:t xml:space="preserve"> </w:t>
      </w:r>
      <w:r w:rsidRPr="00F30651">
        <w:rPr>
          <w:rFonts w:ascii="Trebuchet MS" w:hAnsi="Trebuchet MS"/>
          <w:spacing w:val="-2"/>
        </w:rPr>
        <w:t>an</w:t>
      </w:r>
      <w:r w:rsidRPr="00F30651">
        <w:rPr>
          <w:rFonts w:ascii="Trebuchet MS" w:hAnsi="Trebuchet MS"/>
          <w:spacing w:val="3"/>
        </w:rPr>
        <w:t xml:space="preserve"> </w:t>
      </w:r>
      <w:r w:rsidRPr="00F30651">
        <w:rPr>
          <w:rFonts w:ascii="Trebuchet MS" w:hAnsi="Trebuchet MS"/>
          <w:spacing w:val="-2"/>
        </w:rPr>
        <w:t>"N"</w:t>
      </w:r>
      <w:r w:rsidRPr="00F30651">
        <w:rPr>
          <w:rFonts w:ascii="Trebuchet MS" w:hAnsi="Trebuchet MS"/>
          <w:spacing w:val="6"/>
        </w:rPr>
        <w:t xml:space="preserve"> </w:t>
      </w:r>
      <w:r w:rsidRPr="00F30651">
        <w:rPr>
          <w:rFonts w:ascii="Trebuchet MS" w:hAnsi="Trebuchet MS"/>
          <w:spacing w:val="-4"/>
        </w:rPr>
        <w:t>indicator</w:t>
      </w:r>
      <w:r w:rsidRPr="00F30651">
        <w:rPr>
          <w:rFonts w:ascii="Trebuchet MS" w:hAnsi="Trebuchet MS"/>
          <w:spacing w:val="4"/>
        </w:rPr>
        <w:t xml:space="preserve"> </w:t>
      </w:r>
      <w:r w:rsidRPr="00F30651">
        <w:rPr>
          <w:rFonts w:ascii="Trebuchet MS" w:hAnsi="Trebuchet MS"/>
          <w:spacing w:val="-3"/>
        </w:rPr>
        <w:t>will</w:t>
      </w:r>
      <w:r w:rsidRPr="00F30651">
        <w:rPr>
          <w:rFonts w:ascii="Trebuchet MS" w:hAnsi="Trebuchet MS"/>
          <w:spacing w:val="4"/>
        </w:rPr>
        <w:t xml:space="preserve"> </w:t>
      </w:r>
      <w:r w:rsidRPr="00F30651">
        <w:rPr>
          <w:rFonts w:ascii="Trebuchet MS" w:hAnsi="Trebuchet MS"/>
          <w:spacing w:val="-1"/>
        </w:rPr>
        <w:t>be</w:t>
      </w:r>
      <w:r w:rsidR="00E67EED">
        <w:rPr>
          <w:rFonts w:ascii="Trebuchet MS" w:hAnsi="Trebuchet MS"/>
          <w:spacing w:val="50"/>
        </w:rPr>
        <w:t xml:space="preserve"> </w:t>
      </w:r>
      <w:r w:rsidR="001D5AA5" w:rsidRPr="00F30651">
        <w:rPr>
          <w:rFonts w:ascii="Trebuchet MS" w:hAnsi="Trebuchet MS"/>
          <w:spacing w:val="-3"/>
        </w:rPr>
        <w:t xml:space="preserve">submitted </w:t>
      </w:r>
      <w:r w:rsidR="001D5AA5" w:rsidRPr="00EB2FED">
        <w:rPr>
          <w:rFonts w:ascii="Trebuchet MS" w:hAnsi="Trebuchet MS"/>
          <w:spacing w:val="-3"/>
        </w:rPr>
        <w:t>to NESA.</w:t>
      </w:r>
      <w:r w:rsidR="001D5AA5" w:rsidRPr="00F30651">
        <w:rPr>
          <w:rFonts w:ascii="Trebuchet MS" w:hAnsi="Trebuchet MS"/>
          <w:spacing w:val="-3"/>
        </w:rPr>
        <w:t xml:space="preserve">  </w:t>
      </w:r>
    </w:p>
    <w:p w:rsidR="009A18E8" w:rsidRPr="00F30651" w:rsidRDefault="009A18E8">
      <w:pPr>
        <w:pStyle w:val="BodyText"/>
        <w:kinsoku w:val="0"/>
        <w:overflowPunct w:val="0"/>
        <w:spacing w:before="4"/>
        <w:ind w:left="0"/>
        <w:rPr>
          <w:rFonts w:ascii="Trebuchet MS" w:hAnsi="Trebuchet MS"/>
          <w:sz w:val="31"/>
          <w:szCs w:val="31"/>
        </w:rPr>
      </w:pPr>
    </w:p>
    <w:p w:rsidR="009A18E8" w:rsidRPr="00F30651" w:rsidRDefault="009A18E8">
      <w:pPr>
        <w:pStyle w:val="Heading3"/>
        <w:kinsoku w:val="0"/>
        <w:overflowPunct w:val="0"/>
        <w:ind w:left="119"/>
        <w:jc w:val="both"/>
        <w:rPr>
          <w:rFonts w:ascii="Trebuchet MS" w:hAnsi="Trebuchet MS"/>
          <w:b w:val="0"/>
          <w:bCs w:val="0"/>
          <w:color w:val="000000"/>
        </w:rPr>
      </w:pPr>
      <w:r w:rsidRPr="00F30651">
        <w:rPr>
          <w:rFonts w:ascii="Trebuchet MS" w:hAnsi="Trebuchet MS"/>
          <w:color w:val="9900CC"/>
          <w:spacing w:val="-4"/>
        </w:rPr>
        <w:t>WHAT</w:t>
      </w:r>
      <w:r w:rsidRPr="00F30651">
        <w:rPr>
          <w:rFonts w:ascii="Trebuchet MS" w:hAnsi="Trebuchet MS"/>
          <w:color w:val="9900CC"/>
          <w:spacing w:val="-5"/>
        </w:rPr>
        <w:t xml:space="preserve"> </w:t>
      </w:r>
      <w:r w:rsidRPr="00F30651">
        <w:rPr>
          <w:rFonts w:ascii="Trebuchet MS" w:hAnsi="Trebuchet MS"/>
          <w:color w:val="9900CC"/>
          <w:spacing w:val="-3"/>
        </w:rPr>
        <w:t>SHOULD</w:t>
      </w:r>
      <w:r w:rsidRPr="00F30651">
        <w:rPr>
          <w:rFonts w:ascii="Trebuchet MS" w:hAnsi="Trebuchet MS"/>
          <w:color w:val="9900CC"/>
          <w:spacing w:val="-4"/>
        </w:rPr>
        <w:t xml:space="preserve"> </w:t>
      </w:r>
      <w:r w:rsidRPr="00F30651">
        <w:rPr>
          <w:rFonts w:ascii="Trebuchet MS" w:hAnsi="Trebuchet MS"/>
          <w:color w:val="9900CC"/>
        </w:rPr>
        <w:t>A</w:t>
      </w:r>
      <w:r w:rsidRPr="00F30651">
        <w:rPr>
          <w:rFonts w:ascii="Trebuchet MS" w:hAnsi="Trebuchet MS"/>
          <w:color w:val="9900CC"/>
          <w:spacing w:val="-10"/>
        </w:rPr>
        <w:t xml:space="preserve"> </w:t>
      </w:r>
      <w:r w:rsidRPr="00F30651">
        <w:rPr>
          <w:rFonts w:ascii="Trebuchet MS" w:hAnsi="Trebuchet MS"/>
          <w:color w:val="9900CC"/>
          <w:spacing w:val="-4"/>
        </w:rPr>
        <w:t>STUDENT</w:t>
      </w:r>
      <w:r w:rsidRPr="00F30651">
        <w:rPr>
          <w:rFonts w:ascii="Trebuchet MS" w:hAnsi="Trebuchet MS"/>
          <w:color w:val="9900CC"/>
          <w:spacing w:val="-7"/>
        </w:rPr>
        <w:t xml:space="preserve"> </w:t>
      </w:r>
      <w:r w:rsidRPr="00F30651">
        <w:rPr>
          <w:rFonts w:ascii="Trebuchet MS" w:hAnsi="Trebuchet MS"/>
          <w:color w:val="9900CC"/>
          <w:spacing w:val="-2"/>
        </w:rPr>
        <w:t>DO</w:t>
      </w:r>
      <w:r w:rsidRPr="00F30651">
        <w:rPr>
          <w:rFonts w:ascii="Trebuchet MS" w:hAnsi="Trebuchet MS"/>
          <w:color w:val="9900CC"/>
          <w:spacing w:val="-9"/>
        </w:rPr>
        <w:t xml:space="preserve"> </w:t>
      </w:r>
      <w:r w:rsidRPr="00F30651">
        <w:rPr>
          <w:rFonts w:ascii="Trebuchet MS" w:hAnsi="Trebuchet MS"/>
          <w:color w:val="9900CC"/>
          <w:spacing w:val="-1"/>
        </w:rPr>
        <w:t>IF</w:t>
      </w:r>
      <w:r w:rsidRPr="00F30651">
        <w:rPr>
          <w:rFonts w:ascii="Trebuchet MS" w:hAnsi="Trebuchet MS"/>
          <w:color w:val="9900CC"/>
          <w:spacing w:val="-7"/>
        </w:rPr>
        <w:t xml:space="preserve"> </w:t>
      </w:r>
      <w:r w:rsidRPr="00F30651">
        <w:rPr>
          <w:rFonts w:ascii="Trebuchet MS" w:hAnsi="Trebuchet MS"/>
          <w:color w:val="9900CC"/>
          <w:spacing w:val="-3"/>
        </w:rPr>
        <w:t xml:space="preserve">SENT </w:t>
      </w:r>
      <w:r w:rsidRPr="00F30651">
        <w:rPr>
          <w:rFonts w:ascii="Trebuchet MS" w:hAnsi="Trebuchet MS"/>
          <w:color w:val="9900CC"/>
          <w:spacing w:val="-6"/>
        </w:rPr>
        <w:t>AN</w:t>
      </w:r>
      <w:r w:rsidRPr="00F30651">
        <w:rPr>
          <w:rFonts w:ascii="Trebuchet MS" w:hAnsi="Trebuchet MS"/>
          <w:color w:val="9900CC"/>
          <w:spacing w:val="-5"/>
        </w:rPr>
        <w:t xml:space="preserve"> </w:t>
      </w:r>
      <w:r w:rsidRPr="00F30651">
        <w:rPr>
          <w:rFonts w:ascii="Trebuchet MS" w:hAnsi="Trebuchet MS"/>
          <w:color w:val="9900CC"/>
        </w:rPr>
        <w:t>N</w:t>
      </w:r>
      <w:r w:rsidRPr="00F30651">
        <w:rPr>
          <w:rFonts w:ascii="Trebuchet MS" w:hAnsi="Trebuchet MS"/>
          <w:color w:val="9900CC"/>
          <w:spacing w:val="-5"/>
        </w:rPr>
        <w:t xml:space="preserve"> </w:t>
      </w:r>
      <w:r w:rsidRPr="00F30651">
        <w:rPr>
          <w:rFonts w:ascii="Trebuchet MS" w:hAnsi="Trebuchet MS"/>
          <w:color w:val="9900CC"/>
          <w:spacing w:val="-4"/>
        </w:rPr>
        <w:t>WARNING LETTER?</w:t>
      </w:r>
    </w:p>
    <w:p w:rsidR="009A18E8" w:rsidRPr="00F30651" w:rsidRDefault="009A18E8">
      <w:pPr>
        <w:pStyle w:val="BodyText"/>
        <w:kinsoku w:val="0"/>
        <w:overflowPunct w:val="0"/>
        <w:spacing w:before="118"/>
        <w:ind w:right="335"/>
        <w:rPr>
          <w:rFonts w:ascii="Trebuchet MS" w:hAnsi="Trebuchet MS"/>
          <w:spacing w:val="-3"/>
        </w:rPr>
      </w:pPr>
      <w:r w:rsidRPr="00F30651">
        <w:rPr>
          <w:rFonts w:ascii="Trebuchet MS" w:hAnsi="Trebuchet MS"/>
          <w:spacing w:val="-2"/>
        </w:rPr>
        <w:t>The</w:t>
      </w:r>
      <w:r w:rsidRPr="00F30651">
        <w:rPr>
          <w:rFonts w:ascii="Trebuchet MS" w:hAnsi="Trebuchet MS"/>
          <w:spacing w:val="-9"/>
        </w:rPr>
        <w:t xml:space="preserve"> </w:t>
      </w:r>
      <w:r w:rsidRPr="00F30651">
        <w:rPr>
          <w:rFonts w:ascii="Trebuchet MS" w:hAnsi="Trebuchet MS"/>
          <w:spacing w:val="-3"/>
        </w:rPr>
        <w:t>assessment</w:t>
      </w:r>
      <w:r w:rsidRPr="00F30651">
        <w:rPr>
          <w:rFonts w:ascii="Trebuchet MS" w:hAnsi="Trebuchet MS"/>
          <w:spacing w:val="-7"/>
        </w:rPr>
        <w:t xml:space="preserve"> </w:t>
      </w:r>
      <w:r w:rsidRPr="00F30651">
        <w:rPr>
          <w:rFonts w:ascii="Trebuchet MS" w:hAnsi="Trebuchet MS"/>
          <w:spacing w:val="-1"/>
        </w:rPr>
        <w:t>or</w:t>
      </w:r>
      <w:r w:rsidRPr="00F30651">
        <w:rPr>
          <w:rFonts w:ascii="Trebuchet MS" w:hAnsi="Trebuchet MS"/>
          <w:spacing w:val="-8"/>
        </w:rPr>
        <w:t xml:space="preserve"> </w:t>
      </w:r>
      <w:r w:rsidRPr="00F30651">
        <w:rPr>
          <w:rFonts w:ascii="Trebuchet MS" w:hAnsi="Trebuchet MS"/>
          <w:spacing w:val="-3"/>
        </w:rPr>
        <w:t>course</w:t>
      </w:r>
      <w:r w:rsidRPr="00F30651">
        <w:rPr>
          <w:rFonts w:ascii="Trebuchet MS" w:hAnsi="Trebuchet MS"/>
          <w:spacing w:val="-4"/>
        </w:rPr>
        <w:t xml:space="preserve"> </w:t>
      </w:r>
      <w:r w:rsidRPr="00F30651">
        <w:rPr>
          <w:rFonts w:ascii="Trebuchet MS" w:hAnsi="Trebuchet MS"/>
          <w:spacing w:val="-3"/>
        </w:rPr>
        <w:t>work</w:t>
      </w:r>
      <w:r w:rsidRPr="00F30651">
        <w:rPr>
          <w:rFonts w:ascii="Trebuchet MS" w:hAnsi="Trebuchet MS"/>
          <w:spacing w:val="-7"/>
        </w:rPr>
        <w:t xml:space="preserve"> </w:t>
      </w:r>
      <w:r w:rsidRPr="00F30651">
        <w:rPr>
          <w:rFonts w:ascii="Trebuchet MS" w:hAnsi="Trebuchet MS"/>
          <w:spacing w:val="-3"/>
        </w:rPr>
        <w:t>needs</w:t>
      </w:r>
      <w:r w:rsidRPr="00F30651">
        <w:rPr>
          <w:rFonts w:ascii="Trebuchet MS" w:hAnsi="Trebuchet MS"/>
          <w:spacing w:val="-7"/>
        </w:rPr>
        <w:t xml:space="preserve"> </w:t>
      </w:r>
      <w:r w:rsidRPr="00F30651">
        <w:rPr>
          <w:rFonts w:ascii="Trebuchet MS" w:hAnsi="Trebuchet MS"/>
          <w:spacing w:val="-3"/>
        </w:rPr>
        <w:t>to</w:t>
      </w:r>
      <w:r w:rsidRPr="00F30651">
        <w:rPr>
          <w:rFonts w:ascii="Trebuchet MS" w:hAnsi="Trebuchet MS"/>
          <w:spacing w:val="-6"/>
        </w:rPr>
        <w:t xml:space="preserve"> </w:t>
      </w:r>
      <w:r w:rsidRPr="00F30651">
        <w:rPr>
          <w:rFonts w:ascii="Trebuchet MS" w:hAnsi="Trebuchet MS"/>
          <w:spacing w:val="-2"/>
        </w:rPr>
        <w:t>be</w:t>
      </w:r>
      <w:r w:rsidRPr="00F30651">
        <w:rPr>
          <w:rFonts w:ascii="Trebuchet MS" w:hAnsi="Trebuchet MS"/>
          <w:spacing w:val="-6"/>
        </w:rPr>
        <w:t xml:space="preserve"> </w:t>
      </w:r>
      <w:r w:rsidRPr="00F30651">
        <w:rPr>
          <w:rFonts w:ascii="Trebuchet MS" w:hAnsi="Trebuchet MS"/>
          <w:spacing w:val="-3"/>
        </w:rPr>
        <w:t>done</w:t>
      </w:r>
      <w:r w:rsidRPr="00F30651">
        <w:rPr>
          <w:rFonts w:ascii="Trebuchet MS" w:hAnsi="Trebuchet MS"/>
          <w:spacing w:val="-6"/>
        </w:rPr>
        <w:t xml:space="preserve"> </w:t>
      </w:r>
      <w:r w:rsidRPr="00F30651">
        <w:rPr>
          <w:rFonts w:ascii="Trebuchet MS" w:hAnsi="Trebuchet MS"/>
          <w:spacing w:val="-1"/>
        </w:rPr>
        <w:t>at</w:t>
      </w:r>
      <w:r w:rsidRPr="00F30651">
        <w:rPr>
          <w:rFonts w:ascii="Trebuchet MS" w:hAnsi="Trebuchet MS"/>
          <w:spacing w:val="-7"/>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time.</w:t>
      </w:r>
      <w:r w:rsidRPr="00F30651">
        <w:rPr>
          <w:rFonts w:ascii="Trebuchet MS" w:hAnsi="Trebuchet MS"/>
          <w:spacing w:val="-7"/>
        </w:rPr>
        <w:t xml:space="preserve"> </w:t>
      </w:r>
      <w:r w:rsidRPr="00F30651">
        <w:rPr>
          <w:rFonts w:ascii="Trebuchet MS" w:hAnsi="Trebuchet MS"/>
          <w:spacing w:val="-1"/>
        </w:rPr>
        <w:t>It</w:t>
      </w:r>
      <w:r w:rsidRPr="00F30651">
        <w:rPr>
          <w:rFonts w:ascii="Trebuchet MS" w:hAnsi="Trebuchet MS"/>
          <w:spacing w:val="-7"/>
        </w:rPr>
        <w:t xml:space="preserve"> </w:t>
      </w:r>
      <w:r w:rsidRPr="00F30651">
        <w:rPr>
          <w:rFonts w:ascii="Trebuchet MS" w:hAnsi="Trebuchet MS"/>
          <w:spacing w:val="-2"/>
        </w:rPr>
        <w:t>is</w:t>
      </w:r>
      <w:r w:rsidRPr="00F30651">
        <w:rPr>
          <w:rFonts w:ascii="Trebuchet MS" w:hAnsi="Trebuchet MS"/>
          <w:spacing w:val="-7"/>
        </w:rPr>
        <w:t xml:space="preserve"> </w:t>
      </w:r>
      <w:r w:rsidRPr="00F30651">
        <w:rPr>
          <w:rFonts w:ascii="Trebuchet MS" w:hAnsi="Trebuchet MS"/>
          <w:spacing w:val="-2"/>
        </w:rPr>
        <w:t>not</w:t>
      </w:r>
      <w:r w:rsidRPr="00F30651">
        <w:rPr>
          <w:rFonts w:ascii="Trebuchet MS" w:hAnsi="Trebuchet MS"/>
          <w:spacing w:val="-7"/>
        </w:rPr>
        <w:t xml:space="preserve"> </w:t>
      </w:r>
      <w:r w:rsidRPr="00F30651">
        <w:rPr>
          <w:rFonts w:ascii="Trebuchet MS" w:hAnsi="Trebuchet MS"/>
          <w:spacing w:val="-3"/>
        </w:rPr>
        <w:t>to</w:t>
      </w:r>
      <w:r w:rsidRPr="00F30651">
        <w:rPr>
          <w:rFonts w:ascii="Trebuchet MS" w:hAnsi="Trebuchet MS"/>
          <w:spacing w:val="-6"/>
        </w:rPr>
        <w:t xml:space="preserve"> </w:t>
      </w:r>
      <w:r w:rsidRPr="00F30651">
        <w:rPr>
          <w:rFonts w:ascii="Trebuchet MS" w:hAnsi="Trebuchet MS"/>
          <w:spacing w:val="-1"/>
        </w:rPr>
        <w:t>be</w:t>
      </w:r>
      <w:r w:rsidRPr="00F30651">
        <w:rPr>
          <w:rFonts w:ascii="Trebuchet MS" w:hAnsi="Trebuchet MS"/>
          <w:spacing w:val="-6"/>
        </w:rPr>
        <w:t xml:space="preserve"> </w:t>
      </w:r>
      <w:r w:rsidRPr="00F30651">
        <w:rPr>
          <w:rFonts w:ascii="Trebuchet MS" w:hAnsi="Trebuchet MS"/>
          <w:spacing w:val="-3"/>
        </w:rPr>
        <w:t>redeemed</w:t>
      </w:r>
      <w:r w:rsidRPr="00F30651">
        <w:rPr>
          <w:rFonts w:ascii="Trebuchet MS" w:hAnsi="Trebuchet MS"/>
          <w:spacing w:val="-9"/>
        </w:rPr>
        <w:t xml:space="preserve"> </w:t>
      </w:r>
      <w:r w:rsidRPr="00F30651">
        <w:rPr>
          <w:rFonts w:ascii="Trebuchet MS" w:hAnsi="Trebuchet MS"/>
          <w:spacing w:val="-1"/>
        </w:rPr>
        <w:t>at</w:t>
      </w:r>
      <w:r w:rsidRPr="00F30651">
        <w:rPr>
          <w:rFonts w:ascii="Trebuchet MS" w:hAnsi="Trebuchet MS"/>
          <w:spacing w:val="-7"/>
        </w:rPr>
        <w:t xml:space="preserve"> </w:t>
      </w:r>
      <w:r w:rsidRPr="00F30651">
        <w:rPr>
          <w:rFonts w:ascii="Trebuchet MS" w:hAnsi="Trebuchet MS"/>
          <w:spacing w:val="-3"/>
        </w:rPr>
        <w:t>the</w:t>
      </w:r>
      <w:r w:rsidRPr="00F30651">
        <w:rPr>
          <w:rFonts w:ascii="Trebuchet MS" w:hAnsi="Trebuchet MS"/>
          <w:spacing w:val="-9"/>
        </w:rPr>
        <w:t xml:space="preserve"> </w:t>
      </w:r>
      <w:r w:rsidRPr="00F30651">
        <w:rPr>
          <w:rFonts w:ascii="Trebuchet MS" w:hAnsi="Trebuchet MS"/>
          <w:spacing w:val="-2"/>
        </w:rPr>
        <w:t>end</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28"/>
        </w:rPr>
        <w:t xml:space="preserve"> </w:t>
      </w:r>
      <w:r w:rsidRPr="00F30651">
        <w:rPr>
          <w:rFonts w:ascii="Trebuchet MS" w:hAnsi="Trebuchet MS"/>
          <w:spacing w:val="-2"/>
        </w:rPr>
        <w:t>the</w:t>
      </w:r>
      <w:r w:rsidRPr="00F30651">
        <w:rPr>
          <w:rFonts w:ascii="Trebuchet MS" w:hAnsi="Trebuchet MS"/>
          <w:spacing w:val="-4"/>
        </w:rPr>
        <w:t xml:space="preserve"> course.</w:t>
      </w:r>
      <w:r w:rsidRPr="00F30651">
        <w:rPr>
          <w:rFonts w:ascii="Trebuchet MS" w:hAnsi="Trebuchet MS"/>
          <w:spacing w:val="-7"/>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school</w:t>
      </w:r>
      <w:r w:rsidRPr="00F30651">
        <w:rPr>
          <w:rFonts w:ascii="Trebuchet MS" w:hAnsi="Trebuchet MS"/>
          <w:spacing w:val="-8"/>
        </w:rPr>
        <w:t xml:space="preserve"> </w:t>
      </w:r>
      <w:r w:rsidRPr="00F30651">
        <w:rPr>
          <w:rFonts w:ascii="Trebuchet MS" w:hAnsi="Trebuchet MS"/>
          <w:spacing w:val="-3"/>
        </w:rPr>
        <w:t>will</w:t>
      </w:r>
      <w:r w:rsidRPr="00F30651">
        <w:rPr>
          <w:rFonts w:ascii="Trebuchet MS" w:hAnsi="Trebuchet MS"/>
          <w:spacing w:val="-5"/>
        </w:rPr>
        <w:t xml:space="preserve"> </w:t>
      </w:r>
      <w:r w:rsidRPr="00F30651">
        <w:rPr>
          <w:rFonts w:ascii="Trebuchet MS" w:hAnsi="Trebuchet MS"/>
          <w:spacing w:val="-2"/>
        </w:rPr>
        <w:t>go</w:t>
      </w:r>
      <w:r w:rsidRPr="00F30651">
        <w:rPr>
          <w:rFonts w:ascii="Trebuchet MS" w:hAnsi="Trebuchet MS"/>
          <w:spacing w:val="-4"/>
        </w:rPr>
        <w:t xml:space="preserve"> </w:t>
      </w:r>
      <w:r w:rsidRPr="00F30651">
        <w:rPr>
          <w:rFonts w:ascii="Trebuchet MS" w:hAnsi="Trebuchet MS"/>
          <w:spacing w:val="-3"/>
        </w:rPr>
        <w:t>through</w:t>
      </w:r>
      <w:r w:rsidRPr="00F30651">
        <w:rPr>
          <w:rFonts w:ascii="Trebuchet MS" w:hAnsi="Trebuchet MS"/>
          <w:spacing w:val="-6"/>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process</w:t>
      </w:r>
      <w:r w:rsidRPr="00F30651">
        <w:rPr>
          <w:rFonts w:ascii="Trebuchet MS" w:hAnsi="Trebuchet MS"/>
          <w:spacing w:val="-7"/>
        </w:rPr>
        <w:t xml:space="preserve"> </w:t>
      </w:r>
      <w:r w:rsidRPr="00F30651">
        <w:rPr>
          <w:rFonts w:ascii="Trebuchet MS" w:hAnsi="Trebuchet MS"/>
          <w:spacing w:val="-2"/>
        </w:rPr>
        <w:t>of</w:t>
      </w:r>
      <w:r w:rsidRPr="00F30651">
        <w:rPr>
          <w:rFonts w:ascii="Trebuchet MS" w:hAnsi="Trebuchet MS"/>
          <w:spacing w:val="-5"/>
        </w:rPr>
        <w:t xml:space="preserve"> </w:t>
      </w:r>
      <w:r w:rsidRPr="00F30651">
        <w:rPr>
          <w:rFonts w:ascii="Trebuchet MS" w:hAnsi="Trebuchet MS"/>
          <w:spacing w:val="-1"/>
        </w:rPr>
        <w:t>an</w:t>
      </w:r>
      <w:r w:rsidRPr="00F30651">
        <w:rPr>
          <w:rFonts w:ascii="Trebuchet MS" w:hAnsi="Trebuchet MS"/>
          <w:spacing w:val="-6"/>
        </w:rPr>
        <w:t xml:space="preserve"> </w:t>
      </w:r>
      <w:r w:rsidRPr="00F30651">
        <w:rPr>
          <w:rFonts w:ascii="Trebuchet MS" w:hAnsi="Trebuchet MS"/>
        </w:rPr>
        <w:t>N</w:t>
      </w:r>
      <w:r w:rsidRPr="00F30651">
        <w:rPr>
          <w:rFonts w:ascii="Trebuchet MS" w:hAnsi="Trebuchet MS"/>
          <w:spacing w:val="-8"/>
        </w:rPr>
        <w:t xml:space="preserve"> </w:t>
      </w:r>
      <w:r w:rsidRPr="00F30651">
        <w:rPr>
          <w:rFonts w:ascii="Trebuchet MS" w:hAnsi="Trebuchet MS"/>
          <w:spacing w:val="-3"/>
        </w:rPr>
        <w:t>determination</w:t>
      </w:r>
      <w:r w:rsidRPr="00F30651">
        <w:rPr>
          <w:rFonts w:ascii="Trebuchet MS" w:hAnsi="Trebuchet MS"/>
          <w:spacing w:val="-6"/>
        </w:rPr>
        <w:t xml:space="preserve"> </w:t>
      </w:r>
      <w:r w:rsidRPr="00F30651">
        <w:rPr>
          <w:rFonts w:ascii="Trebuchet MS" w:hAnsi="Trebuchet MS"/>
          <w:spacing w:val="-3"/>
        </w:rPr>
        <w:t>if</w:t>
      </w:r>
      <w:r w:rsidRPr="00F30651">
        <w:rPr>
          <w:rFonts w:ascii="Trebuchet MS" w:hAnsi="Trebuchet MS"/>
          <w:spacing w:val="-4"/>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4"/>
        </w:rPr>
        <w:t>assessment</w:t>
      </w:r>
      <w:r w:rsidRPr="00F30651">
        <w:rPr>
          <w:rFonts w:ascii="Trebuchet MS" w:hAnsi="Trebuchet MS"/>
          <w:spacing w:val="-7"/>
        </w:rPr>
        <w:t xml:space="preserve"> </w:t>
      </w:r>
      <w:r w:rsidRPr="00F30651">
        <w:rPr>
          <w:rFonts w:ascii="Trebuchet MS" w:hAnsi="Trebuchet MS"/>
          <w:spacing w:val="-1"/>
        </w:rPr>
        <w:t>or</w:t>
      </w:r>
      <w:r w:rsidRPr="00F30651">
        <w:rPr>
          <w:rFonts w:ascii="Trebuchet MS" w:hAnsi="Trebuchet MS"/>
          <w:spacing w:val="-8"/>
        </w:rPr>
        <w:t xml:space="preserve"> </w:t>
      </w:r>
      <w:r w:rsidRPr="00F30651">
        <w:rPr>
          <w:rFonts w:ascii="Trebuchet MS" w:hAnsi="Trebuchet MS"/>
          <w:spacing w:val="-3"/>
        </w:rPr>
        <w:t>course</w:t>
      </w:r>
      <w:r w:rsidRPr="00F30651">
        <w:rPr>
          <w:rFonts w:ascii="Trebuchet MS" w:hAnsi="Trebuchet MS"/>
          <w:spacing w:val="46"/>
        </w:rPr>
        <w:t xml:space="preserve"> </w:t>
      </w:r>
      <w:r w:rsidRPr="00F30651">
        <w:rPr>
          <w:rFonts w:ascii="Trebuchet MS" w:hAnsi="Trebuchet MS"/>
          <w:spacing w:val="-3"/>
        </w:rPr>
        <w:t>work</w:t>
      </w:r>
      <w:r w:rsidRPr="00F30651">
        <w:rPr>
          <w:rFonts w:ascii="Trebuchet MS" w:hAnsi="Trebuchet MS"/>
          <w:spacing w:val="-5"/>
        </w:rPr>
        <w:t xml:space="preserve"> </w:t>
      </w:r>
      <w:r w:rsidRPr="00F30651">
        <w:rPr>
          <w:rFonts w:ascii="Trebuchet MS" w:hAnsi="Trebuchet MS"/>
          <w:spacing w:val="-2"/>
        </w:rPr>
        <w:t>is</w:t>
      </w:r>
      <w:r w:rsidRPr="00F30651">
        <w:rPr>
          <w:rFonts w:ascii="Trebuchet MS" w:hAnsi="Trebuchet MS"/>
          <w:spacing w:val="-7"/>
        </w:rPr>
        <w:t xml:space="preserve"> </w:t>
      </w:r>
      <w:r w:rsidRPr="00F30651">
        <w:rPr>
          <w:rFonts w:ascii="Trebuchet MS" w:hAnsi="Trebuchet MS"/>
          <w:spacing w:val="-2"/>
        </w:rPr>
        <w:t>not</w:t>
      </w:r>
      <w:r w:rsidRPr="00F30651">
        <w:rPr>
          <w:rFonts w:ascii="Trebuchet MS" w:hAnsi="Trebuchet MS"/>
          <w:spacing w:val="-4"/>
        </w:rPr>
        <w:t xml:space="preserve"> redeemed</w:t>
      </w:r>
      <w:r w:rsidRPr="00F30651">
        <w:rPr>
          <w:rFonts w:ascii="Trebuchet MS" w:hAnsi="Trebuchet MS"/>
          <w:spacing w:val="-6"/>
        </w:rPr>
        <w:t xml:space="preserve"> </w:t>
      </w:r>
      <w:r w:rsidRPr="00F30651">
        <w:rPr>
          <w:rFonts w:ascii="Trebuchet MS" w:hAnsi="Trebuchet MS"/>
          <w:spacing w:val="-3"/>
        </w:rPr>
        <w:t>within</w:t>
      </w:r>
      <w:r w:rsidRPr="00F30651">
        <w:rPr>
          <w:rFonts w:ascii="Trebuchet MS" w:hAnsi="Trebuchet MS"/>
          <w:spacing w:val="-6"/>
        </w:rPr>
        <w:t xml:space="preserve"> </w:t>
      </w:r>
      <w:r w:rsidRPr="00F30651">
        <w:rPr>
          <w:rFonts w:ascii="Trebuchet MS" w:hAnsi="Trebuchet MS"/>
        </w:rPr>
        <w:t>a</w:t>
      </w:r>
      <w:r w:rsidRPr="00F30651">
        <w:rPr>
          <w:rFonts w:ascii="Trebuchet MS" w:hAnsi="Trebuchet MS"/>
          <w:spacing w:val="-4"/>
        </w:rPr>
        <w:t xml:space="preserve"> reasonable</w:t>
      </w:r>
      <w:r w:rsidRPr="00F30651">
        <w:rPr>
          <w:rFonts w:ascii="Trebuchet MS" w:hAnsi="Trebuchet MS"/>
          <w:spacing w:val="-6"/>
        </w:rPr>
        <w:t xml:space="preserve"> </w:t>
      </w:r>
      <w:r w:rsidRPr="00F30651">
        <w:rPr>
          <w:rFonts w:ascii="Trebuchet MS" w:hAnsi="Trebuchet MS"/>
          <w:spacing w:val="-3"/>
        </w:rPr>
        <w:t>time</w:t>
      </w:r>
      <w:r w:rsidRPr="00F30651">
        <w:rPr>
          <w:rFonts w:ascii="Trebuchet MS" w:hAnsi="Trebuchet MS"/>
          <w:spacing w:val="-6"/>
        </w:rPr>
        <w:t xml:space="preserve"> </w:t>
      </w:r>
      <w:r w:rsidRPr="00F30651">
        <w:rPr>
          <w:rFonts w:ascii="Trebuchet MS" w:hAnsi="Trebuchet MS"/>
          <w:spacing w:val="-3"/>
        </w:rPr>
        <w:t>frame.</w:t>
      </w:r>
    </w:p>
    <w:p w:rsidR="009A18E8" w:rsidRPr="00F30651" w:rsidRDefault="009A18E8">
      <w:pPr>
        <w:pStyle w:val="BodyText"/>
        <w:kinsoku w:val="0"/>
        <w:overflowPunct w:val="0"/>
        <w:spacing w:before="4"/>
        <w:ind w:left="0"/>
        <w:rPr>
          <w:rFonts w:ascii="Trebuchet MS" w:hAnsi="Trebuchet MS"/>
          <w:sz w:val="31"/>
          <w:szCs w:val="31"/>
        </w:rPr>
      </w:pPr>
    </w:p>
    <w:p w:rsidR="009A18E8" w:rsidRPr="00F30651" w:rsidRDefault="009A18E8">
      <w:pPr>
        <w:pStyle w:val="Heading3"/>
        <w:kinsoku w:val="0"/>
        <w:overflowPunct w:val="0"/>
        <w:ind w:left="119"/>
        <w:jc w:val="both"/>
        <w:rPr>
          <w:rFonts w:ascii="Trebuchet MS" w:hAnsi="Trebuchet MS"/>
          <w:b w:val="0"/>
          <w:bCs w:val="0"/>
          <w:color w:val="000000"/>
        </w:rPr>
      </w:pPr>
      <w:r w:rsidRPr="00F30651">
        <w:rPr>
          <w:rFonts w:ascii="Trebuchet MS" w:hAnsi="Trebuchet MS"/>
          <w:color w:val="9900CC"/>
          <w:spacing w:val="-4"/>
        </w:rPr>
        <w:t>WHAT</w:t>
      </w:r>
      <w:r w:rsidRPr="00F30651">
        <w:rPr>
          <w:rFonts w:ascii="Trebuchet MS" w:hAnsi="Trebuchet MS"/>
          <w:color w:val="9900CC"/>
          <w:spacing w:val="-5"/>
        </w:rPr>
        <w:t xml:space="preserve"> </w:t>
      </w:r>
      <w:r w:rsidRPr="00F30651">
        <w:rPr>
          <w:rFonts w:ascii="Trebuchet MS" w:hAnsi="Trebuchet MS"/>
          <w:color w:val="9900CC"/>
          <w:spacing w:val="-1"/>
        </w:rPr>
        <w:t>IF</w:t>
      </w:r>
      <w:r w:rsidRPr="00F30651">
        <w:rPr>
          <w:rFonts w:ascii="Trebuchet MS" w:hAnsi="Trebuchet MS"/>
          <w:color w:val="9900CC"/>
          <w:spacing w:val="-5"/>
        </w:rPr>
        <w:t xml:space="preserve"> </w:t>
      </w:r>
      <w:r w:rsidRPr="00F30651">
        <w:rPr>
          <w:rFonts w:ascii="Trebuchet MS" w:hAnsi="Trebuchet MS"/>
          <w:color w:val="9900CC"/>
        </w:rPr>
        <w:t>A</w:t>
      </w:r>
      <w:r w:rsidRPr="00F30651">
        <w:rPr>
          <w:rFonts w:ascii="Trebuchet MS" w:hAnsi="Trebuchet MS"/>
          <w:color w:val="9900CC"/>
          <w:spacing w:val="-12"/>
        </w:rPr>
        <w:t xml:space="preserve"> </w:t>
      </w:r>
      <w:r w:rsidRPr="00F30651">
        <w:rPr>
          <w:rFonts w:ascii="Trebuchet MS" w:hAnsi="Trebuchet MS"/>
          <w:color w:val="9900CC"/>
          <w:spacing w:val="-4"/>
        </w:rPr>
        <w:t>STUDENT</w:t>
      </w:r>
      <w:r w:rsidRPr="00F30651">
        <w:rPr>
          <w:rFonts w:ascii="Trebuchet MS" w:hAnsi="Trebuchet MS"/>
          <w:color w:val="9900CC"/>
          <w:spacing w:val="-5"/>
        </w:rPr>
        <w:t xml:space="preserve"> </w:t>
      </w:r>
      <w:r w:rsidRPr="00F30651">
        <w:rPr>
          <w:rFonts w:ascii="Trebuchet MS" w:hAnsi="Trebuchet MS"/>
          <w:color w:val="9900CC"/>
          <w:spacing w:val="-3"/>
        </w:rPr>
        <w:t>DOES</w:t>
      </w:r>
      <w:r w:rsidRPr="00F30651">
        <w:rPr>
          <w:rFonts w:ascii="Trebuchet MS" w:hAnsi="Trebuchet MS"/>
          <w:color w:val="9900CC"/>
          <w:spacing w:val="-6"/>
        </w:rPr>
        <w:t xml:space="preserve"> </w:t>
      </w:r>
      <w:r w:rsidRPr="00F30651">
        <w:rPr>
          <w:rFonts w:ascii="Trebuchet MS" w:hAnsi="Trebuchet MS"/>
          <w:color w:val="9900CC"/>
          <w:spacing w:val="-3"/>
        </w:rPr>
        <w:t>NOT</w:t>
      </w:r>
      <w:r w:rsidRPr="00F30651">
        <w:rPr>
          <w:rFonts w:ascii="Trebuchet MS" w:hAnsi="Trebuchet MS"/>
          <w:color w:val="9900CC"/>
          <w:spacing w:val="-7"/>
        </w:rPr>
        <w:t xml:space="preserve"> </w:t>
      </w:r>
      <w:r w:rsidRPr="00F30651">
        <w:rPr>
          <w:rFonts w:ascii="Trebuchet MS" w:hAnsi="Trebuchet MS"/>
          <w:color w:val="9900CC"/>
          <w:spacing w:val="-4"/>
        </w:rPr>
        <w:t>HAND</w:t>
      </w:r>
      <w:r w:rsidRPr="00F30651">
        <w:rPr>
          <w:rFonts w:ascii="Trebuchet MS" w:hAnsi="Trebuchet MS"/>
          <w:color w:val="9900CC"/>
          <w:spacing w:val="-5"/>
        </w:rPr>
        <w:t xml:space="preserve"> </w:t>
      </w:r>
      <w:r w:rsidRPr="00F30651">
        <w:rPr>
          <w:rFonts w:ascii="Trebuchet MS" w:hAnsi="Trebuchet MS"/>
          <w:color w:val="9900CC"/>
          <w:spacing w:val="-3"/>
        </w:rPr>
        <w:t>WORK</w:t>
      </w:r>
      <w:r w:rsidRPr="00F30651">
        <w:rPr>
          <w:rFonts w:ascii="Trebuchet MS" w:hAnsi="Trebuchet MS"/>
          <w:color w:val="9900CC"/>
          <w:spacing w:val="-10"/>
        </w:rPr>
        <w:t xml:space="preserve"> </w:t>
      </w:r>
      <w:r w:rsidRPr="00F30651">
        <w:rPr>
          <w:rFonts w:ascii="Trebuchet MS" w:hAnsi="Trebuchet MS"/>
          <w:color w:val="9900CC"/>
          <w:spacing w:val="-1"/>
        </w:rPr>
        <w:t>IN</w:t>
      </w:r>
      <w:r w:rsidRPr="00F30651">
        <w:rPr>
          <w:rFonts w:ascii="Trebuchet MS" w:hAnsi="Trebuchet MS"/>
          <w:color w:val="9900CC"/>
          <w:spacing w:val="-7"/>
        </w:rPr>
        <w:t xml:space="preserve"> </w:t>
      </w:r>
      <w:r w:rsidRPr="00F30651">
        <w:rPr>
          <w:rFonts w:ascii="Trebuchet MS" w:hAnsi="Trebuchet MS"/>
          <w:color w:val="9900CC"/>
          <w:spacing w:val="-2"/>
        </w:rPr>
        <w:t>ON</w:t>
      </w:r>
      <w:r w:rsidRPr="00F30651">
        <w:rPr>
          <w:rFonts w:ascii="Trebuchet MS" w:hAnsi="Trebuchet MS"/>
          <w:color w:val="9900CC"/>
          <w:spacing w:val="-7"/>
        </w:rPr>
        <w:t xml:space="preserve"> </w:t>
      </w:r>
      <w:r w:rsidRPr="00F30651">
        <w:rPr>
          <w:rFonts w:ascii="Trebuchet MS" w:hAnsi="Trebuchet MS"/>
          <w:color w:val="9900CC"/>
          <w:spacing w:val="-3"/>
        </w:rPr>
        <w:t>TIME?</w:t>
      </w:r>
    </w:p>
    <w:p w:rsidR="009A18E8" w:rsidRPr="00F30651" w:rsidRDefault="009A18E8">
      <w:pPr>
        <w:pStyle w:val="BodyText"/>
        <w:kinsoku w:val="0"/>
        <w:overflowPunct w:val="0"/>
        <w:spacing w:before="118"/>
        <w:ind w:right="100"/>
        <w:jc w:val="both"/>
        <w:rPr>
          <w:rFonts w:ascii="Trebuchet MS" w:hAnsi="Trebuchet MS"/>
          <w:spacing w:val="-3"/>
        </w:rPr>
      </w:pPr>
      <w:r w:rsidRPr="00F30651">
        <w:rPr>
          <w:rFonts w:ascii="Trebuchet MS" w:hAnsi="Trebuchet MS"/>
          <w:spacing w:val="-1"/>
        </w:rPr>
        <w:t>It</w:t>
      </w:r>
      <w:r w:rsidRPr="00F30651">
        <w:rPr>
          <w:rFonts w:ascii="Trebuchet MS" w:hAnsi="Trebuchet MS"/>
          <w:spacing w:val="12"/>
        </w:rPr>
        <w:t xml:space="preserve"> </w:t>
      </w:r>
      <w:r w:rsidRPr="00F30651">
        <w:rPr>
          <w:rFonts w:ascii="Trebuchet MS" w:hAnsi="Trebuchet MS"/>
          <w:spacing w:val="-2"/>
        </w:rPr>
        <w:t>is</w:t>
      </w:r>
      <w:r w:rsidRPr="00F30651">
        <w:rPr>
          <w:rFonts w:ascii="Trebuchet MS" w:hAnsi="Trebuchet MS"/>
          <w:spacing w:val="12"/>
        </w:rPr>
        <w:t xml:space="preserve"> </w:t>
      </w:r>
      <w:r w:rsidRPr="00F30651">
        <w:rPr>
          <w:rFonts w:ascii="Trebuchet MS" w:hAnsi="Trebuchet MS"/>
          <w:spacing w:val="-3"/>
        </w:rPr>
        <w:t>the</w:t>
      </w:r>
      <w:r w:rsidRPr="00F30651">
        <w:rPr>
          <w:rFonts w:ascii="Trebuchet MS" w:hAnsi="Trebuchet MS"/>
          <w:spacing w:val="13"/>
        </w:rPr>
        <w:t xml:space="preserve"> </w:t>
      </w:r>
      <w:r w:rsidRPr="00F30651">
        <w:rPr>
          <w:rFonts w:ascii="Trebuchet MS" w:hAnsi="Trebuchet MS"/>
          <w:spacing w:val="-4"/>
        </w:rPr>
        <w:t>responsibility</w:t>
      </w:r>
      <w:r w:rsidRPr="00F30651">
        <w:rPr>
          <w:rFonts w:ascii="Trebuchet MS" w:hAnsi="Trebuchet MS"/>
          <w:spacing w:val="9"/>
        </w:rPr>
        <w:t xml:space="preserve"> </w:t>
      </w:r>
      <w:r w:rsidRPr="00F30651">
        <w:rPr>
          <w:rFonts w:ascii="Trebuchet MS" w:hAnsi="Trebuchet MS"/>
          <w:spacing w:val="-2"/>
        </w:rPr>
        <w:t>of</w:t>
      </w:r>
      <w:r w:rsidRPr="00F30651">
        <w:rPr>
          <w:rFonts w:ascii="Trebuchet MS" w:hAnsi="Trebuchet MS"/>
          <w:spacing w:val="12"/>
        </w:rPr>
        <w:t xml:space="preserve"> </w:t>
      </w:r>
      <w:r w:rsidRPr="00F30651">
        <w:rPr>
          <w:rFonts w:ascii="Trebuchet MS" w:hAnsi="Trebuchet MS"/>
          <w:spacing w:val="-2"/>
        </w:rPr>
        <w:t>the</w:t>
      </w:r>
      <w:r w:rsidRPr="00F30651">
        <w:rPr>
          <w:rFonts w:ascii="Trebuchet MS" w:hAnsi="Trebuchet MS"/>
          <w:spacing w:val="13"/>
        </w:rPr>
        <w:t xml:space="preserve"> </w:t>
      </w:r>
      <w:r w:rsidRPr="00F30651">
        <w:rPr>
          <w:rFonts w:ascii="Trebuchet MS" w:hAnsi="Trebuchet MS"/>
          <w:spacing w:val="-3"/>
        </w:rPr>
        <w:t>student</w:t>
      </w:r>
      <w:r w:rsidRPr="00F30651">
        <w:rPr>
          <w:rFonts w:ascii="Trebuchet MS" w:hAnsi="Trebuchet MS"/>
          <w:spacing w:val="12"/>
        </w:rPr>
        <w:t xml:space="preserve"> </w:t>
      </w:r>
      <w:r w:rsidRPr="00F30651">
        <w:rPr>
          <w:rFonts w:ascii="Trebuchet MS" w:hAnsi="Trebuchet MS"/>
          <w:spacing w:val="-3"/>
        </w:rPr>
        <w:t>to</w:t>
      </w:r>
      <w:r w:rsidRPr="00F30651">
        <w:rPr>
          <w:rFonts w:ascii="Trebuchet MS" w:hAnsi="Trebuchet MS"/>
          <w:spacing w:val="13"/>
        </w:rPr>
        <w:t xml:space="preserve"> </w:t>
      </w:r>
      <w:r w:rsidRPr="00F30651">
        <w:rPr>
          <w:rFonts w:ascii="Trebuchet MS" w:hAnsi="Trebuchet MS"/>
          <w:spacing w:val="-2"/>
        </w:rPr>
        <w:t>be</w:t>
      </w:r>
      <w:r w:rsidRPr="00F30651">
        <w:rPr>
          <w:rFonts w:ascii="Trebuchet MS" w:hAnsi="Trebuchet MS"/>
          <w:spacing w:val="13"/>
        </w:rPr>
        <w:t xml:space="preserve"> </w:t>
      </w:r>
      <w:r w:rsidRPr="00F30651">
        <w:rPr>
          <w:rFonts w:ascii="Trebuchet MS" w:hAnsi="Trebuchet MS"/>
          <w:spacing w:val="-3"/>
        </w:rPr>
        <w:t>present</w:t>
      </w:r>
      <w:r w:rsidRPr="00F30651">
        <w:rPr>
          <w:rFonts w:ascii="Trebuchet MS" w:hAnsi="Trebuchet MS"/>
          <w:spacing w:val="10"/>
        </w:rPr>
        <w:t xml:space="preserve"> </w:t>
      </w:r>
      <w:r w:rsidRPr="00F30651">
        <w:rPr>
          <w:rFonts w:ascii="Trebuchet MS" w:hAnsi="Trebuchet MS"/>
          <w:spacing w:val="-2"/>
        </w:rPr>
        <w:t>for,</w:t>
      </w:r>
      <w:r w:rsidRPr="00F30651">
        <w:rPr>
          <w:rFonts w:ascii="Trebuchet MS" w:hAnsi="Trebuchet MS"/>
          <w:spacing w:val="12"/>
        </w:rPr>
        <w:t xml:space="preserve"> </w:t>
      </w:r>
      <w:r w:rsidRPr="00F30651">
        <w:rPr>
          <w:rFonts w:ascii="Trebuchet MS" w:hAnsi="Trebuchet MS"/>
          <w:spacing w:val="-1"/>
        </w:rPr>
        <w:t>or</w:t>
      </w:r>
      <w:r w:rsidRPr="00F30651">
        <w:rPr>
          <w:rFonts w:ascii="Trebuchet MS" w:hAnsi="Trebuchet MS"/>
          <w:spacing w:val="9"/>
        </w:rPr>
        <w:t xml:space="preserve"> </w:t>
      </w:r>
      <w:r w:rsidRPr="00F30651">
        <w:rPr>
          <w:rFonts w:ascii="Trebuchet MS" w:hAnsi="Trebuchet MS"/>
          <w:spacing w:val="-1"/>
        </w:rPr>
        <w:t>to</w:t>
      </w:r>
      <w:r w:rsidRPr="00F30651">
        <w:rPr>
          <w:rFonts w:ascii="Trebuchet MS" w:hAnsi="Trebuchet MS"/>
          <w:spacing w:val="10"/>
        </w:rPr>
        <w:t xml:space="preserve"> </w:t>
      </w:r>
      <w:r w:rsidRPr="00F30651">
        <w:rPr>
          <w:rFonts w:ascii="Trebuchet MS" w:hAnsi="Trebuchet MS"/>
          <w:spacing w:val="-2"/>
        </w:rPr>
        <w:t>hand</w:t>
      </w:r>
      <w:r w:rsidRPr="00F30651">
        <w:rPr>
          <w:rFonts w:ascii="Trebuchet MS" w:hAnsi="Trebuchet MS"/>
          <w:spacing w:val="13"/>
        </w:rPr>
        <w:t xml:space="preserve"> </w:t>
      </w:r>
      <w:r w:rsidRPr="00F30651">
        <w:rPr>
          <w:rFonts w:ascii="Trebuchet MS" w:hAnsi="Trebuchet MS"/>
          <w:spacing w:val="-3"/>
        </w:rPr>
        <w:t>in</w:t>
      </w:r>
      <w:r w:rsidRPr="00F30651">
        <w:rPr>
          <w:rFonts w:ascii="Trebuchet MS" w:hAnsi="Trebuchet MS"/>
          <w:spacing w:val="13"/>
        </w:rPr>
        <w:t xml:space="preserve"> </w:t>
      </w:r>
      <w:r w:rsidRPr="00F30651">
        <w:rPr>
          <w:rFonts w:ascii="Trebuchet MS" w:hAnsi="Trebuchet MS"/>
          <w:spacing w:val="-3"/>
        </w:rPr>
        <w:t>assessment</w:t>
      </w:r>
      <w:r w:rsidRPr="00F30651">
        <w:rPr>
          <w:rFonts w:ascii="Trebuchet MS" w:hAnsi="Trebuchet MS"/>
          <w:spacing w:val="12"/>
        </w:rPr>
        <w:t xml:space="preserve"> </w:t>
      </w:r>
      <w:r w:rsidRPr="00F30651">
        <w:rPr>
          <w:rFonts w:ascii="Trebuchet MS" w:hAnsi="Trebuchet MS"/>
          <w:spacing w:val="-3"/>
        </w:rPr>
        <w:t>tasks</w:t>
      </w:r>
      <w:r w:rsidRPr="00F30651">
        <w:rPr>
          <w:rFonts w:ascii="Trebuchet MS" w:hAnsi="Trebuchet MS"/>
          <w:spacing w:val="9"/>
        </w:rPr>
        <w:t xml:space="preserve"> </w:t>
      </w:r>
      <w:r w:rsidRPr="00F30651">
        <w:rPr>
          <w:rFonts w:ascii="Trebuchet MS" w:hAnsi="Trebuchet MS"/>
          <w:spacing w:val="-1"/>
        </w:rPr>
        <w:t>at</w:t>
      </w:r>
      <w:r w:rsidRPr="00F30651">
        <w:rPr>
          <w:rFonts w:ascii="Trebuchet MS" w:hAnsi="Trebuchet MS"/>
          <w:spacing w:val="12"/>
        </w:rPr>
        <w:t xml:space="preserve"> </w:t>
      </w:r>
      <w:r w:rsidRPr="00F30651">
        <w:rPr>
          <w:rFonts w:ascii="Trebuchet MS" w:hAnsi="Trebuchet MS"/>
          <w:spacing w:val="-3"/>
        </w:rPr>
        <w:t>the</w:t>
      </w:r>
      <w:r w:rsidRPr="00F30651">
        <w:rPr>
          <w:rFonts w:ascii="Trebuchet MS" w:hAnsi="Trebuchet MS"/>
          <w:spacing w:val="13"/>
        </w:rPr>
        <w:t xml:space="preserve"> </w:t>
      </w:r>
      <w:r w:rsidRPr="00F30651">
        <w:rPr>
          <w:rFonts w:ascii="Trebuchet MS" w:hAnsi="Trebuchet MS"/>
          <w:spacing w:val="-4"/>
        </w:rPr>
        <w:t>required</w:t>
      </w:r>
      <w:r w:rsidRPr="00F30651">
        <w:rPr>
          <w:rFonts w:ascii="Trebuchet MS" w:hAnsi="Trebuchet MS"/>
          <w:spacing w:val="56"/>
        </w:rPr>
        <w:t xml:space="preserve"> </w:t>
      </w:r>
      <w:r w:rsidRPr="00F30651">
        <w:rPr>
          <w:rFonts w:ascii="Trebuchet MS" w:hAnsi="Trebuchet MS"/>
          <w:spacing w:val="-3"/>
        </w:rPr>
        <w:t>time</w:t>
      </w:r>
      <w:r w:rsidRPr="00F30651">
        <w:rPr>
          <w:rFonts w:ascii="Trebuchet MS" w:hAnsi="Trebuchet MS"/>
          <w:spacing w:val="44"/>
        </w:rPr>
        <w:t xml:space="preserve"> </w:t>
      </w:r>
      <w:r w:rsidRPr="00F30651">
        <w:rPr>
          <w:rFonts w:ascii="Trebuchet MS" w:hAnsi="Trebuchet MS"/>
          <w:spacing w:val="-4"/>
        </w:rPr>
        <w:t>indicated</w:t>
      </w:r>
      <w:r w:rsidRPr="00F30651">
        <w:rPr>
          <w:rFonts w:ascii="Trebuchet MS" w:hAnsi="Trebuchet MS"/>
          <w:spacing w:val="44"/>
        </w:rPr>
        <w:t xml:space="preserve"> </w:t>
      </w:r>
      <w:r w:rsidRPr="00F30651">
        <w:rPr>
          <w:rFonts w:ascii="Trebuchet MS" w:hAnsi="Trebuchet MS"/>
          <w:spacing w:val="-2"/>
        </w:rPr>
        <w:t>on</w:t>
      </w:r>
      <w:r w:rsidRPr="00F30651">
        <w:rPr>
          <w:rFonts w:ascii="Trebuchet MS" w:hAnsi="Trebuchet MS"/>
          <w:spacing w:val="44"/>
        </w:rPr>
        <w:t xml:space="preserve"> </w:t>
      </w:r>
      <w:r w:rsidRPr="00F30651">
        <w:rPr>
          <w:rFonts w:ascii="Trebuchet MS" w:hAnsi="Trebuchet MS"/>
          <w:spacing w:val="-3"/>
        </w:rPr>
        <w:t>the</w:t>
      </w:r>
      <w:r w:rsidRPr="00F30651">
        <w:rPr>
          <w:rFonts w:ascii="Trebuchet MS" w:hAnsi="Trebuchet MS"/>
          <w:spacing w:val="41"/>
        </w:rPr>
        <w:t xml:space="preserve"> </w:t>
      </w:r>
      <w:r w:rsidRPr="00F30651">
        <w:rPr>
          <w:rFonts w:ascii="Trebuchet MS" w:hAnsi="Trebuchet MS"/>
          <w:spacing w:val="-3"/>
        </w:rPr>
        <w:t>assessment</w:t>
      </w:r>
      <w:r w:rsidRPr="00F30651">
        <w:rPr>
          <w:rFonts w:ascii="Trebuchet MS" w:hAnsi="Trebuchet MS"/>
          <w:spacing w:val="44"/>
        </w:rPr>
        <w:t xml:space="preserve"> </w:t>
      </w:r>
      <w:r w:rsidRPr="00F30651">
        <w:rPr>
          <w:rFonts w:ascii="Trebuchet MS" w:hAnsi="Trebuchet MS"/>
          <w:spacing w:val="-4"/>
        </w:rPr>
        <w:t>notification.</w:t>
      </w:r>
      <w:r w:rsidRPr="00F30651">
        <w:rPr>
          <w:rFonts w:ascii="Trebuchet MS" w:hAnsi="Trebuchet MS"/>
          <w:spacing w:val="20"/>
        </w:rPr>
        <w:t xml:space="preserve"> </w:t>
      </w:r>
      <w:r w:rsidRPr="00F30651">
        <w:rPr>
          <w:rFonts w:ascii="Trebuchet MS" w:hAnsi="Trebuchet MS"/>
          <w:spacing w:val="-2"/>
        </w:rPr>
        <w:t>The</w:t>
      </w:r>
      <w:r w:rsidRPr="00F30651">
        <w:rPr>
          <w:rFonts w:ascii="Trebuchet MS" w:hAnsi="Trebuchet MS"/>
          <w:spacing w:val="44"/>
        </w:rPr>
        <w:t xml:space="preserve"> </w:t>
      </w:r>
      <w:r w:rsidRPr="00F30651">
        <w:rPr>
          <w:rFonts w:ascii="Trebuchet MS" w:hAnsi="Trebuchet MS"/>
          <w:spacing w:val="-3"/>
        </w:rPr>
        <w:t>latest</w:t>
      </w:r>
      <w:r w:rsidRPr="00F30651">
        <w:rPr>
          <w:rFonts w:ascii="Trebuchet MS" w:hAnsi="Trebuchet MS"/>
          <w:spacing w:val="41"/>
        </w:rPr>
        <w:t xml:space="preserve"> </w:t>
      </w:r>
      <w:r w:rsidRPr="00F30651">
        <w:rPr>
          <w:rFonts w:ascii="Trebuchet MS" w:hAnsi="Trebuchet MS"/>
        </w:rPr>
        <w:t>a</w:t>
      </w:r>
      <w:r w:rsidRPr="00F30651">
        <w:rPr>
          <w:rFonts w:ascii="Trebuchet MS" w:hAnsi="Trebuchet MS"/>
          <w:spacing w:val="43"/>
        </w:rPr>
        <w:t xml:space="preserve"> </w:t>
      </w:r>
      <w:r w:rsidRPr="00F30651">
        <w:rPr>
          <w:rFonts w:ascii="Trebuchet MS" w:hAnsi="Trebuchet MS"/>
          <w:spacing w:val="-3"/>
        </w:rPr>
        <w:t>task</w:t>
      </w:r>
      <w:r w:rsidRPr="00F30651">
        <w:rPr>
          <w:rFonts w:ascii="Trebuchet MS" w:hAnsi="Trebuchet MS"/>
          <w:spacing w:val="41"/>
        </w:rPr>
        <w:t xml:space="preserve"> </w:t>
      </w:r>
      <w:r w:rsidRPr="00F30651">
        <w:rPr>
          <w:rFonts w:ascii="Trebuchet MS" w:hAnsi="Trebuchet MS"/>
          <w:spacing w:val="-3"/>
        </w:rPr>
        <w:t>can</w:t>
      </w:r>
      <w:r w:rsidRPr="00F30651">
        <w:rPr>
          <w:rFonts w:ascii="Trebuchet MS" w:hAnsi="Trebuchet MS"/>
          <w:spacing w:val="44"/>
        </w:rPr>
        <w:t xml:space="preserve"> </w:t>
      </w:r>
      <w:r w:rsidRPr="00F30651">
        <w:rPr>
          <w:rFonts w:ascii="Trebuchet MS" w:hAnsi="Trebuchet MS"/>
          <w:spacing w:val="-2"/>
        </w:rPr>
        <w:t>be</w:t>
      </w:r>
      <w:r w:rsidRPr="00F30651">
        <w:rPr>
          <w:rFonts w:ascii="Trebuchet MS" w:hAnsi="Trebuchet MS"/>
          <w:spacing w:val="43"/>
        </w:rPr>
        <w:t xml:space="preserve"> </w:t>
      </w:r>
      <w:r w:rsidRPr="00F30651">
        <w:rPr>
          <w:rFonts w:ascii="Trebuchet MS" w:hAnsi="Trebuchet MS"/>
          <w:spacing w:val="-3"/>
        </w:rPr>
        <w:t>handed</w:t>
      </w:r>
      <w:r w:rsidRPr="00F30651">
        <w:rPr>
          <w:rFonts w:ascii="Trebuchet MS" w:hAnsi="Trebuchet MS"/>
          <w:spacing w:val="44"/>
        </w:rPr>
        <w:t xml:space="preserve"> </w:t>
      </w:r>
      <w:r w:rsidRPr="00F30651">
        <w:rPr>
          <w:rFonts w:ascii="Trebuchet MS" w:hAnsi="Trebuchet MS"/>
          <w:spacing w:val="-1"/>
        </w:rPr>
        <w:t>in,</w:t>
      </w:r>
      <w:r w:rsidRPr="00F30651">
        <w:rPr>
          <w:rFonts w:ascii="Trebuchet MS" w:hAnsi="Trebuchet MS"/>
          <w:spacing w:val="44"/>
        </w:rPr>
        <w:t xml:space="preserve"> </w:t>
      </w:r>
      <w:r w:rsidRPr="00F30651">
        <w:rPr>
          <w:rFonts w:ascii="Trebuchet MS" w:hAnsi="Trebuchet MS"/>
          <w:spacing w:val="-3"/>
        </w:rPr>
        <w:t>if</w:t>
      </w:r>
      <w:r w:rsidRPr="00F30651">
        <w:rPr>
          <w:rFonts w:ascii="Trebuchet MS" w:hAnsi="Trebuchet MS"/>
          <w:spacing w:val="46"/>
        </w:rPr>
        <w:t xml:space="preserve"> </w:t>
      </w:r>
      <w:r w:rsidRPr="00F30651">
        <w:rPr>
          <w:rFonts w:ascii="Trebuchet MS" w:hAnsi="Trebuchet MS"/>
          <w:spacing w:val="-3"/>
        </w:rPr>
        <w:t>time</w:t>
      </w:r>
      <w:r w:rsidRPr="00F30651">
        <w:rPr>
          <w:rFonts w:ascii="Trebuchet MS" w:hAnsi="Trebuchet MS"/>
          <w:spacing w:val="43"/>
        </w:rPr>
        <w:t xml:space="preserve"> </w:t>
      </w:r>
      <w:r w:rsidRPr="00F30651">
        <w:rPr>
          <w:rFonts w:ascii="Trebuchet MS" w:hAnsi="Trebuchet MS"/>
          <w:spacing w:val="-2"/>
        </w:rPr>
        <w:t>is</w:t>
      </w:r>
      <w:r w:rsidRPr="00F30651">
        <w:rPr>
          <w:rFonts w:ascii="Trebuchet MS" w:hAnsi="Trebuchet MS"/>
          <w:spacing w:val="43"/>
        </w:rPr>
        <w:t xml:space="preserve"> </w:t>
      </w:r>
      <w:r w:rsidRPr="00F30651">
        <w:rPr>
          <w:rFonts w:ascii="Trebuchet MS" w:hAnsi="Trebuchet MS"/>
          <w:spacing w:val="-3"/>
        </w:rPr>
        <w:t>not</w:t>
      </w:r>
      <w:r w:rsidRPr="00F30651">
        <w:rPr>
          <w:rFonts w:ascii="Trebuchet MS" w:hAnsi="Trebuchet MS"/>
          <w:spacing w:val="72"/>
        </w:rPr>
        <w:t xml:space="preserve"> </w:t>
      </w:r>
      <w:r w:rsidRPr="00F30651">
        <w:rPr>
          <w:rFonts w:ascii="Trebuchet MS" w:hAnsi="Trebuchet MS"/>
          <w:spacing w:val="-3"/>
        </w:rPr>
        <w:t>indicated</w:t>
      </w:r>
      <w:r w:rsidRPr="00F30651">
        <w:rPr>
          <w:rFonts w:ascii="Trebuchet MS" w:hAnsi="Trebuchet MS"/>
          <w:spacing w:val="18"/>
        </w:rPr>
        <w:t xml:space="preserve"> </w:t>
      </w:r>
      <w:r w:rsidRPr="00F30651">
        <w:rPr>
          <w:rFonts w:ascii="Trebuchet MS" w:hAnsi="Trebuchet MS"/>
          <w:spacing w:val="-2"/>
        </w:rPr>
        <w:t>on</w:t>
      </w:r>
      <w:r w:rsidRPr="00F30651">
        <w:rPr>
          <w:rFonts w:ascii="Trebuchet MS" w:hAnsi="Trebuchet MS"/>
          <w:spacing w:val="20"/>
        </w:rPr>
        <w:t xml:space="preserve"> </w:t>
      </w:r>
      <w:r w:rsidRPr="00F30651">
        <w:rPr>
          <w:rFonts w:ascii="Trebuchet MS" w:hAnsi="Trebuchet MS"/>
          <w:spacing w:val="-3"/>
        </w:rPr>
        <w:t>the</w:t>
      </w:r>
      <w:r w:rsidRPr="00F30651">
        <w:rPr>
          <w:rFonts w:ascii="Trebuchet MS" w:hAnsi="Trebuchet MS"/>
          <w:spacing w:val="18"/>
        </w:rPr>
        <w:t xml:space="preserve"> </w:t>
      </w:r>
      <w:r w:rsidRPr="00F30651">
        <w:rPr>
          <w:rFonts w:ascii="Trebuchet MS" w:hAnsi="Trebuchet MS"/>
          <w:spacing w:val="-3"/>
        </w:rPr>
        <w:t>assessment</w:t>
      </w:r>
      <w:r w:rsidRPr="00F30651">
        <w:rPr>
          <w:rFonts w:ascii="Trebuchet MS" w:hAnsi="Trebuchet MS"/>
          <w:spacing w:val="17"/>
        </w:rPr>
        <w:t xml:space="preserve"> </w:t>
      </w:r>
      <w:r w:rsidRPr="00F30651">
        <w:rPr>
          <w:rFonts w:ascii="Trebuchet MS" w:hAnsi="Trebuchet MS"/>
          <w:spacing w:val="-3"/>
        </w:rPr>
        <w:t>notification,</w:t>
      </w:r>
      <w:r w:rsidRPr="00F30651">
        <w:rPr>
          <w:rFonts w:ascii="Trebuchet MS" w:hAnsi="Trebuchet MS"/>
          <w:spacing w:val="20"/>
        </w:rPr>
        <w:t xml:space="preserve"> </w:t>
      </w:r>
      <w:r w:rsidRPr="00F30651">
        <w:rPr>
          <w:rFonts w:ascii="Trebuchet MS" w:hAnsi="Trebuchet MS"/>
          <w:spacing w:val="-2"/>
        </w:rPr>
        <w:t>is</w:t>
      </w:r>
      <w:r w:rsidRPr="00F30651">
        <w:rPr>
          <w:rFonts w:ascii="Trebuchet MS" w:hAnsi="Trebuchet MS"/>
          <w:spacing w:val="17"/>
        </w:rPr>
        <w:t xml:space="preserve"> </w:t>
      </w:r>
      <w:r w:rsidRPr="00F30651">
        <w:rPr>
          <w:rFonts w:ascii="Trebuchet MS" w:hAnsi="Trebuchet MS"/>
          <w:spacing w:val="-4"/>
        </w:rPr>
        <w:t>close</w:t>
      </w:r>
      <w:r w:rsidRPr="00F30651">
        <w:rPr>
          <w:rFonts w:ascii="Trebuchet MS" w:hAnsi="Trebuchet MS"/>
          <w:spacing w:val="18"/>
        </w:rPr>
        <w:t xml:space="preserve"> </w:t>
      </w:r>
      <w:r w:rsidRPr="00F30651">
        <w:rPr>
          <w:rFonts w:ascii="Trebuchet MS" w:hAnsi="Trebuchet MS"/>
          <w:spacing w:val="-2"/>
        </w:rPr>
        <w:t>of</w:t>
      </w:r>
      <w:r w:rsidRPr="00F30651">
        <w:rPr>
          <w:rFonts w:ascii="Trebuchet MS" w:hAnsi="Trebuchet MS"/>
          <w:spacing w:val="19"/>
        </w:rPr>
        <w:t xml:space="preserve"> </w:t>
      </w:r>
      <w:r w:rsidRPr="00F30651">
        <w:rPr>
          <w:rFonts w:ascii="Trebuchet MS" w:hAnsi="Trebuchet MS"/>
          <w:spacing w:val="-3"/>
        </w:rPr>
        <w:t>business</w:t>
      </w:r>
      <w:r w:rsidRPr="00F30651">
        <w:rPr>
          <w:rFonts w:ascii="Trebuchet MS" w:hAnsi="Trebuchet MS"/>
          <w:spacing w:val="19"/>
        </w:rPr>
        <w:t xml:space="preserve"> </w:t>
      </w:r>
      <w:r w:rsidRPr="00F30651">
        <w:rPr>
          <w:rFonts w:ascii="Trebuchet MS" w:hAnsi="Trebuchet MS"/>
          <w:spacing w:val="-3"/>
        </w:rPr>
        <w:t>(4pm</w:t>
      </w:r>
      <w:r w:rsidRPr="00F30651">
        <w:rPr>
          <w:rFonts w:ascii="Trebuchet MS" w:hAnsi="Trebuchet MS"/>
          <w:spacing w:val="16"/>
        </w:rPr>
        <w:t xml:space="preserve"> </w:t>
      </w:r>
      <w:r w:rsidRPr="00F30651">
        <w:rPr>
          <w:rFonts w:ascii="Trebuchet MS" w:hAnsi="Trebuchet MS"/>
          <w:spacing w:val="-1"/>
        </w:rPr>
        <w:t>on</w:t>
      </w:r>
      <w:r w:rsidRPr="00F30651">
        <w:rPr>
          <w:rFonts w:ascii="Trebuchet MS" w:hAnsi="Trebuchet MS"/>
          <w:spacing w:val="18"/>
        </w:rPr>
        <w:t xml:space="preserve"> </w:t>
      </w:r>
      <w:r w:rsidRPr="00F30651">
        <w:rPr>
          <w:rFonts w:ascii="Trebuchet MS" w:hAnsi="Trebuchet MS"/>
          <w:spacing w:val="-3"/>
        </w:rPr>
        <w:t>the</w:t>
      </w:r>
      <w:r w:rsidRPr="00F30651">
        <w:rPr>
          <w:rFonts w:ascii="Trebuchet MS" w:hAnsi="Trebuchet MS"/>
          <w:spacing w:val="18"/>
        </w:rPr>
        <w:t xml:space="preserve"> </w:t>
      </w:r>
      <w:r w:rsidRPr="00F30651">
        <w:rPr>
          <w:rFonts w:ascii="Trebuchet MS" w:hAnsi="Trebuchet MS"/>
          <w:spacing w:val="-3"/>
        </w:rPr>
        <w:t>due</w:t>
      </w:r>
      <w:r w:rsidRPr="00F30651">
        <w:rPr>
          <w:rFonts w:ascii="Trebuchet MS" w:hAnsi="Trebuchet MS"/>
          <w:spacing w:val="18"/>
        </w:rPr>
        <w:t xml:space="preserve"> </w:t>
      </w:r>
      <w:r w:rsidRPr="00F30651">
        <w:rPr>
          <w:rFonts w:ascii="Trebuchet MS" w:hAnsi="Trebuchet MS"/>
          <w:spacing w:val="-3"/>
        </w:rPr>
        <w:t>date).</w:t>
      </w:r>
      <w:r w:rsidRPr="00F30651">
        <w:rPr>
          <w:rFonts w:ascii="Trebuchet MS" w:hAnsi="Trebuchet MS"/>
          <w:spacing w:val="20"/>
        </w:rPr>
        <w:t xml:space="preserve"> </w:t>
      </w:r>
      <w:r w:rsidRPr="00F30651">
        <w:rPr>
          <w:rFonts w:ascii="Trebuchet MS" w:hAnsi="Trebuchet MS"/>
          <w:spacing w:val="-3"/>
        </w:rPr>
        <w:t>No</w:t>
      </w:r>
      <w:r w:rsidRPr="00F30651">
        <w:rPr>
          <w:rFonts w:ascii="Trebuchet MS" w:hAnsi="Trebuchet MS"/>
          <w:spacing w:val="18"/>
        </w:rPr>
        <w:t xml:space="preserve"> </w:t>
      </w:r>
      <w:r w:rsidRPr="00F30651">
        <w:rPr>
          <w:rFonts w:ascii="Trebuchet MS" w:hAnsi="Trebuchet MS"/>
          <w:spacing w:val="-3"/>
        </w:rPr>
        <w:t>allowances</w:t>
      </w:r>
      <w:r w:rsidRPr="00F30651">
        <w:rPr>
          <w:rFonts w:ascii="Trebuchet MS" w:hAnsi="Trebuchet MS"/>
          <w:spacing w:val="34"/>
        </w:rPr>
        <w:t xml:space="preserve"> </w:t>
      </w:r>
      <w:r w:rsidRPr="00F30651">
        <w:rPr>
          <w:rFonts w:ascii="Trebuchet MS" w:hAnsi="Trebuchet MS"/>
          <w:spacing w:val="-2"/>
        </w:rPr>
        <w:t>are</w:t>
      </w:r>
      <w:r w:rsidRPr="00F30651">
        <w:rPr>
          <w:rFonts w:ascii="Trebuchet MS" w:hAnsi="Trebuchet MS"/>
          <w:spacing w:val="15"/>
        </w:rPr>
        <w:t xml:space="preserve"> </w:t>
      </w:r>
      <w:r w:rsidRPr="00F30651">
        <w:rPr>
          <w:rFonts w:ascii="Trebuchet MS" w:hAnsi="Trebuchet MS"/>
          <w:spacing w:val="-3"/>
        </w:rPr>
        <w:t>made</w:t>
      </w:r>
      <w:r w:rsidRPr="00F30651">
        <w:rPr>
          <w:rFonts w:ascii="Trebuchet MS" w:hAnsi="Trebuchet MS"/>
          <w:spacing w:val="15"/>
        </w:rPr>
        <w:t xml:space="preserve"> </w:t>
      </w:r>
      <w:r w:rsidRPr="00F30651">
        <w:rPr>
          <w:rFonts w:ascii="Trebuchet MS" w:hAnsi="Trebuchet MS"/>
          <w:spacing w:val="-2"/>
        </w:rPr>
        <w:t>for</w:t>
      </w:r>
      <w:r w:rsidRPr="00F30651">
        <w:rPr>
          <w:rFonts w:ascii="Trebuchet MS" w:hAnsi="Trebuchet MS"/>
          <w:spacing w:val="16"/>
        </w:rPr>
        <w:t xml:space="preserve"> </w:t>
      </w:r>
      <w:r w:rsidRPr="00F30651">
        <w:rPr>
          <w:rFonts w:ascii="Trebuchet MS" w:hAnsi="Trebuchet MS"/>
          <w:spacing w:val="-3"/>
        </w:rPr>
        <w:t>late</w:t>
      </w:r>
      <w:r w:rsidRPr="00F30651">
        <w:rPr>
          <w:rFonts w:ascii="Trebuchet MS" w:hAnsi="Trebuchet MS"/>
          <w:spacing w:val="18"/>
        </w:rPr>
        <w:t xml:space="preserve"> </w:t>
      </w:r>
      <w:r w:rsidRPr="00F30651">
        <w:rPr>
          <w:rFonts w:ascii="Trebuchet MS" w:hAnsi="Trebuchet MS"/>
          <w:spacing w:val="-4"/>
        </w:rPr>
        <w:t>arrival</w:t>
      </w:r>
      <w:r w:rsidRPr="00F30651">
        <w:rPr>
          <w:rFonts w:ascii="Trebuchet MS" w:hAnsi="Trebuchet MS"/>
          <w:spacing w:val="16"/>
        </w:rPr>
        <w:t xml:space="preserve"> </w:t>
      </w:r>
      <w:r w:rsidRPr="00F30651">
        <w:rPr>
          <w:rFonts w:ascii="Trebuchet MS" w:hAnsi="Trebuchet MS"/>
          <w:spacing w:val="-2"/>
        </w:rPr>
        <w:t>of</w:t>
      </w:r>
      <w:r w:rsidRPr="00F30651">
        <w:rPr>
          <w:rFonts w:ascii="Trebuchet MS" w:hAnsi="Trebuchet MS"/>
          <w:spacing w:val="19"/>
        </w:rPr>
        <w:t xml:space="preserve"> </w:t>
      </w:r>
      <w:r w:rsidRPr="00F30651">
        <w:rPr>
          <w:rFonts w:ascii="Trebuchet MS" w:hAnsi="Trebuchet MS"/>
          <w:spacing w:val="-4"/>
        </w:rPr>
        <w:t>work.</w:t>
      </w:r>
      <w:r w:rsidRPr="00F30651">
        <w:rPr>
          <w:rFonts w:ascii="Trebuchet MS" w:hAnsi="Trebuchet MS"/>
          <w:spacing w:val="20"/>
        </w:rPr>
        <w:t xml:space="preserve"> </w:t>
      </w:r>
      <w:r w:rsidRPr="00F30651">
        <w:rPr>
          <w:rFonts w:ascii="Trebuchet MS" w:hAnsi="Trebuchet MS"/>
          <w:spacing w:val="-3"/>
        </w:rPr>
        <w:t>Technology</w:t>
      </w:r>
      <w:r w:rsidRPr="00F30651">
        <w:rPr>
          <w:rFonts w:ascii="Trebuchet MS" w:hAnsi="Trebuchet MS"/>
          <w:spacing w:val="14"/>
        </w:rPr>
        <w:t xml:space="preserve"> </w:t>
      </w:r>
      <w:r w:rsidRPr="00F30651">
        <w:rPr>
          <w:rFonts w:ascii="Trebuchet MS" w:hAnsi="Trebuchet MS"/>
          <w:spacing w:val="-3"/>
        </w:rPr>
        <w:t>issues</w:t>
      </w:r>
      <w:r w:rsidRPr="00F30651">
        <w:rPr>
          <w:rFonts w:ascii="Trebuchet MS" w:hAnsi="Trebuchet MS"/>
          <w:spacing w:val="17"/>
        </w:rPr>
        <w:t xml:space="preserve"> </w:t>
      </w:r>
      <w:r w:rsidRPr="00F30651">
        <w:rPr>
          <w:rFonts w:ascii="Trebuchet MS" w:hAnsi="Trebuchet MS"/>
          <w:spacing w:val="-3"/>
        </w:rPr>
        <w:t>will</w:t>
      </w:r>
      <w:r w:rsidRPr="00F30651">
        <w:rPr>
          <w:rFonts w:ascii="Trebuchet MS" w:hAnsi="Trebuchet MS"/>
          <w:spacing w:val="16"/>
        </w:rPr>
        <w:t xml:space="preserve"> </w:t>
      </w:r>
      <w:r w:rsidRPr="00F30651">
        <w:rPr>
          <w:rFonts w:ascii="Trebuchet MS" w:hAnsi="Trebuchet MS"/>
          <w:spacing w:val="-2"/>
        </w:rPr>
        <w:t>not</w:t>
      </w:r>
      <w:r w:rsidRPr="00F30651">
        <w:rPr>
          <w:rFonts w:ascii="Trebuchet MS" w:hAnsi="Trebuchet MS"/>
          <w:spacing w:val="17"/>
        </w:rPr>
        <w:t xml:space="preserve"> </w:t>
      </w:r>
      <w:r w:rsidRPr="00F30651">
        <w:rPr>
          <w:rFonts w:ascii="Trebuchet MS" w:hAnsi="Trebuchet MS"/>
          <w:spacing w:val="-2"/>
        </w:rPr>
        <w:t>be</w:t>
      </w:r>
      <w:r w:rsidRPr="00F30651">
        <w:rPr>
          <w:rFonts w:ascii="Trebuchet MS" w:hAnsi="Trebuchet MS"/>
          <w:spacing w:val="18"/>
        </w:rPr>
        <w:t xml:space="preserve"> </w:t>
      </w:r>
      <w:r w:rsidRPr="00F30651">
        <w:rPr>
          <w:rFonts w:ascii="Trebuchet MS" w:hAnsi="Trebuchet MS"/>
          <w:spacing w:val="-2"/>
        </w:rPr>
        <w:t>an</w:t>
      </w:r>
      <w:r w:rsidRPr="00F30651">
        <w:rPr>
          <w:rFonts w:ascii="Trebuchet MS" w:hAnsi="Trebuchet MS"/>
          <w:spacing w:val="15"/>
        </w:rPr>
        <w:t xml:space="preserve"> </w:t>
      </w:r>
      <w:r w:rsidRPr="00F30651">
        <w:rPr>
          <w:rFonts w:ascii="Trebuchet MS" w:hAnsi="Trebuchet MS"/>
          <w:spacing w:val="-3"/>
        </w:rPr>
        <w:t>acceptable</w:t>
      </w:r>
      <w:r w:rsidRPr="00F30651">
        <w:rPr>
          <w:rFonts w:ascii="Trebuchet MS" w:hAnsi="Trebuchet MS"/>
          <w:spacing w:val="18"/>
        </w:rPr>
        <w:t xml:space="preserve"> </w:t>
      </w:r>
      <w:r w:rsidRPr="00F30651">
        <w:rPr>
          <w:rFonts w:ascii="Trebuchet MS" w:hAnsi="Trebuchet MS"/>
          <w:spacing w:val="-3"/>
        </w:rPr>
        <w:t>excuse.</w:t>
      </w:r>
      <w:r w:rsidRPr="00F30651">
        <w:rPr>
          <w:rFonts w:ascii="Trebuchet MS" w:hAnsi="Trebuchet MS"/>
          <w:spacing w:val="20"/>
        </w:rPr>
        <w:t xml:space="preserve"> </w:t>
      </w:r>
      <w:r w:rsidRPr="00F30651">
        <w:rPr>
          <w:rFonts w:ascii="Trebuchet MS" w:hAnsi="Trebuchet MS"/>
        </w:rPr>
        <w:t>A</w:t>
      </w:r>
      <w:r w:rsidRPr="00F30651">
        <w:rPr>
          <w:rFonts w:ascii="Trebuchet MS" w:hAnsi="Trebuchet MS"/>
          <w:spacing w:val="15"/>
        </w:rPr>
        <w:t xml:space="preserve"> </w:t>
      </w:r>
      <w:r w:rsidRPr="00F30651">
        <w:rPr>
          <w:rFonts w:ascii="Trebuchet MS" w:hAnsi="Trebuchet MS"/>
          <w:spacing w:val="-3"/>
        </w:rPr>
        <w:t>student</w:t>
      </w:r>
      <w:r w:rsidRPr="00F30651">
        <w:rPr>
          <w:rFonts w:ascii="Trebuchet MS" w:hAnsi="Trebuchet MS"/>
          <w:spacing w:val="18"/>
        </w:rPr>
        <w:t xml:space="preserve"> </w:t>
      </w:r>
      <w:r w:rsidRPr="00F30651">
        <w:rPr>
          <w:rFonts w:ascii="Trebuchet MS" w:hAnsi="Trebuchet MS"/>
          <w:spacing w:val="-3"/>
        </w:rPr>
        <w:t>will</w:t>
      </w:r>
      <w:r w:rsidRPr="00F30651">
        <w:rPr>
          <w:rFonts w:ascii="Trebuchet MS" w:hAnsi="Trebuchet MS"/>
          <w:spacing w:val="44"/>
        </w:rPr>
        <w:t xml:space="preserve"> </w:t>
      </w:r>
      <w:r w:rsidRPr="00F30651">
        <w:rPr>
          <w:rFonts w:ascii="Trebuchet MS" w:hAnsi="Trebuchet MS"/>
          <w:spacing w:val="-3"/>
        </w:rPr>
        <w:t>need</w:t>
      </w:r>
      <w:r w:rsidRPr="00F30651">
        <w:rPr>
          <w:rFonts w:ascii="Trebuchet MS" w:hAnsi="Trebuchet MS"/>
          <w:spacing w:val="10"/>
        </w:rPr>
        <w:t xml:space="preserve"> </w:t>
      </w:r>
      <w:r w:rsidRPr="00F30651">
        <w:rPr>
          <w:rFonts w:ascii="Trebuchet MS" w:hAnsi="Trebuchet MS"/>
          <w:spacing w:val="-3"/>
        </w:rPr>
        <w:t>to</w:t>
      </w:r>
      <w:r w:rsidRPr="00F30651">
        <w:rPr>
          <w:rFonts w:ascii="Trebuchet MS" w:hAnsi="Trebuchet MS"/>
          <w:spacing w:val="8"/>
        </w:rPr>
        <w:t xml:space="preserve"> </w:t>
      </w:r>
      <w:r w:rsidRPr="00F30651">
        <w:rPr>
          <w:rFonts w:ascii="Trebuchet MS" w:hAnsi="Trebuchet MS"/>
          <w:spacing w:val="-3"/>
        </w:rPr>
        <w:t>ensure</w:t>
      </w:r>
      <w:r w:rsidRPr="00F30651">
        <w:rPr>
          <w:rFonts w:ascii="Trebuchet MS" w:hAnsi="Trebuchet MS"/>
          <w:spacing w:val="10"/>
        </w:rPr>
        <w:t xml:space="preserve"> </w:t>
      </w:r>
      <w:r w:rsidRPr="00F30651">
        <w:rPr>
          <w:rFonts w:ascii="Trebuchet MS" w:hAnsi="Trebuchet MS"/>
          <w:spacing w:val="-3"/>
        </w:rPr>
        <w:t>the</w:t>
      </w:r>
      <w:r w:rsidRPr="00F30651">
        <w:rPr>
          <w:rFonts w:ascii="Trebuchet MS" w:hAnsi="Trebuchet MS"/>
          <w:spacing w:val="8"/>
        </w:rPr>
        <w:t xml:space="preserve"> </w:t>
      </w:r>
      <w:r w:rsidRPr="00F30651">
        <w:rPr>
          <w:rFonts w:ascii="Trebuchet MS" w:hAnsi="Trebuchet MS"/>
          <w:spacing w:val="-3"/>
        </w:rPr>
        <w:t>work/task</w:t>
      </w:r>
      <w:r w:rsidRPr="00F30651">
        <w:rPr>
          <w:rFonts w:ascii="Trebuchet MS" w:hAnsi="Trebuchet MS"/>
          <w:spacing w:val="12"/>
        </w:rPr>
        <w:t xml:space="preserve"> </w:t>
      </w:r>
      <w:r w:rsidRPr="00F30651">
        <w:rPr>
          <w:rFonts w:ascii="Trebuchet MS" w:hAnsi="Trebuchet MS"/>
          <w:spacing w:val="-3"/>
        </w:rPr>
        <w:t>is</w:t>
      </w:r>
      <w:r w:rsidRPr="00F30651">
        <w:rPr>
          <w:rFonts w:ascii="Trebuchet MS" w:hAnsi="Trebuchet MS"/>
          <w:spacing w:val="10"/>
        </w:rPr>
        <w:t xml:space="preserve"> </w:t>
      </w:r>
      <w:r w:rsidRPr="00F30651">
        <w:rPr>
          <w:rFonts w:ascii="Trebuchet MS" w:hAnsi="Trebuchet MS"/>
          <w:spacing w:val="-3"/>
        </w:rPr>
        <w:t>saved</w:t>
      </w:r>
      <w:r w:rsidRPr="00F30651">
        <w:rPr>
          <w:rFonts w:ascii="Trebuchet MS" w:hAnsi="Trebuchet MS"/>
          <w:spacing w:val="11"/>
        </w:rPr>
        <w:t xml:space="preserve"> </w:t>
      </w:r>
      <w:r w:rsidRPr="00F30651">
        <w:rPr>
          <w:rFonts w:ascii="Trebuchet MS" w:hAnsi="Trebuchet MS"/>
          <w:spacing w:val="-3"/>
        </w:rPr>
        <w:t>in</w:t>
      </w:r>
      <w:r w:rsidRPr="00F30651">
        <w:rPr>
          <w:rFonts w:ascii="Trebuchet MS" w:hAnsi="Trebuchet MS"/>
          <w:spacing w:val="8"/>
        </w:rPr>
        <w:t xml:space="preserve"> </w:t>
      </w:r>
      <w:r w:rsidRPr="00F30651">
        <w:rPr>
          <w:rFonts w:ascii="Trebuchet MS" w:hAnsi="Trebuchet MS"/>
          <w:spacing w:val="-3"/>
        </w:rPr>
        <w:t>more</w:t>
      </w:r>
      <w:r w:rsidRPr="00F30651">
        <w:rPr>
          <w:rFonts w:ascii="Trebuchet MS" w:hAnsi="Trebuchet MS"/>
          <w:spacing w:val="8"/>
        </w:rPr>
        <w:t xml:space="preserve"> </w:t>
      </w:r>
      <w:r w:rsidRPr="00F30651">
        <w:rPr>
          <w:rFonts w:ascii="Trebuchet MS" w:hAnsi="Trebuchet MS"/>
          <w:spacing w:val="-3"/>
        </w:rPr>
        <w:t>than</w:t>
      </w:r>
      <w:r w:rsidRPr="00F30651">
        <w:rPr>
          <w:rFonts w:ascii="Trebuchet MS" w:hAnsi="Trebuchet MS"/>
          <w:spacing w:val="10"/>
        </w:rPr>
        <w:t xml:space="preserve"> </w:t>
      </w:r>
      <w:r w:rsidRPr="00F30651">
        <w:rPr>
          <w:rFonts w:ascii="Trebuchet MS" w:hAnsi="Trebuchet MS"/>
          <w:spacing w:val="-3"/>
        </w:rPr>
        <w:t>one</w:t>
      </w:r>
      <w:r w:rsidRPr="00F30651">
        <w:rPr>
          <w:rFonts w:ascii="Trebuchet MS" w:hAnsi="Trebuchet MS"/>
          <w:spacing w:val="10"/>
        </w:rPr>
        <w:t xml:space="preserve"> </w:t>
      </w:r>
      <w:r w:rsidRPr="00F30651">
        <w:rPr>
          <w:rFonts w:ascii="Trebuchet MS" w:hAnsi="Trebuchet MS"/>
          <w:spacing w:val="-3"/>
        </w:rPr>
        <w:t>place.</w:t>
      </w:r>
      <w:r w:rsidRPr="00F30651">
        <w:rPr>
          <w:rFonts w:ascii="Trebuchet MS" w:hAnsi="Trebuchet MS"/>
          <w:spacing w:val="9"/>
        </w:rPr>
        <w:t xml:space="preserve"> </w:t>
      </w:r>
      <w:r w:rsidRPr="00F30651">
        <w:rPr>
          <w:rFonts w:ascii="Trebuchet MS" w:hAnsi="Trebuchet MS"/>
          <w:spacing w:val="-3"/>
        </w:rPr>
        <w:t>If</w:t>
      </w:r>
      <w:r w:rsidRPr="00F30651">
        <w:rPr>
          <w:rFonts w:ascii="Trebuchet MS" w:hAnsi="Trebuchet MS"/>
          <w:spacing w:val="10"/>
        </w:rPr>
        <w:t xml:space="preserve"> </w:t>
      </w:r>
      <w:r w:rsidRPr="00F30651">
        <w:rPr>
          <w:rFonts w:ascii="Trebuchet MS" w:hAnsi="Trebuchet MS"/>
          <w:spacing w:val="-2"/>
        </w:rPr>
        <w:t>no</w:t>
      </w:r>
      <w:r w:rsidRPr="00F30651">
        <w:rPr>
          <w:rFonts w:ascii="Trebuchet MS" w:hAnsi="Trebuchet MS"/>
          <w:spacing w:val="10"/>
        </w:rPr>
        <w:t xml:space="preserve"> </w:t>
      </w:r>
      <w:r w:rsidRPr="00F30651">
        <w:rPr>
          <w:rFonts w:ascii="Trebuchet MS" w:hAnsi="Trebuchet MS"/>
          <w:spacing w:val="-3"/>
        </w:rPr>
        <w:t>viable</w:t>
      </w:r>
      <w:r w:rsidRPr="00F30651">
        <w:rPr>
          <w:rFonts w:ascii="Trebuchet MS" w:hAnsi="Trebuchet MS"/>
          <w:spacing w:val="8"/>
        </w:rPr>
        <w:t xml:space="preserve"> </w:t>
      </w:r>
      <w:r w:rsidRPr="00F30651">
        <w:rPr>
          <w:rFonts w:ascii="Trebuchet MS" w:hAnsi="Trebuchet MS"/>
          <w:spacing w:val="-3"/>
        </w:rPr>
        <w:t>excuse</w:t>
      </w:r>
      <w:r w:rsidRPr="00F30651">
        <w:rPr>
          <w:rFonts w:ascii="Trebuchet MS" w:hAnsi="Trebuchet MS"/>
          <w:spacing w:val="10"/>
        </w:rPr>
        <w:t xml:space="preserve"> </w:t>
      </w:r>
      <w:r w:rsidRPr="00F30651">
        <w:rPr>
          <w:rFonts w:ascii="Trebuchet MS" w:hAnsi="Trebuchet MS"/>
          <w:spacing w:val="-2"/>
        </w:rPr>
        <w:t>is</w:t>
      </w:r>
      <w:r w:rsidRPr="00F30651">
        <w:rPr>
          <w:rFonts w:ascii="Trebuchet MS" w:hAnsi="Trebuchet MS"/>
          <w:spacing w:val="7"/>
        </w:rPr>
        <w:t xml:space="preserve"> </w:t>
      </w:r>
      <w:r w:rsidRPr="00F30651">
        <w:rPr>
          <w:rFonts w:ascii="Trebuchet MS" w:hAnsi="Trebuchet MS"/>
          <w:spacing w:val="-3"/>
        </w:rPr>
        <w:t>forthcoming</w:t>
      </w:r>
      <w:r w:rsidRPr="00F30651">
        <w:rPr>
          <w:rFonts w:ascii="Trebuchet MS" w:hAnsi="Trebuchet MS"/>
          <w:spacing w:val="6"/>
        </w:rPr>
        <w:t xml:space="preserve"> </w:t>
      </w:r>
      <w:r w:rsidRPr="00F30651">
        <w:rPr>
          <w:rFonts w:ascii="Trebuchet MS" w:hAnsi="Trebuchet MS"/>
          <w:spacing w:val="-3"/>
        </w:rPr>
        <w:t>and</w:t>
      </w:r>
      <w:r w:rsidRPr="00F30651">
        <w:rPr>
          <w:rFonts w:ascii="Trebuchet MS" w:hAnsi="Trebuchet MS"/>
          <w:spacing w:val="37"/>
        </w:rPr>
        <w:t xml:space="preserve"> </w:t>
      </w:r>
      <w:r w:rsidRPr="00F30651">
        <w:rPr>
          <w:rFonts w:ascii="Trebuchet MS" w:hAnsi="Trebuchet MS"/>
          <w:spacing w:val="-2"/>
        </w:rPr>
        <w:t xml:space="preserve">the </w:t>
      </w:r>
      <w:r w:rsidRPr="00F30651">
        <w:rPr>
          <w:rFonts w:ascii="Trebuchet MS" w:hAnsi="Trebuchet MS"/>
          <w:spacing w:val="-3"/>
        </w:rPr>
        <w:t>policy</w:t>
      </w:r>
      <w:r w:rsidRPr="00F30651">
        <w:rPr>
          <w:rFonts w:ascii="Trebuchet MS" w:hAnsi="Trebuchet MS"/>
          <w:spacing w:val="-5"/>
        </w:rPr>
        <w:t xml:space="preserve"> </w:t>
      </w:r>
      <w:r w:rsidRPr="00F30651">
        <w:rPr>
          <w:rFonts w:ascii="Trebuchet MS" w:hAnsi="Trebuchet MS"/>
          <w:spacing w:val="-3"/>
        </w:rPr>
        <w:t>below</w:t>
      </w:r>
      <w:r w:rsidRPr="00F30651">
        <w:rPr>
          <w:rFonts w:ascii="Trebuchet MS" w:hAnsi="Trebuchet MS"/>
          <w:spacing w:val="-6"/>
        </w:rPr>
        <w:t xml:space="preserve"> </w:t>
      </w:r>
      <w:r w:rsidRPr="00F30651">
        <w:rPr>
          <w:rFonts w:ascii="Trebuchet MS" w:hAnsi="Trebuchet MS"/>
          <w:spacing w:val="-2"/>
        </w:rPr>
        <w:t>is</w:t>
      </w:r>
      <w:r w:rsidRPr="00F30651">
        <w:rPr>
          <w:rFonts w:ascii="Trebuchet MS" w:hAnsi="Trebuchet MS"/>
          <w:spacing w:val="-3"/>
        </w:rPr>
        <w:t xml:space="preserve"> </w:t>
      </w:r>
      <w:r w:rsidRPr="00F30651">
        <w:rPr>
          <w:rFonts w:ascii="Trebuchet MS" w:hAnsi="Trebuchet MS"/>
          <w:spacing w:val="-2"/>
        </w:rPr>
        <w:t>not</w:t>
      </w:r>
      <w:r w:rsidRPr="00F30651">
        <w:rPr>
          <w:rFonts w:ascii="Trebuchet MS" w:hAnsi="Trebuchet MS"/>
          <w:spacing w:val="-4"/>
        </w:rPr>
        <w:t xml:space="preserve"> </w:t>
      </w:r>
      <w:r w:rsidRPr="00F30651">
        <w:rPr>
          <w:rFonts w:ascii="Trebuchet MS" w:hAnsi="Trebuchet MS"/>
          <w:spacing w:val="-3"/>
        </w:rPr>
        <w:t>followed,</w:t>
      </w:r>
      <w:r w:rsidRPr="00F30651">
        <w:rPr>
          <w:rFonts w:ascii="Trebuchet MS" w:hAnsi="Trebuchet MS"/>
          <w:spacing w:val="-4"/>
        </w:rPr>
        <w:t xml:space="preserve"> </w:t>
      </w:r>
      <w:r w:rsidRPr="00F30651">
        <w:rPr>
          <w:rFonts w:ascii="Trebuchet MS" w:hAnsi="Trebuchet MS"/>
          <w:spacing w:val="-3"/>
        </w:rPr>
        <w:t>then</w:t>
      </w:r>
      <w:r w:rsidRPr="00F30651">
        <w:rPr>
          <w:rFonts w:ascii="Trebuchet MS" w:hAnsi="Trebuchet MS"/>
          <w:spacing w:val="-2"/>
        </w:rPr>
        <w:t xml:space="preserve"> </w:t>
      </w:r>
      <w:r w:rsidRPr="00F30651">
        <w:rPr>
          <w:rFonts w:ascii="Trebuchet MS" w:hAnsi="Trebuchet MS"/>
        </w:rPr>
        <w:t>a</w:t>
      </w:r>
      <w:r w:rsidRPr="00F30651">
        <w:rPr>
          <w:rFonts w:ascii="Trebuchet MS" w:hAnsi="Trebuchet MS"/>
          <w:spacing w:val="-3"/>
        </w:rPr>
        <w:t xml:space="preserve"> mark</w:t>
      </w:r>
      <w:r w:rsidRPr="00F30651">
        <w:rPr>
          <w:rFonts w:ascii="Trebuchet MS" w:hAnsi="Trebuchet MS"/>
          <w:spacing w:val="-5"/>
        </w:rPr>
        <w:t xml:space="preserve"> </w:t>
      </w:r>
      <w:r w:rsidRPr="00F30651">
        <w:rPr>
          <w:rFonts w:ascii="Trebuchet MS" w:hAnsi="Trebuchet MS"/>
          <w:spacing w:val="-2"/>
        </w:rPr>
        <w:t xml:space="preserve">of </w:t>
      </w:r>
      <w:r w:rsidRPr="00F30651">
        <w:rPr>
          <w:rFonts w:ascii="Trebuchet MS" w:hAnsi="Trebuchet MS"/>
          <w:spacing w:val="-3"/>
        </w:rPr>
        <w:t>zero</w:t>
      </w:r>
      <w:r w:rsidRPr="00F30651">
        <w:rPr>
          <w:rFonts w:ascii="Trebuchet MS" w:hAnsi="Trebuchet MS"/>
          <w:spacing w:val="-2"/>
        </w:rPr>
        <w:t xml:space="preserve"> </w:t>
      </w:r>
      <w:r w:rsidRPr="00F30651">
        <w:rPr>
          <w:rFonts w:ascii="Trebuchet MS" w:hAnsi="Trebuchet MS"/>
          <w:spacing w:val="-3"/>
        </w:rPr>
        <w:t xml:space="preserve">will </w:t>
      </w:r>
      <w:r w:rsidRPr="00F30651">
        <w:rPr>
          <w:rFonts w:ascii="Trebuchet MS" w:hAnsi="Trebuchet MS"/>
          <w:spacing w:val="-1"/>
        </w:rPr>
        <w:t>be</w:t>
      </w:r>
      <w:r w:rsidRPr="00F30651">
        <w:rPr>
          <w:rFonts w:ascii="Trebuchet MS" w:hAnsi="Trebuchet MS"/>
          <w:spacing w:val="-2"/>
        </w:rPr>
        <w:t xml:space="preserve"> </w:t>
      </w:r>
      <w:r w:rsidRPr="00F30651">
        <w:rPr>
          <w:rFonts w:ascii="Trebuchet MS" w:hAnsi="Trebuchet MS"/>
          <w:spacing w:val="-4"/>
        </w:rPr>
        <w:t>recorded</w:t>
      </w:r>
      <w:r w:rsidRPr="00F30651">
        <w:rPr>
          <w:rFonts w:ascii="Trebuchet MS" w:hAnsi="Trebuchet MS"/>
          <w:spacing w:val="-2"/>
        </w:rPr>
        <w:t xml:space="preserve"> and</w:t>
      </w:r>
      <w:r w:rsidRPr="00F30651">
        <w:rPr>
          <w:rFonts w:ascii="Trebuchet MS" w:hAnsi="Trebuchet MS"/>
          <w:spacing w:val="-4"/>
        </w:rPr>
        <w:t xml:space="preserve"> </w:t>
      </w:r>
      <w:r w:rsidRPr="00F30651">
        <w:rPr>
          <w:rFonts w:ascii="Trebuchet MS" w:hAnsi="Trebuchet MS"/>
        </w:rPr>
        <w:t>a</w:t>
      </w:r>
      <w:r w:rsidRPr="00F30651">
        <w:rPr>
          <w:rFonts w:ascii="Trebuchet MS" w:hAnsi="Trebuchet MS"/>
          <w:spacing w:val="-4"/>
        </w:rPr>
        <w:t xml:space="preserve"> </w:t>
      </w:r>
      <w:r w:rsidRPr="00F30651">
        <w:rPr>
          <w:rFonts w:ascii="Trebuchet MS" w:hAnsi="Trebuchet MS"/>
          <w:spacing w:val="-3"/>
        </w:rPr>
        <w:t>non-attempt</w:t>
      </w:r>
      <w:r w:rsidRPr="00F30651">
        <w:rPr>
          <w:rFonts w:ascii="Trebuchet MS" w:hAnsi="Trebuchet MS"/>
          <w:spacing w:val="-2"/>
        </w:rPr>
        <w:t xml:space="preserve"> </w:t>
      </w:r>
      <w:r w:rsidRPr="00F30651">
        <w:rPr>
          <w:rFonts w:ascii="Trebuchet MS" w:hAnsi="Trebuchet MS"/>
          <w:spacing w:val="-4"/>
        </w:rPr>
        <w:t xml:space="preserve">registered </w:t>
      </w:r>
      <w:r w:rsidRPr="00F30651">
        <w:rPr>
          <w:rFonts w:ascii="Trebuchet MS" w:hAnsi="Trebuchet MS"/>
          <w:spacing w:val="-3"/>
        </w:rPr>
        <w:t>next</w:t>
      </w:r>
      <w:r w:rsidRPr="00F30651">
        <w:rPr>
          <w:rFonts w:ascii="Trebuchet MS" w:hAnsi="Trebuchet MS"/>
          <w:spacing w:val="56"/>
        </w:rPr>
        <w:t xml:space="preserve"> </w:t>
      </w:r>
      <w:r w:rsidRPr="00F30651">
        <w:rPr>
          <w:rFonts w:ascii="Trebuchet MS" w:hAnsi="Trebuchet MS"/>
          <w:spacing w:val="-1"/>
        </w:rPr>
        <w:t>to</w:t>
      </w:r>
      <w:r w:rsidRPr="00F30651">
        <w:rPr>
          <w:rFonts w:ascii="Trebuchet MS" w:hAnsi="Trebuchet MS"/>
          <w:spacing w:val="-6"/>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4"/>
        </w:rPr>
        <w:t>student's</w:t>
      </w:r>
      <w:r w:rsidRPr="00F30651">
        <w:rPr>
          <w:rFonts w:ascii="Trebuchet MS" w:hAnsi="Trebuchet MS"/>
          <w:spacing w:val="-7"/>
        </w:rPr>
        <w:t xml:space="preserve"> </w:t>
      </w:r>
      <w:r w:rsidRPr="00F30651">
        <w:rPr>
          <w:rFonts w:ascii="Trebuchet MS" w:hAnsi="Trebuchet MS"/>
          <w:spacing w:val="-3"/>
        </w:rPr>
        <w:t>name.</w:t>
      </w:r>
    </w:p>
    <w:p w:rsidR="009A18E8" w:rsidRPr="00F30651" w:rsidRDefault="009A18E8">
      <w:pPr>
        <w:pStyle w:val="BodyText"/>
        <w:kinsoku w:val="0"/>
        <w:overflowPunct w:val="0"/>
        <w:spacing w:before="4"/>
        <w:ind w:left="0"/>
        <w:rPr>
          <w:rFonts w:ascii="Trebuchet MS" w:hAnsi="Trebuchet MS"/>
          <w:sz w:val="31"/>
          <w:szCs w:val="31"/>
        </w:rPr>
      </w:pPr>
    </w:p>
    <w:p w:rsidR="009A18E8" w:rsidRPr="00F30651" w:rsidRDefault="009A18E8">
      <w:pPr>
        <w:pStyle w:val="Heading3"/>
        <w:kinsoku w:val="0"/>
        <w:overflowPunct w:val="0"/>
        <w:ind w:left="119" w:right="107"/>
        <w:jc w:val="both"/>
        <w:rPr>
          <w:rFonts w:ascii="Trebuchet MS" w:hAnsi="Trebuchet MS"/>
          <w:b w:val="0"/>
          <w:bCs w:val="0"/>
          <w:color w:val="000000"/>
        </w:rPr>
      </w:pPr>
      <w:r w:rsidRPr="00F30651">
        <w:rPr>
          <w:rFonts w:ascii="Trebuchet MS" w:hAnsi="Trebuchet MS"/>
          <w:color w:val="9900CC"/>
          <w:spacing w:val="-4"/>
        </w:rPr>
        <w:t>WHAT</w:t>
      </w:r>
      <w:r w:rsidRPr="00F30651">
        <w:rPr>
          <w:rFonts w:ascii="Trebuchet MS" w:hAnsi="Trebuchet MS"/>
          <w:color w:val="9900CC"/>
          <w:spacing w:val="22"/>
        </w:rPr>
        <w:t xml:space="preserve"> </w:t>
      </w:r>
      <w:r w:rsidRPr="00F30651">
        <w:rPr>
          <w:rFonts w:ascii="Trebuchet MS" w:hAnsi="Trebuchet MS"/>
          <w:color w:val="9900CC"/>
          <w:spacing w:val="-4"/>
        </w:rPr>
        <w:t>PERCENTAGE</w:t>
      </w:r>
      <w:r w:rsidRPr="00F30651">
        <w:rPr>
          <w:rFonts w:ascii="Trebuchet MS" w:hAnsi="Trebuchet MS"/>
          <w:color w:val="9900CC"/>
          <w:spacing w:val="24"/>
        </w:rPr>
        <w:t xml:space="preserve"> </w:t>
      </w:r>
      <w:r w:rsidRPr="00F30651">
        <w:rPr>
          <w:rFonts w:ascii="Trebuchet MS" w:hAnsi="Trebuchet MS"/>
          <w:color w:val="9900CC"/>
          <w:spacing w:val="-2"/>
        </w:rPr>
        <w:t>OF</w:t>
      </w:r>
      <w:r w:rsidRPr="00F30651">
        <w:rPr>
          <w:rFonts w:ascii="Trebuchet MS" w:hAnsi="Trebuchet MS"/>
          <w:color w:val="9900CC"/>
          <w:spacing w:val="25"/>
        </w:rPr>
        <w:t xml:space="preserve"> </w:t>
      </w:r>
      <w:r w:rsidRPr="00F30651">
        <w:rPr>
          <w:rFonts w:ascii="Trebuchet MS" w:hAnsi="Trebuchet MS"/>
          <w:color w:val="9900CC"/>
          <w:spacing w:val="-4"/>
        </w:rPr>
        <w:t>ASSESSMENT</w:t>
      </w:r>
      <w:r w:rsidRPr="00F30651">
        <w:rPr>
          <w:rFonts w:ascii="Trebuchet MS" w:hAnsi="Trebuchet MS"/>
          <w:color w:val="9900CC"/>
          <w:spacing w:val="22"/>
        </w:rPr>
        <w:t xml:space="preserve"> </w:t>
      </w:r>
      <w:r w:rsidRPr="00F30651">
        <w:rPr>
          <w:rFonts w:ascii="Trebuchet MS" w:hAnsi="Trebuchet MS"/>
          <w:color w:val="9900CC"/>
          <w:spacing w:val="-4"/>
        </w:rPr>
        <w:t>TASKS</w:t>
      </w:r>
      <w:r w:rsidRPr="00F30651">
        <w:rPr>
          <w:rFonts w:ascii="Trebuchet MS" w:hAnsi="Trebuchet MS"/>
          <w:color w:val="9900CC"/>
          <w:spacing w:val="24"/>
        </w:rPr>
        <w:t xml:space="preserve"> </w:t>
      </w:r>
      <w:r w:rsidRPr="00F30651">
        <w:rPr>
          <w:rFonts w:ascii="Trebuchet MS" w:hAnsi="Trebuchet MS"/>
          <w:color w:val="9900CC"/>
          <w:spacing w:val="-4"/>
        </w:rPr>
        <w:t>CAN</w:t>
      </w:r>
      <w:r w:rsidRPr="00F30651">
        <w:rPr>
          <w:rFonts w:ascii="Trebuchet MS" w:hAnsi="Trebuchet MS"/>
          <w:color w:val="9900CC"/>
          <w:spacing w:val="27"/>
        </w:rPr>
        <w:t xml:space="preserve"> </w:t>
      </w:r>
      <w:r w:rsidRPr="00F30651">
        <w:rPr>
          <w:rFonts w:ascii="Trebuchet MS" w:hAnsi="Trebuchet MS"/>
          <w:color w:val="9900CC"/>
        </w:rPr>
        <w:t>A</w:t>
      </w:r>
      <w:r w:rsidRPr="00F30651">
        <w:rPr>
          <w:rFonts w:ascii="Trebuchet MS" w:hAnsi="Trebuchet MS"/>
          <w:color w:val="9900CC"/>
          <w:spacing w:val="18"/>
        </w:rPr>
        <w:t xml:space="preserve"> </w:t>
      </w:r>
      <w:r w:rsidRPr="00F30651">
        <w:rPr>
          <w:rFonts w:ascii="Trebuchet MS" w:hAnsi="Trebuchet MS"/>
          <w:color w:val="9900CC"/>
          <w:spacing w:val="-4"/>
        </w:rPr>
        <w:t>STUDENT</w:t>
      </w:r>
      <w:r w:rsidRPr="00F30651">
        <w:rPr>
          <w:rFonts w:ascii="Trebuchet MS" w:hAnsi="Trebuchet MS"/>
          <w:color w:val="9900CC"/>
          <w:spacing w:val="22"/>
        </w:rPr>
        <w:t xml:space="preserve"> </w:t>
      </w:r>
      <w:r w:rsidRPr="00F30651">
        <w:rPr>
          <w:rFonts w:ascii="Trebuchet MS" w:hAnsi="Trebuchet MS"/>
          <w:color w:val="9900CC"/>
          <w:spacing w:val="-3"/>
        </w:rPr>
        <w:t>USE</w:t>
      </w:r>
      <w:r w:rsidRPr="00F30651">
        <w:rPr>
          <w:rFonts w:ascii="Trebuchet MS" w:hAnsi="Trebuchet MS"/>
          <w:color w:val="9900CC"/>
          <w:spacing w:val="26"/>
        </w:rPr>
        <w:t xml:space="preserve"> </w:t>
      </w:r>
      <w:r w:rsidRPr="00F30651">
        <w:rPr>
          <w:rFonts w:ascii="Trebuchet MS" w:hAnsi="Trebuchet MS"/>
          <w:color w:val="9900CC"/>
          <w:spacing w:val="-6"/>
        </w:rPr>
        <w:t>AN</w:t>
      </w:r>
      <w:r w:rsidRPr="00F30651">
        <w:rPr>
          <w:rFonts w:ascii="Trebuchet MS" w:hAnsi="Trebuchet MS"/>
          <w:color w:val="9900CC"/>
          <w:spacing w:val="37"/>
        </w:rPr>
        <w:t xml:space="preserve"> </w:t>
      </w:r>
      <w:r w:rsidRPr="00F30651">
        <w:rPr>
          <w:rFonts w:ascii="Trebuchet MS" w:hAnsi="Trebuchet MS"/>
          <w:color w:val="9900CC"/>
          <w:spacing w:val="-4"/>
        </w:rPr>
        <w:t>ILLNESS/</w:t>
      </w:r>
      <w:r w:rsidRPr="00F30651">
        <w:rPr>
          <w:rFonts w:ascii="Trebuchet MS" w:hAnsi="Trebuchet MS"/>
          <w:color w:val="9900CC"/>
          <w:spacing w:val="-7"/>
        </w:rPr>
        <w:t xml:space="preserve"> </w:t>
      </w:r>
      <w:r w:rsidRPr="00F30651">
        <w:rPr>
          <w:rFonts w:ascii="Trebuchet MS" w:hAnsi="Trebuchet MS"/>
          <w:color w:val="9900CC"/>
          <w:spacing w:val="-4"/>
        </w:rPr>
        <w:t>MISADVENTURE APPEAL?</w:t>
      </w:r>
    </w:p>
    <w:p w:rsidR="009A18E8" w:rsidRPr="00ED78F1" w:rsidRDefault="009A18E8" w:rsidP="00863E24">
      <w:pPr>
        <w:pStyle w:val="BodyText"/>
        <w:kinsoku w:val="0"/>
        <w:overflowPunct w:val="0"/>
        <w:spacing w:before="118"/>
        <w:ind w:right="105"/>
        <w:rPr>
          <w:rFonts w:ascii="Trebuchet MS" w:hAnsi="Trebuchet MS"/>
          <w:spacing w:val="-1"/>
        </w:rPr>
      </w:pPr>
      <w:r w:rsidRPr="00F30651">
        <w:rPr>
          <w:rFonts w:ascii="Trebuchet MS" w:hAnsi="Trebuchet MS"/>
        </w:rPr>
        <w:t xml:space="preserve">A </w:t>
      </w:r>
      <w:r w:rsidRPr="00F30651">
        <w:rPr>
          <w:rFonts w:ascii="Trebuchet MS" w:hAnsi="Trebuchet MS"/>
          <w:spacing w:val="-1"/>
        </w:rPr>
        <w:t>student</w:t>
      </w:r>
      <w:r w:rsidRPr="00F30651">
        <w:rPr>
          <w:rFonts w:ascii="Trebuchet MS" w:hAnsi="Trebuchet MS"/>
          <w:spacing w:val="-2"/>
        </w:rPr>
        <w:t xml:space="preserve"> </w:t>
      </w:r>
      <w:r w:rsidRPr="00F30651">
        <w:rPr>
          <w:rFonts w:ascii="Trebuchet MS" w:hAnsi="Trebuchet MS"/>
        </w:rPr>
        <w:t>can</w:t>
      </w:r>
      <w:r w:rsidRPr="00F30651">
        <w:rPr>
          <w:rFonts w:ascii="Trebuchet MS" w:hAnsi="Trebuchet MS"/>
          <w:spacing w:val="-2"/>
        </w:rPr>
        <w:t xml:space="preserve"> </w:t>
      </w:r>
      <w:r w:rsidRPr="00F30651">
        <w:rPr>
          <w:rFonts w:ascii="Trebuchet MS" w:hAnsi="Trebuchet MS"/>
        </w:rPr>
        <w:t>only</w:t>
      </w:r>
      <w:r w:rsidRPr="00F30651">
        <w:rPr>
          <w:rFonts w:ascii="Trebuchet MS" w:hAnsi="Trebuchet MS"/>
          <w:spacing w:val="-3"/>
        </w:rPr>
        <w:t xml:space="preserve"> </w:t>
      </w:r>
      <w:r w:rsidRPr="00F30651">
        <w:rPr>
          <w:rFonts w:ascii="Trebuchet MS" w:hAnsi="Trebuchet MS"/>
        </w:rPr>
        <w:t>use</w:t>
      </w:r>
      <w:r w:rsidRPr="00F30651">
        <w:rPr>
          <w:rFonts w:ascii="Trebuchet MS" w:hAnsi="Trebuchet MS"/>
          <w:spacing w:val="-2"/>
        </w:rPr>
        <w:t xml:space="preserve"> </w:t>
      </w:r>
      <w:r w:rsidRPr="00F30651">
        <w:rPr>
          <w:rFonts w:ascii="Trebuchet MS" w:hAnsi="Trebuchet MS"/>
        </w:rPr>
        <w:t xml:space="preserve">an </w:t>
      </w:r>
      <w:r w:rsidRPr="00F30651">
        <w:rPr>
          <w:rFonts w:ascii="Trebuchet MS" w:hAnsi="Trebuchet MS"/>
          <w:spacing w:val="-1"/>
        </w:rPr>
        <w:t>illness</w:t>
      </w:r>
      <w:r w:rsidRPr="00F30651">
        <w:rPr>
          <w:rFonts w:ascii="Trebuchet MS" w:hAnsi="Trebuchet MS"/>
          <w:spacing w:val="-3"/>
        </w:rPr>
        <w:t xml:space="preserve"> </w:t>
      </w:r>
      <w:r w:rsidRPr="00F30651">
        <w:rPr>
          <w:rFonts w:ascii="Trebuchet MS" w:hAnsi="Trebuchet MS"/>
          <w:spacing w:val="-1"/>
        </w:rPr>
        <w:t>/misadventure</w:t>
      </w:r>
      <w:r w:rsidRPr="00F30651">
        <w:rPr>
          <w:rFonts w:ascii="Trebuchet MS" w:hAnsi="Trebuchet MS"/>
        </w:rPr>
        <w:t xml:space="preserve"> </w:t>
      </w:r>
      <w:r w:rsidRPr="00F30651">
        <w:rPr>
          <w:rFonts w:ascii="Trebuchet MS" w:hAnsi="Trebuchet MS"/>
          <w:spacing w:val="-1"/>
        </w:rPr>
        <w:t>appeal</w:t>
      </w:r>
      <w:r w:rsidRPr="00F30651">
        <w:rPr>
          <w:rFonts w:ascii="Trebuchet MS" w:hAnsi="Trebuchet MS"/>
          <w:spacing w:val="-3"/>
        </w:rPr>
        <w:t xml:space="preserve"> </w:t>
      </w:r>
      <w:r w:rsidRPr="00F30651">
        <w:rPr>
          <w:rFonts w:ascii="Trebuchet MS" w:hAnsi="Trebuchet MS"/>
        </w:rPr>
        <w:t>for a</w:t>
      </w:r>
      <w:r w:rsidRPr="00F30651">
        <w:rPr>
          <w:rFonts w:ascii="Trebuchet MS" w:hAnsi="Trebuchet MS"/>
          <w:spacing w:val="-2"/>
        </w:rPr>
        <w:t xml:space="preserve"> </w:t>
      </w:r>
      <w:r w:rsidRPr="00F30651">
        <w:rPr>
          <w:rFonts w:ascii="Trebuchet MS" w:hAnsi="Trebuchet MS"/>
          <w:spacing w:val="-1"/>
        </w:rPr>
        <w:t>maximum</w:t>
      </w:r>
      <w:r w:rsidRPr="00F30651">
        <w:rPr>
          <w:rFonts w:ascii="Trebuchet MS" w:hAnsi="Trebuchet MS"/>
          <w:spacing w:val="1"/>
        </w:rPr>
        <w:t xml:space="preserve"> </w:t>
      </w:r>
      <w:r w:rsidRPr="00F30651">
        <w:rPr>
          <w:rFonts w:ascii="Trebuchet MS" w:hAnsi="Trebuchet MS"/>
          <w:spacing w:val="-1"/>
        </w:rPr>
        <w:t>of</w:t>
      </w:r>
      <w:r w:rsidRPr="00F30651">
        <w:rPr>
          <w:rFonts w:ascii="Trebuchet MS" w:hAnsi="Trebuchet MS"/>
        </w:rPr>
        <w:t xml:space="preserve"> </w:t>
      </w:r>
      <w:r w:rsidRPr="00F30651">
        <w:rPr>
          <w:rFonts w:ascii="Trebuchet MS" w:hAnsi="Trebuchet MS"/>
          <w:spacing w:val="-1"/>
        </w:rPr>
        <w:t>40%</w:t>
      </w:r>
      <w:r w:rsidRPr="00F30651">
        <w:rPr>
          <w:rFonts w:ascii="Trebuchet MS" w:hAnsi="Trebuchet MS"/>
        </w:rPr>
        <w:t xml:space="preserve"> </w:t>
      </w:r>
      <w:r w:rsidRPr="00F30651">
        <w:rPr>
          <w:rFonts w:ascii="Trebuchet MS" w:hAnsi="Trebuchet MS"/>
          <w:spacing w:val="-1"/>
        </w:rPr>
        <w:t>of</w:t>
      </w:r>
      <w:r w:rsidRPr="00F30651">
        <w:rPr>
          <w:rFonts w:ascii="Trebuchet MS" w:hAnsi="Trebuchet MS"/>
        </w:rPr>
        <w:t xml:space="preserve">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assessment</w:t>
      </w:r>
      <w:r w:rsidRPr="00F30651">
        <w:rPr>
          <w:rFonts w:ascii="Trebuchet MS" w:hAnsi="Trebuchet MS"/>
          <w:spacing w:val="81"/>
        </w:rPr>
        <w:t xml:space="preserve"> </w:t>
      </w:r>
      <w:r w:rsidRPr="00F30651">
        <w:rPr>
          <w:rFonts w:ascii="Trebuchet MS" w:hAnsi="Trebuchet MS"/>
        </w:rPr>
        <w:t xml:space="preserve">marks. </w:t>
      </w:r>
      <w:r w:rsidRPr="00F30651">
        <w:rPr>
          <w:rFonts w:ascii="Trebuchet MS" w:hAnsi="Trebuchet MS"/>
          <w:spacing w:val="-1"/>
        </w:rPr>
        <w:t>Students</w:t>
      </w:r>
      <w:r w:rsidRPr="00F30651">
        <w:rPr>
          <w:rFonts w:ascii="Trebuchet MS" w:hAnsi="Trebuchet MS"/>
          <w:spacing w:val="-2"/>
        </w:rPr>
        <w:t xml:space="preserve"> </w:t>
      </w:r>
      <w:r w:rsidRPr="00F30651">
        <w:rPr>
          <w:rFonts w:ascii="Trebuchet MS" w:hAnsi="Trebuchet MS"/>
        </w:rPr>
        <w:t>must</w:t>
      </w:r>
      <w:r w:rsidRPr="00F30651">
        <w:rPr>
          <w:rFonts w:ascii="Trebuchet MS" w:hAnsi="Trebuchet MS"/>
          <w:spacing w:val="-2"/>
        </w:rPr>
        <w:t xml:space="preserve"> </w:t>
      </w:r>
      <w:r w:rsidRPr="00F30651">
        <w:rPr>
          <w:rFonts w:ascii="Trebuchet MS" w:hAnsi="Trebuchet MS"/>
        </w:rPr>
        <w:t xml:space="preserve">do </w:t>
      </w:r>
      <w:r w:rsidRPr="00F30651">
        <w:rPr>
          <w:rFonts w:ascii="Trebuchet MS" w:hAnsi="Trebuchet MS"/>
          <w:spacing w:val="-1"/>
        </w:rPr>
        <w:t>60%</w:t>
      </w:r>
      <w:r w:rsidRPr="00F30651">
        <w:rPr>
          <w:rFonts w:ascii="Trebuchet MS" w:hAnsi="Trebuchet MS"/>
        </w:rPr>
        <w:t xml:space="preserve"> </w:t>
      </w:r>
      <w:r w:rsidRPr="00F30651">
        <w:rPr>
          <w:rFonts w:ascii="Trebuchet MS" w:hAnsi="Trebuchet MS"/>
          <w:spacing w:val="-1"/>
        </w:rPr>
        <w:t>of</w:t>
      </w:r>
      <w:r w:rsidRPr="00F30651">
        <w:rPr>
          <w:rFonts w:ascii="Trebuchet MS" w:hAnsi="Trebuchet MS"/>
        </w:rPr>
        <w:t xml:space="preserve"> </w:t>
      </w:r>
      <w:r w:rsidRPr="00F30651">
        <w:rPr>
          <w:rFonts w:ascii="Trebuchet MS" w:hAnsi="Trebuchet MS"/>
          <w:spacing w:val="-1"/>
        </w:rPr>
        <w:t>assessment</w:t>
      </w:r>
      <w:r w:rsidRPr="00F30651">
        <w:rPr>
          <w:rFonts w:ascii="Trebuchet MS" w:hAnsi="Trebuchet MS"/>
          <w:spacing w:val="-2"/>
        </w:rPr>
        <w:t xml:space="preserve"> </w:t>
      </w:r>
      <w:r w:rsidRPr="00F30651">
        <w:rPr>
          <w:rFonts w:ascii="Trebuchet MS" w:hAnsi="Trebuchet MS"/>
        </w:rPr>
        <w:t>as true</w:t>
      </w:r>
      <w:r w:rsidRPr="00F30651">
        <w:rPr>
          <w:rFonts w:ascii="Trebuchet MS" w:hAnsi="Trebuchet MS"/>
          <w:spacing w:val="-2"/>
        </w:rPr>
        <w:t xml:space="preserve"> </w:t>
      </w:r>
      <w:r w:rsidRPr="00F30651">
        <w:rPr>
          <w:rFonts w:ascii="Trebuchet MS" w:hAnsi="Trebuchet MS"/>
          <w:spacing w:val="-1"/>
        </w:rPr>
        <w:t>assessment.</w:t>
      </w:r>
      <w:r w:rsidR="00E700F3" w:rsidRPr="00F30651">
        <w:rPr>
          <w:rFonts w:ascii="Trebuchet MS" w:hAnsi="Trebuchet MS"/>
          <w:spacing w:val="-1"/>
        </w:rPr>
        <w:t xml:space="preserve"> </w:t>
      </w:r>
      <w:r w:rsidR="00E700F3" w:rsidRPr="00ED78F1">
        <w:rPr>
          <w:rFonts w:ascii="Trebuchet MS" w:hAnsi="Trebuchet MS"/>
          <w:spacing w:val="-1"/>
        </w:rPr>
        <w:t>In extreme cases</w:t>
      </w:r>
      <w:r w:rsidR="00ED78F1" w:rsidRPr="00ED78F1">
        <w:rPr>
          <w:rFonts w:ascii="Trebuchet MS" w:hAnsi="Trebuchet MS"/>
          <w:spacing w:val="-1"/>
        </w:rPr>
        <w:t>,</w:t>
      </w:r>
      <w:r w:rsidR="00E700F3" w:rsidRPr="00ED78F1">
        <w:rPr>
          <w:rFonts w:ascii="Trebuchet MS" w:hAnsi="Trebuchet MS"/>
          <w:spacing w:val="-1"/>
        </w:rPr>
        <w:t xml:space="preserve"> </w:t>
      </w:r>
      <w:r w:rsidR="00ED78F1" w:rsidRPr="00ED78F1">
        <w:rPr>
          <w:rFonts w:ascii="Trebuchet MS" w:hAnsi="Trebuchet MS"/>
          <w:spacing w:val="-1"/>
        </w:rPr>
        <w:t>which are</w:t>
      </w:r>
      <w:r w:rsidR="00A61390" w:rsidRPr="00ED78F1">
        <w:rPr>
          <w:rFonts w:ascii="Trebuchet MS" w:hAnsi="Trebuchet MS"/>
          <w:spacing w:val="-1"/>
        </w:rPr>
        <w:t xml:space="preserve"> </w:t>
      </w:r>
      <w:r w:rsidR="00E700F3" w:rsidRPr="00ED78F1">
        <w:rPr>
          <w:rFonts w:ascii="Trebuchet MS" w:hAnsi="Trebuchet MS"/>
          <w:spacing w:val="-1"/>
        </w:rPr>
        <w:t xml:space="preserve">supported by </w:t>
      </w:r>
      <w:r w:rsidR="00ED78F1" w:rsidRPr="00ED78F1">
        <w:rPr>
          <w:rFonts w:ascii="Trebuchet MS" w:hAnsi="Trebuchet MS"/>
          <w:spacing w:val="-1"/>
        </w:rPr>
        <w:t>evidence/</w:t>
      </w:r>
      <w:r w:rsidR="00E700F3" w:rsidRPr="00ED78F1">
        <w:rPr>
          <w:rFonts w:ascii="Trebuchet MS" w:hAnsi="Trebuchet MS"/>
          <w:spacing w:val="-1"/>
        </w:rPr>
        <w:t xml:space="preserve">documentation, </w:t>
      </w:r>
      <w:r w:rsidR="007364D8">
        <w:rPr>
          <w:rFonts w:ascii="Trebuchet MS" w:hAnsi="Trebuchet MS"/>
          <w:spacing w:val="-1"/>
        </w:rPr>
        <w:t>the principal may consider appeals to relax the 60% true assessment guidelines. A</w:t>
      </w:r>
      <w:r w:rsidR="00ED78F1" w:rsidRPr="00ED78F1">
        <w:rPr>
          <w:rFonts w:ascii="Trebuchet MS" w:hAnsi="Trebuchet MS"/>
          <w:spacing w:val="-1"/>
        </w:rPr>
        <w:t xml:space="preserve"> decision will be at the discretion of the </w:t>
      </w:r>
      <w:r w:rsidR="00E700F3" w:rsidRPr="00ED78F1">
        <w:rPr>
          <w:rFonts w:ascii="Trebuchet MS" w:hAnsi="Trebuchet MS"/>
          <w:spacing w:val="-1"/>
        </w:rPr>
        <w:t xml:space="preserve">Principal </w:t>
      </w:r>
      <w:r w:rsidR="00ED78F1" w:rsidRPr="00ED78F1">
        <w:rPr>
          <w:rFonts w:ascii="Trebuchet MS" w:hAnsi="Trebuchet MS"/>
          <w:spacing w:val="-1"/>
        </w:rPr>
        <w:t>or the Principal’s representative</w:t>
      </w:r>
      <w:r w:rsidR="00E700F3" w:rsidRPr="00ED78F1">
        <w:rPr>
          <w:rFonts w:ascii="Trebuchet MS" w:hAnsi="Trebuchet MS"/>
          <w:spacing w:val="-1"/>
        </w:rPr>
        <w:t xml:space="preserve">. </w:t>
      </w:r>
    </w:p>
    <w:p w:rsidR="00863E24" w:rsidRPr="00F30651" w:rsidRDefault="00863E24" w:rsidP="00863E24">
      <w:pPr>
        <w:pStyle w:val="BodyText"/>
        <w:kinsoku w:val="0"/>
        <w:overflowPunct w:val="0"/>
        <w:spacing w:before="118"/>
        <w:ind w:right="105"/>
        <w:rPr>
          <w:rFonts w:ascii="Trebuchet MS" w:hAnsi="Trebuchet MS"/>
          <w:b/>
          <w:color w:val="FF0000"/>
          <w:spacing w:val="-1"/>
        </w:rPr>
      </w:pPr>
    </w:p>
    <w:p w:rsidR="00863E24" w:rsidRPr="00F30651" w:rsidRDefault="00863E24" w:rsidP="00863E24">
      <w:pPr>
        <w:pStyle w:val="BodyText"/>
        <w:kinsoku w:val="0"/>
        <w:overflowPunct w:val="0"/>
        <w:spacing w:before="118"/>
        <w:ind w:right="105"/>
        <w:rPr>
          <w:rFonts w:ascii="Trebuchet MS" w:hAnsi="Trebuchet MS"/>
          <w:b/>
          <w:color w:val="FF0000"/>
          <w:spacing w:val="-1"/>
        </w:rPr>
        <w:sectPr w:rsidR="00863E24" w:rsidRPr="00F30651">
          <w:pgSz w:w="11910" w:h="16840"/>
          <w:pgMar w:top="500" w:right="460" w:bottom="1320" w:left="560" w:header="0" w:footer="1133" w:gutter="0"/>
          <w:cols w:space="720" w:equalWidth="0">
            <w:col w:w="10890"/>
          </w:cols>
          <w:noEndnote/>
        </w:sectPr>
      </w:pPr>
    </w:p>
    <w:p w:rsidR="009A18E8" w:rsidRPr="00F30651" w:rsidRDefault="009A18E8" w:rsidP="00863E24">
      <w:pPr>
        <w:pStyle w:val="Heading3"/>
        <w:kinsoku w:val="0"/>
        <w:overflowPunct w:val="0"/>
        <w:spacing w:before="47"/>
        <w:ind w:left="0" w:right="263"/>
        <w:rPr>
          <w:rFonts w:ascii="Trebuchet MS" w:hAnsi="Trebuchet MS"/>
          <w:b w:val="0"/>
          <w:bCs w:val="0"/>
          <w:color w:val="000000"/>
        </w:rPr>
      </w:pPr>
      <w:r w:rsidRPr="00F30651">
        <w:rPr>
          <w:rFonts w:ascii="Trebuchet MS" w:hAnsi="Trebuchet MS"/>
          <w:color w:val="9900CC"/>
          <w:spacing w:val="-4"/>
        </w:rPr>
        <w:lastRenderedPageBreak/>
        <w:t>WHAT</w:t>
      </w:r>
      <w:r w:rsidRPr="00F30651">
        <w:rPr>
          <w:rFonts w:ascii="Trebuchet MS" w:hAnsi="Trebuchet MS"/>
          <w:color w:val="9900CC"/>
          <w:spacing w:val="-5"/>
        </w:rPr>
        <w:t xml:space="preserve"> </w:t>
      </w:r>
      <w:r w:rsidRPr="00F30651">
        <w:rPr>
          <w:rFonts w:ascii="Trebuchet MS" w:hAnsi="Trebuchet MS"/>
          <w:color w:val="9900CC"/>
          <w:spacing w:val="-4"/>
        </w:rPr>
        <w:t>HAPPENS</w:t>
      </w:r>
      <w:r w:rsidRPr="00F30651">
        <w:rPr>
          <w:rFonts w:ascii="Trebuchet MS" w:hAnsi="Trebuchet MS"/>
          <w:color w:val="9900CC"/>
          <w:spacing w:val="-6"/>
        </w:rPr>
        <w:t xml:space="preserve"> </w:t>
      </w:r>
      <w:r w:rsidRPr="00F30651">
        <w:rPr>
          <w:rFonts w:ascii="Trebuchet MS" w:hAnsi="Trebuchet MS"/>
          <w:color w:val="9900CC"/>
          <w:spacing w:val="-2"/>
        </w:rPr>
        <w:t xml:space="preserve">IF </w:t>
      </w:r>
      <w:r w:rsidRPr="00F30651">
        <w:rPr>
          <w:rFonts w:ascii="Trebuchet MS" w:hAnsi="Trebuchet MS"/>
          <w:color w:val="9900CC"/>
        </w:rPr>
        <w:t>A</w:t>
      </w:r>
      <w:r w:rsidRPr="00F30651">
        <w:rPr>
          <w:rFonts w:ascii="Trebuchet MS" w:hAnsi="Trebuchet MS"/>
          <w:color w:val="9900CC"/>
          <w:spacing w:val="-12"/>
        </w:rPr>
        <w:t xml:space="preserve"> </w:t>
      </w:r>
      <w:r w:rsidRPr="00F30651">
        <w:rPr>
          <w:rFonts w:ascii="Trebuchet MS" w:hAnsi="Trebuchet MS"/>
          <w:color w:val="9900CC"/>
          <w:spacing w:val="-4"/>
        </w:rPr>
        <w:t>STUDENT</w:t>
      </w:r>
      <w:r w:rsidRPr="00F30651">
        <w:rPr>
          <w:rFonts w:ascii="Trebuchet MS" w:hAnsi="Trebuchet MS"/>
          <w:color w:val="9900CC"/>
          <w:spacing w:val="-8"/>
        </w:rPr>
        <w:t xml:space="preserve"> </w:t>
      </w:r>
      <w:r w:rsidRPr="00F30651">
        <w:rPr>
          <w:rFonts w:ascii="Trebuchet MS" w:hAnsi="Trebuchet MS"/>
          <w:color w:val="9900CC"/>
          <w:spacing w:val="-2"/>
        </w:rPr>
        <w:t>IS</w:t>
      </w:r>
      <w:r w:rsidRPr="00F30651">
        <w:rPr>
          <w:rFonts w:ascii="Trebuchet MS" w:hAnsi="Trebuchet MS"/>
          <w:color w:val="9900CC"/>
          <w:spacing w:val="-1"/>
        </w:rPr>
        <w:t xml:space="preserve"> </w:t>
      </w:r>
      <w:r w:rsidRPr="00F30651">
        <w:rPr>
          <w:rFonts w:ascii="Trebuchet MS" w:hAnsi="Trebuchet MS"/>
          <w:color w:val="9900CC"/>
          <w:spacing w:val="-4"/>
        </w:rPr>
        <w:t>ABSENT</w:t>
      </w:r>
      <w:r w:rsidRPr="00F30651">
        <w:rPr>
          <w:rFonts w:ascii="Trebuchet MS" w:hAnsi="Trebuchet MS"/>
          <w:color w:val="9900CC"/>
          <w:spacing w:val="-7"/>
        </w:rPr>
        <w:t xml:space="preserve"> </w:t>
      </w:r>
      <w:r w:rsidRPr="00F30651">
        <w:rPr>
          <w:rFonts w:ascii="Trebuchet MS" w:hAnsi="Trebuchet MS"/>
          <w:color w:val="9900CC"/>
          <w:spacing w:val="-4"/>
        </w:rPr>
        <w:t>THROUGH</w:t>
      </w:r>
      <w:r w:rsidRPr="00F30651">
        <w:rPr>
          <w:rFonts w:ascii="Trebuchet MS" w:hAnsi="Trebuchet MS"/>
          <w:color w:val="9900CC"/>
          <w:spacing w:val="-10"/>
        </w:rPr>
        <w:t xml:space="preserve"> </w:t>
      </w:r>
      <w:r w:rsidRPr="00F30651">
        <w:rPr>
          <w:rFonts w:ascii="Trebuchet MS" w:hAnsi="Trebuchet MS"/>
          <w:color w:val="9900CC"/>
          <w:spacing w:val="-4"/>
        </w:rPr>
        <w:t>ILLNESS</w:t>
      </w:r>
      <w:r w:rsidRPr="00F30651">
        <w:rPr>
          <w:rFonts w:ascii="Trebuchet MS" w:hAnsi="Trebuchet MS"/>
          <w:color w:val="9900CC"/>
          <w:spacing w:val="-6"/>
        </w:rPr>
        <w:t xml:space="preserve"> </w:t>
      </w:r>
      <w:r w:rsidRPr="00F30651">
        <w:rPr>
          <w:rFonts w:ascii="Trebuchet MS" w:hAnsi="Trebuchet MS"/>
          <w:color w:val="9900CC"/>
          <w:spacing w:val="-2"/>
        </w:rPr>
        <w:t>OR</w:t>
      </w:r>
      <w:r w:rsidRPr="00F30651">
        <w:rPr>
          <w:rFonts w:ascii="Trebuchet MS" w:hAnsi="Trebuchet MS"/>
          <w:color w:val="9900CC"/>
          <w:spacing w:val="47"/>
        </w:rPr>
        <w:t xml:space="preserve"> </w:t>
      </w:r>
      <w:r w:rsidRPr="00F30651">
        <w:rPr>
          <w:rFonts w:ascii="Trebuchet MS" w:hAnsi="Trebuchet MS"/>
          <w:color w:val="9900CC"/>
          <w:spacing w:val="-4"/>
        </w:rPr>
        <w:t>MISADVENTURE?</w:t>
      </w:r>
    </w:p>
    <w:p w:rsidR="00AB1296" w:rsidRPr="00ED78F1" w:rsidRDefault="009A18E8" w:rsidP="00AB1296">
      <w:pPr>
        <w:pStyle w:val="BodyText"/>
        <w:kinsoku w:val="0"/>
        <w:overflowPunct w:val="0"/>
        <w:spacing w:before="118"/>
        <w:ind w:right="105"/>
        <w:rPr>
          <w:rFonts w:ascii="Trebuchet MS" w:hAnsi="Trebuchet MS"/>
          <w:spacing w:val="-1"/>
        </w:rPr>
      </w:pPr>
      <w:r w:rsidRPr="00F30651">
        <w:rPr>
          <w:rFonts w:ascii="Trebuchet MS" w:hAnsi="Trebuchet MS"/>
          <w:spacing w:val="-3"/>
        </w:rPr>
        <w:t>If</w:t>
      </w:r>
      <w:r w:rsidRPr="00F30651">
        <w:rPr>
          <w:rFonts w:ascii="Trebuchet MS" w:hAnsi="Trebuchet MS"/>
          <w:spacing w:val="-4"/>
        </w:rPr>
        <w:t xml:space="preserve"> </w:t>
      </w:r>
      <w:r w:rsidRPr="00F30651">
        <w:rPr>
          <w:rFonts w:ascii="Trebuchet MS" w:hAnsi="Trebuchet MS"/>
        </w:rPr>
        <w:t>a</w:t>
      </w:r>
      <w:r w:rsidRPr="00F30651">
        <w:rPr>
          <w:rFonts w:ascii="Trebuchet MS" w:hAnsi="Trebuchet MS"/>
          <w:spacing w:val="-6"/>
        </w:rPr>
        <w:t xml:space="preserve"> </w:t>
      </w:r>
      <w:r w:rsidRPr="00F30651">
        <w:rPr>
          <w:rFonts w:ascii="Trebuchet MS" w:hAnsi="Trebuchet MS"/>
          <w:spacing w:val="-3"/>
        </w:rPr>
        <w:t>student</w:t>
      </w:r>
      <w:r w:rsidRPr="00F30651">
        <w:rPr>
          <w:rFonts w:ascii="Trebuchet MS" w:hAnsi="Trebuchet MS"/>
          <w:spacing w:val="-7"/>
        </w:rPr>
        <w:t xml:space="preserve"> </w:t>
      </w:r>
      <w:r w:rsidRPr="00F30651">
        <w:rPr>
          <w:rFonts w:ascii="Trebuchet MS" w:hAnsi="Trebuchet MS"/>
          <w:spacing w:val="-2"/>
        </w:rPr>
        <w:t>is</w:t>
      </w:r>
      <w:r w:rsidRPr="00F30651">
        <w:rPr>
          <w:rFonts w:ascii="Trebuchet MS" w:hAnsi="Trebuchet MS"/>
          <w:spacing w:val="-7"/>
        </w:rPr>
        <w:t xml:space="preserve"> </w:t>
      </w:r>
      <w:r w:rsidRPr="00F30651">
        <w:rPr>
          <w:rFonts w:ascii="Trebuchet MS" w:hAnsi="Trebuchet MS"/>
          <w:spacing w:val="-3"/>
        </w:rPr>
        <w:t>absent</w:t>
      </w:r>
      <w:r w:rsidRPr="00F30651">
        <w:rPr>
          <w:rFonts w:ascii="Trebuchet MS" w:hAnsi="Trebuchet MS"/>
          <w:spacing w:val="-7"/>
        </w:rPr>
        <w:t xml:space="preserve"> </w:t>
      </w:r>
      <w:r w:rsidRPr="00F30651">
        <w:rPr>
          <w:rFonts w:ascii="Trebuchet MS" w:hAnsi="Trebuchet MS"/>
          <w:spacing w:val="-2"/>
        </w:rPr>
        <w:t>for</w:t>
      </w:r>
      <w:r w:rsidRPr="00F30651">
        <w:rPr>
          <w:rFonts w:ascii="Trebuchet MS" w:hAnsi="Trebuchet MS"/>
          <w:spacing w:val="-6"/>
        </w:rPr>
        <w:t xml:space="preserve"> </w:t>
      </w:r>
      <w:r w:rsidRPr="00F30651">
        <w:rPr>
          <w:rFonts w:ascii="Trebuchet MS" w:hAnsi="Trebuchet MS"/>
          <w:spacing w:val="-2"/>
        </w:rPr>
        <w:t>an</w:t>
      </w:r>
      <w:r w:rsidRPr="00F30651">
        <w:rPr>
          <w:rFonts w:ascii="Trebuchet MS" w:hAnsi="Trebuchet MS"/>
          <w:spacing w:val="-6"/>
        </w:rPr>
        <w:t xml:space="preserve"> </w:t>
      </w:r>
      <w:r w:rsidRPr="00F30651">
        <w:rPr>
          <w:rFonts w:ascii="Trebuchet MS" w:hAnsi="Trebuchet MS"/>
          <w:spacing w:val="-3"/>
        </w:rPr>
        <w:t>assessable</w:t>
      </w:r>
      <w:r w:rsidRPr="00F30651">
        <w:rPr>
          <w:rFonts w:ascii="Trebuchet MS" w:hAnsi="Trebuchet MS"/>
          <w:spacing w:val="-6"/>
        </w:rPr>
        <w:t xml:space="preserve"> </w:t>
      </w:r>
      <w:r w:rsidRPr="00F30651">
        <w:rPr>
          <w:rFonts w:ascii="Trebuchet MS" w:hAnsi="Trebuchet MS"/>
          <w:spacing w:val="-3"/>
        </w:rPr>
        <w:t>task,</w:t>
      </w:r>
      <w:r w:rsidRPr="00F30651">
        <w:rPr>
          <w:rFonts w:ascii="Trebuchet MS" w:hAnsi="Trebuchet MS"/>
          <w:spacing w:val="-7"/>
        </w:rPr>
        <w:t xml:space="preserve"> </w:t>
      </w:r>
      <w:r w:rsidRPr="00F30651">
        <w:rPr>
          <w:rFonts w:ascii="Trebuchet MS" w:hAnsi="Trebuchet MS"/>
          <w:spacing w:val="-2"/>
        </w:rPr>
        <w:t>or</w:t>
      </w:r>
      <w:r w:rsidRPr="00F30651">
        <w:rPr>
          <w:rFonts w:ascii="Trebuchet MS" w:hAnsi="Trebuchet MS"/>
          <w:spacing w:val="-8"/>
        </w:rPr>
        <w:t xml:space="preserve"> </w:t>
      </w:r>
      <w:r w:rsidRPr="00F30651">
        <w:rPr>
          <w:rFonts w:ascii="Trebuchet MS" w:hAnsi="Trebuchet MS"/>
          <w:spacing w:val="-2"/>
        </w:rPr>
        <w:t>fails</w:t>
      </w:r>
      <w:r w:rsidRPr="00F30651">
        <w:rPr>
          <w:rFonts w:ascii="Trebuchet MS" w:hAnsi="Trebuchet MS"/>
          <w:spacing w:val="-7"/>
        </w:rPr>
        <w:t xml:space="preserve"> </w:t>
      </w:r>
      <w:r w:rsidRPr="00F30651">
        <w:rPr>
          <w:rFonts w:ascii="Trebuchet MS" w:hAnsi="Trebuchet MS"/>
          <w:spacing w:val="-1"/>
        </w:rPr>
        <w:t>to</w:t>
      </w:r>
      <w:r w:rsidRPr="00F30651">
        <w:rPr>
          <w:rFonts w:ascii="Trebuchet MS" w:hAnsi="Trebuchet MS"/>
          <w:spacing w:val="-6"/>
        </w:rPr>
        <w:t xml:space="preserve"> </w:t>
      </w:r>
      <w:r w:rsidRPr="00F30651">
        <w:rPr>
          <w:rFonts w:ascii="Trebuchet MS" w:hAnsi="Trebuchet MS"/>
          <w:spacing w:val="-3"/>
        </w:rPr>
        <w:t>hand</w:t>
      </w:r>
      <w:r w:rsidRPr="00F30651">
        <w:rPr>
          <w:rFonts w:ascii="Trebuchet MS" w:hAnsi="Trebuchet MS"/>
          <w:spacing w:val="-6"/>
        </w:rPr>
        <w:t xml:space="preserve"> </w:t>
      </w:r>
      <w:r w:rsidRPr="00F30651">
        <w:rPr>
          <w:rFonts w:ascii="Trebuchet MS" w:hAnsi="Trebuchet MS"/>
          <w:spacing w:val="-2"/>
        </w:rPr>
        <w:t>in</w:t>
      </w:r>
      <w:r w:rsidRPr="00F30651">
        <w:rPr>
          <w:rFonts w:ascii="Trebuchet MS" w:hAnsi="Trebuchet MS"/>
          <w:spacing w:val="-9"/>
        </w:rPr>
        <w:t xml:space="preserve"> </w:t>
      </w:r>
      <w:r w:rsidRPr="00F30651">
        <w:rPr>
          <w:rFonts w:ascii="Trebuchet MS" w:hAnsi="Trebuchet MS"/>
        </w:rPr>
        <w:t>a</w:t>
      </w:r>
      <w:r w:rsidRPr="00F30651">
        <w:rPr>
          <w:rFonts w:ascii="Trebuchet MS" w:hAnsi="Trebuchet MS"/>
          <w:spacing w:val="-4"/>
        </w:rPr>
        <w:t xml:space="preserve"> </w:t>
      </w:r>
      <w:r w:rsidRPr="00F30651">
        <w:rPr>
          <w:rFonts w:ascii="Trebuchet MS" w:hAnsi="Trebuchet MS"/>
          <w:spacing w:val="-3"/>
        </w:rPr>
        <w:t>task</w:t>
      </w:r>
      <w:r w:rsidRPr="00F30651">
        <w:rPr>
          <w:rFonts w:ascii="Trebuchet MS" w:hAnsi="Trebuchet MS"/>
          <w:spacing w:val="-7"/>
        </w:rPr>
        <w:t xml:space="preserve"> </w:t>
      </w:r>
      <w:r w:rsidRPr="00F30651">
        <w:rPr>
          <w:rFonts w:ascii="Trebuchet MS" w:hAnsi="Trebuchet MS"/>
          <w:spacing w:val="-1"/>
        </w:rPr>
        <w:t>on</w:t>
      </w:r>
      <w:r w:rsidRPr="00F30651">
        <w:rPr>
          <w:rFonts w:ascii="Trebuchet MS" w:hAnsi="Trebuchet MS"/>
          <w:spacing w:val="-6"/>
        </w:rPr>
        <w:t xml:space="preserve"> </w:t>
      </w:r>
      <w:r w:rsidRPr="00F30651">
        <w:rPr>
          <w:rFonts w:ascii="Trebuchet MS" w:hAnsi="Trebuchet MS"/>
          <w:spacing w:val="-3"/>
        </w:rPr>
        <w:t>time,</w:t>
      </w:r>
      <w:r w:rsidRPr="00F30651">
        <w:rPr>
          <w:rFonts w:ascii="Trebuchet MS" w:hAnsi="Trebuchet MS"/>
          <w:spacing w:val="-8"/>
        </w:rPr>
        <w:t xml:space="preserve"> </w:t>
      </w:r>
      <w:r w:rsidRPr="00F30651">
        <w:rPr>
          <w:rFonts w:ascii="Trebuchet MS" w:hAnsi="Trebuchet MS"/>
          <w:spacing w:val="-2"/>
        </w:rPr>
        <w:t>must</w:t>
      </w:r>
      <w:r w:rsidRPr="00F30651">
        <w:rPr>
          <w:rFonts w:ascii="Trebuchet MS" w:hAnsi="Trebuchet MS"/>
          <w:spacing w:val="-4"/>
        </w:rPr>
        <w:t xml:space="preserve"> </w:t>
      </w:r>
      <w:r w:rsidRPr="00F30651">
        <w:rPr>
          <w:rFonts w:ascii="Trebuchet MS" w:hAnsi="Trebuchet MS"/>
          <w:spacing w:val="-2"/>
        </w:rPr>
        <w:t>inform</w:t>
      </w:r>
      <w:r w:rsidRPr="00F30651">
        <w:rPr>
          <w:rFonts w:ascii="Trebuchet MS" w:hAnsi="Trebuchet MS"/>
          <w:spacing w:val="1"/>
        </w:rPr>
        <w:t xml:space="preserve">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Head</w:t>
      </w:r>
      <w:r w:rsidRPr="00F30651">
        <w:rPr>
          <w:rFonts w:ascii="Trebuchet MS" w:hAnsi="Trebuchet MS"/>
          <w:spacing w:val="37"/>
        </w:rPr>
        <w:t xml:space="preserve"> </w:t>
      </w:r>
      <w:r w:rsidRPr="00F30651">
        <w:rPr>
          <w:rFonts w:ascii="Trebuchet MS" w:hAnsi="Trebuchet MS"/>
          <w:spacing w:val="-1"/>
        </w:rPr>
        <w:t>Teacher</w:t>
      </w:r>
      <w:r w:rsidRPr="00F30651">
        <w:rPr>
          <w:rFonts w:ascii="Trebuchet MS" w:hAnsi="Trebuchet MS"/>
          <w:spacing w:val="-3"/>
        </w:rPr>
        <w:t xml:space="preserve"> </w:t>
      </w:r>
      <w:r w:rsidRPr="00F30651">
        <w:rPr>
          <w:rFonts w:ascii="Trebuchet MS" w:hAnsi="Trebuchet MS"/>
          <w:spacing w:val="-1"/>
        </w:rPr>
        <w:t>of</w:t>
      </w:r>
      <w:r w:rsidRPr="00F30651">
        <w:rPr>
          <w:rFonts w:ascii="Trebuchet MS" w:hAnsi="Trebuchet MS"/>
          <w:spacing w:val="2"/>
        </w:rPr>
        <w:t xml:space="preserve"> </w:t>
      </w:r>
      <w:r w:rsidRPr="00F30651">
        <w:rPr>
          <w:rFonts w:ascii="Trebuchet MS" w:hAnsi="Trebuchet MS"/>
          <w:spacing w:val="-1"/>
        </w:rPr>
        <w:t>that</w:t>
      </w:r>
      <w:r w:rsidRPr="00F30651">
        <w:rPr>
          <w:rFonts w:ascii="Trebuchet MS" w:hAnsi="Trebuchet MS"/>
          <w:spacing w:val="-2"/>
        </w:rPr>
        <w:t xml:space="preserve"> </w:t>
      </w:r>
      <w:r w:rsidRPr="00F30651">
        <w:rPr>
          <w:rFonts w:ascii="Trebuchet MS" w:hAnsi="Trebuchet MS"/>
        </w:rPr>
        <w:t>course</w:t>
      </w:r>
      <w:r w:rsidRPr="00F30651">
        <w:rPr>
          <w:rFonts w:ascii="Trebuchet MS" w:hAnsi="Trebuchet MS"/>
          <w:spacing w:val="-3"/>
        </w:rPr>
        <w:t xml:space="preserve"> </w:t>
      </w:r>
      <w:r w:rsidRPr="00F30651">
        <w:rPr>
          <w:rFonts w:ascii="Trebuchet MS" w:hAnsi="Trebuchet MS"/>
        </w:rPr>
        <w:t>by</w:t>
      </w:r>
      <w:r w:rsidRPr="00F30651">
        <w:rPr>
          <w:rFonts w:ascii="Trebuchet MS" w:hAnsi="Trebuchet MS"/>
          <w:spacing w:val="-3"/>
        </w:rPr>
        <w:t xml:space="preserve"> </w:t>
      </w:r>
      <w:r w:rsidRPr="00F30651">
        <w:rPr>
          <w:rFonts w:ascii="Trebuchet MS" w:hAnsi="Trebuchet MS"/>
          <w:spacing w:val="-1"/>
        </w:rPr>
        <w:t>phone,</w:t>
      </w:r>
      <w:r w:rsidRPr="00F30651">
        <w:rPr>
          <w:rFonts w:ascii="Trebuchet MS" w:hAnsi="Trebuchet MS"/>
          <w:spacing w:val="-2"/>
        </w:rPr>
        <w:t xml:space="preserve"> </w:t>
      </w:r>
      <w:r w:rsidRPr="00F30651">
        <w:rPr>
          <w:rFonts w:ascii="Trebuchet MS" w:hAnsi="Trebuchet MS"/>
        </w:rPr>
        <w:t>fax</w:t>
      </w:r>
      <w:r w:rsidRPr="00F30651">
        <w:rPr>
          <w:rFonts w:ascii="Trebuchet MS" w:hAnsi="Trebuchet MS"/>
          <w:spacing w:val="-3"/>
        </w:rPr>
        <w:t xml:space="preserve"> </w:t>
      </w:r>
      <w:r w:rsidRPr="00F30651">
        <w:rPr>
          <w:rFonts w:ascii="Trebuchet MS" w:hAnsi="Trebuchet MS"/>
        </w:rPr>
        <w:t xml:space="preserve">or </w:t>
      </w:r>
      <w:r w:rsidR="00D07224">
        <w:rPr>
          <w:rFonts w:ascii="Trebuchet MS" w:hAnsi="Trebuchet MS"/>
          <w:spacing w:val="-1"/>
        </w:rPr>
        <w:t xml:space="preserve">email </w:t>
      </w:r>
      <w:r w:rsidR="00D07224" w:rsidRPr="00583651">
        <w:rPr>
          <w:rFonts w:ascii="Trebuchet MS" w:hAnsi="Trebuchet MS"/>
          <w:b/>
          <w:spacing w:val="-1"/>
        </w:rPr>
        <w:t>on the day of the task</w:t>
      </w:r>
      <w:r w:rsidRPr="00F30651">
        <w:rPr>
          <w:rFonts w:ascii="Trebuchet MS" w:hAnsi="Trebuchet MS"/>
          <w:spacing w:val="-1"/>
        </w:rPr>
        <w:t>.</w:t>
      </w:r>
      <w:r w:rsidRPr="00F30651">
        <w:rPr>
          <w:rFonts w:ascii="Trebuchet MS" w:hAnsi="Trebuchet MS"/>
          <w:spacing w:val="3"/>
        </w:rPr>
        <w:t xml:space="preserve"> </w:t>
      </w:r>
      <w:r w:rsidRPr="00224DA6">
        <w:rPr>
          <w:rFonts w:ascii="Trebuchet MS" w:hAnsi="Trebuchet MS"/>
          <w:bCs/>
          <w:spacing w:val="-1"/>
        </w:rPr>
        <w:t>Failure</w:t>
      </w:r>
      <w:r w:rsidRPr="00224DA6">
        <w:rPr>
          <w:rFonts w:ascii="Trebuchet MS" w:hAnsi="Trebuchet MS"/>
          <w:bCs/>
        </w:rPr>
        <w:t xml:space="preserve"> to</w:t>
      </w:r>
      <w:r w:rsidR="00224DA6" w:rsidRPr="00224DA6">
        <w:rPr>
          <w:rFonts w:ascii="Trebuchet MS" w:hAnsi="Trebuchet MS"/>
          <w:bCs/>
          <w:spacing w:val="85"/>
        </w:rPr>
        <w:t xml:space="preserve"> </w:t>
      </w:r>
      <w:r w:rsidRPr="00224DA6">
        <w:rPr>
          <w:rFonts w:ascii="Trebuchet MS" w:hAnsi="Trebuchet MS"/>
          <w:bCs/>
        </w:rPr>
        <w:t>do so</w:t>
      </w:r>
      <w:r w:rsidRPr="00224DA6">
        <w:rPr>
          <w:rFonts w:ascii="Trebuchet MS" w:hAnsi="Trebuchet MS"/>
          <w:bCs/>
          <w:spacing w:val="-3"/>
        </w:rPr>
        <w:t xml:space="preserve"> </w:t>
      </w:r>
      <w:r w:rsidRPr="00224DA6">
        <w:rPr>
          <w:rFonts w:ascii="Trebuchet MS" w:hAnsi="Trebuchet MS"/>
          <w:bCs/>
        </w:rPr>
        <w:t>will</w:t>
      </w:r>
      <w:r w:rsidRPr="00224DA6">
        <w:rPr>
          <w:rFonts w:ascii="Trebuchet MS" w:hAnsi="Trebuchet MS"/>
          <w:bCs/>
          <w:spacing w:val="-2"/>
        </w:rPr>
        <w:t xml:space="preserve"> </w:t>
      </w:r>
      <w:r w:rsidRPr="00224DA6">
        <w:rPr>
          <w:rFonts w:ascii="Trebuchet MS" w:hAnsi="Trebuchet MS"/>
          <w:bCs/>
          <w:spacing w:val="-1"/>
        </w:rPr>
        <w:t>result</w:t>
      </w:r>
      <w:r w:rsidRPr="00224DA6">
        <w:rPr>
          <w:rFonts w:ascii="Trebuchet MS" w:hAnsi="Trebuchet MS"/>
          <w:bCs/>
        </w:rPr>
        <w:t xml:space="preserve"> in a</w:t>
      </w:r>
      <w:r w:rsidRPr="00224DA6">
        <w:rPr>
          <w:rFonts w:ascii="Trebuchet MS" w:hAnsi="Trebuchet MS"/>
          <w:bCs/>
          <w:spacing w:val="-2"/>
        </w:rPr>
        <w:t xml:space="preserve"> </w:t>
      </w:r>
      <w:r w:rsidRPr="00224DA6">
        <w:rPr>
          <w:rFonts w:ascii="Trebuchet MS" w:hAnsi="Trebuchet MS"/>
          <w:bCs/>
          <w:spacing w:val="-1"/>
        </w:rPr>
        <w:t>non-attempt</w:t>
      </w:r>
      <w:r w:rsidRPr="00224DA6">
        <w:rPr>
          <w:rFonts w:ascii="Trebuchet MS" w:hAnsi="Trebuchet MS"/>
          <w:bCs/>
        </w:rPr>
        <w:t xml:space="preserve"> being recorded for</w:t>
      </w:r>
      <w:r w:rsidRPr="00224DA6">
        <w:rPr>
          <w:rFonts w:ascii="Trebuchet MS" w:hAnsi="Trebuchet MS"/>
          <w:bCs/>
          <w:spacing w:val="2"/>
        </w:rPr>
        <w:t xml:space="preserve"> </w:t>
      </w:r>
      <w:r w:rsidRPr="00224DA6">
        <w:rPr>
          <w:rFonts w:ascii="Trebuchet MS" w:hAnsi="Trebuchet MS"/>
          <w:bCs/>
          <w:spacing w:val="-1"/>
        </w:rPr>
        <w:t>the</w:t>
      </w:r>
      <w:r w:rsidRPr="00224DA6">
        <w:rPr>
          <w:rFonts w:ascii="Trebuchet MS" w:hAnsi="Trebuchet MS"/>
          <w:bCs/>
        </w:rPr>
        <w:t xml:space="preserve"> </w:t>
      </w:r>
      <w:r w:rsidRPr="00224DA6">
        <w:rPr>
          <w:rFonts w:ascii="Trebuchet MS" w:hAnsi="Trebuchet MS"/>
          <w:bCs/>
          <w:spacing w:val="-1"/>
        </w:rPr>
        <w:t>task</w:t>
      </w:r>
      <w:r w:rsidRPr="00F30651">
        <w:rPr>
          <w:rFonts w:ascii="Trebuchet MS" w:hAnsi="Trebuchet MS"/>
          <w:spacing w:val="-1"/>
        </w:rPr>
        <w:t>.</w:t>
      </w:r>
      <w:r w:rsidRPr="00F30651">
        <w:rPr>
          <w:rFonts w:ascii="Trebuchet MS" w:hAnsi="Trebuchet MS"/>
          <w:spacing w:val="-2"/>
        </w:rPr>
        <w:t xml:space="preserve"> </w:t>
      </w:r>
      <w:r w:rsidRPr="00F30651">
        <w:rPr>
          <w:rFonts w:ascii="Trebuchet MS" w:hAnsi="Trebuchet MS"/>
        </w:rPr>
        <w:t xml:space="preserve">The </w:t>
      </w:r>
      <w:r w:rsidRPr="00F30651">
        <w:rPr>
          <w:rFonts w:ascii="Trebuchet MS" w:hAnsi="Trebuchet MS"/>
          <w:spacing w:val="-1"/>
        </w:rPr>
        <w:t>student</w:t>
      </w:r>
      <w:r w:rsidRPr="00F30651">
        <w:rPr>
          <w:rFonts w:ascii="Trebuchet MS" w:hAnsi="Trebuchet MS"/>
        </w:rPr>
        <w:t xml:space="preserve"> </w:t>
      </w:r>
      <w:r w:rsidRPr="00F30651">
        <w:rPr>
          <w:rFonts w:ascii="Trebuchet MS" w:hAnsi="Trebuchet MS"/>
          <w:spacing w:val="-1"/>
        </w:rPr>
        <w:t>when</w:t>
      </w:r>
      <w:r w:rsidRPr="00F30651">
        <w:rPr>
          <w:rFonts w:ascii="Trebuchet MS" w:hAnsi="Trebuchet MS"/>
        </w:rPr>
        <w:t xml:space="preserve"> </w:t>
      </w:r>
      <w:r w:rsidRPr="00F30651">
        <w:rPr>
          <w:rFonts w:ascii="Trebuchet MS" w:hAnsi="Trebuchet MS"/>
          <w:spacing w:val="-1"/>
        </w:rPr>
        <w:t>contacting</w:t>
      </w:r>
      <w:r w:rsidRPr="00F30651">
        <w:rPr>
          <w:rFonts w:ascii="Trebuchet MS" w:hAnsi="Trebuchet MS"/>
          <w:spacing w:val="-2"/>
        </w:rPr>
        <w:t xml:space="preserve"> </w:t>
      </w:r>
      <w:r w:rsidRPr="00F30651">
        <w:rPr>
          <w:rFonts w:ascii="Trebuchet MS" w:hAnsi="Trebuchet MS"/>
        </w:rPr>
        <w:t>the</w:t>
      </w:r>
      <w:r w:rsidRPr="00F30651">
        <w:rPr>
          <w:rFonts w:ascii="Trebuchet MS" w:hAnsi="Trebuchet MS"/>
          <w:spacing w:val="59"/>
        </w:rPr>
        <w:t xml:space="preserve"> </w:t>
      </w:r>
      <w:r w:rsidRPr="00F30651">
        <w:rPr>
          <w:rFonts w:ascii="Trebuchet MS" w:hAnsi="Trebuchet MS"/>
        </w:rPr>
        <w:t>Head</w:t>
      </w:r>
      <w:r w:rsidRPr="00F30651">
        <w:rPr>
          <w:rFonts w:ascii="Trebuchet MS" w:hAnsi="Trebuchet MS"/>
          <w:spacing w:val="-2"/>
        </w:rPr>
        <w:t xml:space="preserve"> </w:t>
      </w:r>
      <w:r w:rsidRPr="00F30651">
        <w:rPr>
          <w:rFonts w:ascii="Trebuchet MS" w:hAnsi="Trebuchet MS"/>
          <w:spacing w:val="-1"/>
        </w:rPr>
        <w:t>Teacher</w:t>
      </w:r>
      <w:r w:rsidRPr="00F30651">
        <w:rPr>
          <w:rFonts w:ascii="Trebuchet MS" w:hAnsi="Trebuchet MS"/>
        </w:rPr>
        <w:t xml:space="preserve"> </w:t>
      </w:r>
      <w:r w:rsidRPr="00F30651">
        <w:rPr>
          <w:rFonts w:ascii="Trebuchet MS" w:hAnsi="Trebuchet MS"/>
          <w:spacing w:val="-1"/>
        </w:rPr>
        <w:t>is</w:t>
      </w:r>
      <w:r w:rsidRPr="00F30651">
        <w:rPr>
          <w:rFonts w:ascii="Trebuchet MS" w:hAnsi="Trebuchet MS"/>
        </w:rPr>
        <w:t xml:space="preserve"> to </w:t>
      </w:r>
      <w:r w:rsidRPr="00F30651">
        <w:rPr>
          <w:rFonts w:ascii="Trebuchet MS" w:hAnsi="Trebuchet MS"/>
          <w:spacing w:val="-1"/>
        </w:rPr>
        <w:t>give</w:t>
      </w:r>
      <w:r w:rsidRPr="00F30651">
        <w:rPr>
          <w:rFonts w:ascii="Trebuchet MS" w:hAnsi="Trebuchet MS"/>
        </w:rPr>
        <w:t xml:space="preserve"> an</w:t>
      </w:r>
      <w:r w:rsidRPr="00F30651">
        <w:rPr>
          <w:rFonts w:ascii="Trebuchet MS" w:hAnsi="Trebuchet MS"/>
          <w:spacing w:val="-2"/>
        </w:rPr>
        <w:t xml:space="preserve"> </w:t>
      </w:r>
      <w:r w:rsidRPr="00F30651">
        <w:rPr>
          <w:rFonts w:ascii="Trebuchet MS" w:hAnsi="Trebuchet MS"/>
          <w:spacing w:val="-1"/>
        </w:rPr>
        <w:t>expected</w:t>
      </w:r>
      <w:r w:rsidRPr="00F30651">
        <w:rPr>
          <w:rFonts w:ascii="Trebuchet MS" w:hAnsi="Trebuchet MS"/>
        </w:rPr>
        <w:t xml:space="preserve"> </w:t>
      </w:r>
      <w:r w:rsidRPr="00F30651">
        <w:rPr>
          <w:rFonts w:ascii="Trebuchet MS" w:hAnsi="Trebuchet MS"/>
          <w:spacing w:val="-1"/>
        </w:rPr>
        <w:t xml:space="preserve">date </w:t>
      </w:r>
      <w:r w:rsidRPr="00F30651">
        <w:rPr>
          <w:rFonts w:ascii="Trebuchet MS" w:hAnsi="Trebuchet MS"/>
        </w:rPr>
        <w:t>for</w:t>
      </w:r>
      <w:r w:rsidRPr="00F30651">
        <w:rPr>
          <w:rFonts w:ascii="Trebuchet MS" w:hAnsi="Trebuchet MS"/>
          <w:spacing w:val="-3"/>
        </w:rPr>
        <w:t xml:space="preserve"> </w:t>
      </w:r>
      <w:r w:rsidRPr="00F30651">
        <w:rPr>
          <w:rFonts w:ascii="Trebuchet MS" w:hAnsi="Trebuchet MS"/>
        </w:rPr>
        <w:t xml:space="preserve">return </w:t>
      </w:r>
      <w:r w:rsidRPr="00F30651">
        <w:rPr>
          <w:rFonts w:ascii="Trebuchet MS" w:hAnsi="Trebuchet MS"/>
          <w:spacing w:val="-1"/>
        </w:rPr>
        <w:t>to</w:t>
      </w:r>
      <w:r w:rsidRPr="00F30651">
        <w:rPr>
          <w:rFonts w:ascii="Trebuchet MS" w:hAnsi="Trebuchet MS"/>
        </w:rPr>
        <w:t xml:space="preserve"> </w:t>
      </w:r>
      <w:r w:rsidRPr="00F30651">
        <w:rPr>
          <w:rFonts w:ascii="Trebuchet MS" w:hAnsi="Trebuchet MS"/>
          <w:spacing w:val="-1"/>
        </w:rPr>
        <w:t>school.</w:t>
      </w:r>
      <w:r w:rsidRPr="00F30651">
        <w:rPr>
          <w:rFonts w:ascii="Trebuchet MS" w:hAnsi="Trebuchet MS"/>
        </w:rPr>
        <w:t xml:space="preserve"> </w:t>
      </w:r>
      <w:r w:rsidRPr="00F30651">
        <w:rPr>
          <w:rFonts w:ascii="Trebuchet MS" w:hAnsi="Trebuchet MS"/>
          <w:spacing w:val="-1"/>
        </w:rPr>
        <w:t>Evidence</w:t>
      </w:r>
      <w:r w:rsidRPr="00F30651">
        <w:rPr>
          <w:rFonts w:ascii="Trebuchet MS" w:hAnsi="Trebuchet MS"/>
          <w:spacing w:val="-2"/>
        </w:rPr>
        <w:t xml:space="preserve"> </w:t>
      </w:r>
      <w:r w:rsidRPr="00F30651">
        <w:rPr>
          <w:rFonts w:ascii="Trebuchet MS" w:hAnsi="Trebuchet MS"/>
        </w:rPr>
        <w:t>must</w:t>
      </w:r>
      <w:r w:rsidRPr="00F30651">
        <w:rPr>
          <w:rFonts w:ascii="Trebuchet MS" w:hAnsi="Trebuchet MS"/>
          <w:spacing w:val="-2"/>
        </w:rPr>
        <w:t xml:space="preserve"> </w:t>
      </w:r>
      <w:r w:rsidRPr="00F30651">
        <w:rPr>
          <w:rFonts w:ascii="Trebuchet MS" w:hAnsi="Trebuchet MS"/>
        </w:rPr>
        <w:t xml:space="preserve">be </w:t>
      </w:r>
      <w:r w:rsidRPr="00F30651">
        <w:rPr>
          <w:rFonts w:ascii="Trebuchet MS" w:hAnsi="Trebuchet MS"/>
          <w:spacing w:val="-1"/>
        </w:rPr>
        <w:t>supplied</w:t>
      </w:r>
      <w:r w:rsidRPr="00F30651">
        <w:rPr>
          <w:rFonts w:ascii="Trebuchet MS" w:hAnsi="Trebuchet MS"/>
        </w:rPr>
        <w:t xml:space="preserve"> </w:t>
      </w:r>
      <w:r w:rsidRPr="00F30651">
        <w:rPr>
          <w:rFonts w:ascii="Trebuchet MS" w:hAnsi="Trebuchet MS"/>
          <w:spacing w:val="-1"/>
        </w:rPr>
        <w:t>to</w:t>
      </w:r>
      <w:r w:rsidRPr="00F30651">
        <w:rPr>
          <w:rFonts w:ascii="Trebuchet MS" w:hAnsi="Trebuchet MS"/>
        </w:rPr>
        <w:t xml:space="preserve"> </w:t>
      </w:r>
      <w:r w:rsidRPr="00F30651">
        <w:rPr>
          <w:rFonts w:ascii="Trebuchet MS" w:hAnsi="Trebuchet MS"/>
          <w:spacing w:val="-1"/>
        </w:rPr>
        <w:t>support</w:t>
      </w:r>
      <w:r w:rsidRPr="00F30651">
        <w:rPr>
          <w:rFonts w:ascii="Trebuchet MS" w:hAnsi="Trebuchet MS"/>
          <w:spacing w:val="79"/>
        </w:rPr>
        <w:t xml:space="preserve"> </w:t>
      </w:r>
      <w:r w:rsidRPr="00F30651">
        <w:rPr>
          <w:rFonts w:ascii="Trebuchet MS" w:hAnsi="Trebuchet MS"/>
        </w:rPr>
        <w:t>the</w:t>
      </w:r>
      <w:r w:rsidRPr="00F30651">
        <w:rPr>
          <w:rFonts w:ascii="Trebuchet MS" w:hAnsi="Trebuchet MS"/>
          <w:spacing w:val="-2"/>
        </w:rPr>
        <w:t xml:space="preserve"> </w:t>
      </w:r>
      <w:r w:rsidRPr="00F30651">
        <w:rPr>
          <w:rFonts w:ascii="Trebuchet MS" w:hAnsi="Trebuchet MS"/>
          <w:spacing w:val="-1"/>
        </w:rPr>
        <w:t>day</w:t>
      </w:r>
      <w:r w:rsidR="00224DA6">
        <w:rPr>
          <w:rFonts w:ascii="Trebuchet MS" w:hAnsi="Trebuchet MS"/>
          <w:spacing w:val="-1"/>
        </w:rPr>
        <w:t>/</w:t>
      </w:r>
      <w:r w:rsidRPr="00F30651">
        <w:rPr>
          <w:rFonts w:ascii="Trebuchet MS" w:hAnsi="Trebuchet MS"/>
          <w:spacing w:val="-1"/>
        </w:rPr>
        <w:t>s</w:t>
      </w:r>
      <w:r w:rsidRPr="00F30651">
        <w:rPr>
          <w:rFonts w:ascii="Trebuchet MS" w:hAnsi="Trebuchet MS"/>
        </w:rPr>
        <w:t xml:space="preserve"> </w:t>
      </w:r>
      <w:r w:rsidRPr="00F30651">
        <w:rPr>
          <w:rFonts w:ascii="Trebuchet MS" w:hAnsi="Trebuchet MS"/>
          <w:spacing w:val="-1"/>
        </w:rPr>
        <w:t>absent</w:t>
      </w:r>
      <w:r w:rsidRPr="00F30651">
        <w:rPr>
          <w:rFonts w:ascii="Trebuchet MS" w:hAnsi="Trebuchet MS"/>
          <w:spacing w:val="-2"/>
        </w:rPr>
        <w:t xml:space="preserve"> </w:t>
      </w:r>
      <w:r w:rsidRPr="00F30651">
        <w:rPr>
          <w:rFonts w:ascii="Trebuchet MS" w:hAnsi="Trebuchet MS"/>
          <w:spacing w:val="-1"/>
        </w:rPr>
        <w:t>from</w:t>
      </w:r>
      <w:r w:rsidRPr="00F30651">
        <w:rPr>
          <w:rFonts w:ascii="Trebuchet MS" w:hAnsi="Trebuchet MS"/>
          <w:spacing w:val="1"/>
        </w:rPr>
        <w:t xml:space="preserve"> </w:t>
      </w:r>
      <w:r w:rsidRPr="00F30651">
        <w:rPr>
          <w:rFonts w:ascii="Trebuchet MS" w:hAnsi="Trebuchet MS"/>
          <w:spacing w:val="-1"/>
        </w:rPr>
        <w:t>school</w:t>
      </w:r>
      <w:r w:rsidRPr="00F30651">
        <w:rPr>
          <w:rFonts w:ascii="Trebuchet MS" w:hAnsi="Trebuchet MS"/>
          <w:spacing w:val="-3"/>
        </w:rPr>
        <w:t xml:space="preserve"> </w:t>
      </w:r>
      <w:r w:rsidRPr="00F30651">
        <w:rPr>
          <w:rFonts w:ascii="Trebuchet MS" w:hAnsi="Trebuchet MS"/>
        </w:rPr>
        <w:t>and</w:t>
      </w:r>
      <w:r w:rsidRPr="00F30651">
        <w:rPr>
          <w:rFonts w:ascii="Trebuchet MS" w:hAnsi="Trebuchet MS"/>
          <w:spacing w:val="-2"/>
        </w:rPr>
        <w:t xml:space="preserve"> </w:t>
      </w:r>
      <w:r w:rsidRPr="00F30651">
        <w:rPr>
          <w:rFonts w:ascii="Trebuchet MS" w:hAnsi="Trebuchet MS"/>
          <w:spacing w:val="-1"/>
        </w:rPr>
        <w:t>must</w:t>
      </w:r>
      <w:r w:rsidRPr="00F30651">
        <w:rPr>
          <w:rFonts w:ascii="Trebuchet MS" w:hAnsi="Trebuchet MS"/>
        </w:rPr>
        <w:t xml:space="preserve"> </w:t>
      </w:r>
      <w:r w:rsidRPr="00F30651">
        <w:rPr>
          <w:rFonts w:ascii="Trebuchet MS" w:hAnsi="Trebuchet MS"/>
          <w:spacing w:val="-1"/>
        </w:rPr>
        <w:t>be</w:t>
      </w:r>
      <w:r w:rsidRPr="00F30651">
        <w:rPr>
          <w:rFonts w:ascii="Trebuchet MS" w:hAnsi="Trebuchet MS"/>
        </w:rPr>
        <w:t xml:space="preserve"> </w:t>
      </w:r>
      <w:r w:rsidRPr="00F30651">
        <w:rPr>
          <w:rFonts w:ascii="Trebuchet MS" w:hAnsi="Trebuchet MS"/>
          <w:spacing w:val="-1"/>
        </w:rPr>
        <w:t>attached</w:t>
      </w:r>
      <w:r w:rsidRPr="00F30651">
        <w:rPr>
          <w:rFonts w:ascii="Trebuchet MS" w:hAnsi="Trebuchet MS"/>
          <w:spacing w:val="-2"/>
        </w:rPr>
        <w:t xml:space="preserve"> </w:t>
      </w:r>
      <w:r w:rsidRPr="00F30651">
        <w:rPr>
          <w:rFonts w:ascii="Trebuchet MS" w:hAnsi="Trebuchet MS"/>
        </w:rPr>
        <w:t>to</w:t>
      </w:r>
      <w:r w:rsidRPr="00F30651">
        <w:rPr>
          <w:rFonts w:ascii="Trebuchet MS" w:hAnsi="Trebuchet MS"/>
          <w:spacing w:val="1"/>
        </w:rPr>
        <w:t xml:space="preserve"> </w:t>
      </w:r>
      <w:r w:rsidRPr="00F30651">
        <w:rPr>
          <w:rFonts w:ascii="Trebuchet MS" w:hAnsi="Trebuchet MS"/>
          <w:spacing w:val="-1"/>
        </w:rPr>
        <w:t>the</w:t>
      </w:r>
      <w:r w:rsidRPr="00F30651">
        <w:rPr>
          <w:rFonts w:ascii="Trebuchet MS" w:hAnsi="Trebuchet MS"/>
          <w:spacing w:val="-2"/>
        </w:rPr>
        <w:t xml:space="preserve"> </w:t>
      </w:r>
      <w:r w:rsidRPr="00F30651">
        <w:rPr>
          <w:rFonts w:ascii="Trebuchet MS" w:hAnsi="Trebuchet MS"/>
        </w:rPr>
        <w:t>Illness</w:t>
      </w:r>
      <w:r w:rsidR="00863E24" w:rsidRPr="00F30651">
        <w:rPr>
          <w:rFonts w:ascii="Trebuchet MS" w:hAnsi="Trebuchet MS"/>
          <w:spacing w:val="-2"/>
        </w:rPr>
        <w:t>/</w:t>
      </w:r>
      <w:r w:rsidRPr="00F30651">
        <w:rPr>
          <w:rFonts w:ascii="Trebuchet MS" w:hAnsi="Trebuchet MS"/>
        </w:rPr>
        <w:t>misadventure</w:t>
      </w:r>
      <w:r w:rsidRPr="00F30651">
        <w:rPr>
          <w:rFonts w:ascii="Trebuchet MS" w:hAnsi="Trebuchet MS"/>
          <w:spacing w:val="-2"/>
        </w:rPr>
        <w:t xml:space="preserve"> </w:t>
      </w:r>
      <w:r w:rsidRPr="00F30651">
        <w:rPr>
          <w:rFonts w:ascii="Trebuchet MS" w:hAnsi="Trebuchet MS"/>
          <w:spacing w:val="-1"/>
        </w:rPr>
        <w:t>application.</w:t>
      </w:r>
      <w:r w:rsidRPr="00F30651">
        <w:rPr>
          <w:rFonts w:ascii="Trebuchet MS" w:hAnsi="Trebuchet MS"/>
          <w:spacing w:val="-4"/>
        </w:rPr>
        <w:t xml:space="preserve"> </w:t>
      </w:r>
      <w:r w:rsidRPr="00F30651">
        <w:rPr>
          <w:rFonts w:ascii="Trebuchet MS" w:hAnsi="Trebuchet MS"/>
          <w:spacing w:val="-1"/>
        </w:rPr>
        <w:t>The</w:t>
      </w:r>
      <w:r w:rsidRPr="00F30651">
        <w:rPr>
          <w:rFonts w:ascii="Trebuchet MS" w:hAnsi="Trebuchet MS"/>
          <w:spacing w:val="81"/>
        </w:rPr>
        <w:t xml:space="preserve"> </w:t>
      </w:r>
      <w:r w:rsidRPr="00F30651">
        <w:rPr>
          <w:rFonts w:ascii="Trebuchet MS" w:hAnsi="Trebuchet MS"/>
          <w:spacing w:val="-1"/>
        </w:rPr>
        <w:t>Illness/misadventure review</w:t>
      </w:r>
      <w:r w:rsidRPr="00F30651">
        <w:rPr>
          <w:rFonts w:ascii="Trebuchet MS" w:hAnsi="Trebuchet MS"/>
          <w:spacing w:val="-3"/>
        </w:rPr>
        <w:t xml:space="preserve"> </w:t>
      </w:r>
      <w:r w:rsidRPr="00F30651">
        <w:rPr>
          <w:rFonts w:ascii="Trebuchet MS" w:hAnsi="Trebuchet MS"/>
        </w:rPr>
        <w:t xml:space="preserve">panel </w:t>
      </w:r>
      <w:r w:rsidRPr="00F30651">
        <w:rPr>
          <w:rFonts w:ascii="Trebuchet MS" w:hAnsi="Trebuchet MS"/>
          <w:spacing w:val="-1"/>
        </w:rPr>
        <w:t>will</w:t>
      </w:r>
      <w:r w:rsidRPr="00F30651">
        <w:rPr>
          <w:rFonts w:ascii="Trebuchet MS" w:hAnsi="Trebuchet MS"/>
        </w:rPr>
        <w:t xml:space="preserve"> consider all</w:t>
      </w:r>
      <w:r w:rsidRPr="00F30651">
        <w:rPr>
          <w:rFonts w:ascii="Trebuchet MS" w:hAnsi="Trebuchet MS"/>
          <w:spacing w:val="-1"/>
        </w:rPr>
        <w:t xml:space="preserve"> evidence</w:t>
      </w:r>
      <w:r w:rsidRPr="00F30651">
        <w:rPr>
          <w:rFonts w:ascii="Trebuchet MS" w:hAnsi="Trebuchet MS"/>
          <w:spacing w:val="-2"/>
        </w:rPr>
        <w:t xml:space="preserve"> </w:t>
      </w:r>
      <w:r w:rsidR="00863E24" w:rsidRPr="00224DA6">
        <w:rPr>
          <w:rFonts w:ascii="Trebuchet MS" w:hAnsi="Trebuchet MS"/>
          <w:spacing w:val="-2"/>
        </w:rPr>
        <w:t xml:space="preserve">from the school and the student </w:t>
      </w:r>
      <w:r w:rsidRPr="00224DA6">
        <w:rPr>
          <w:rFonts w:ascii="Trebuchet MS" w:hAnsi="Trebuchet MS"/>
        </w:rPr>
        <w:t>and</w:t>
      </w:r>
      <w:r w:rsidRPr="00224DA6">
        <w:rPr>
          <w:rFonts w:ascii="Trebuchet MS" w:hAnsi="Trebuchet MS"/>
          <w:spacing w:val="-2"/>
        </w:rPr>
        <w:t xml:space="preserve"> </w:t>
      </w:r>
      <w:r w:rsidRPr="00224DA6">
        <w:rPr>
          <w:rFonts w:ascii="Trebuchet MS" w:hAnsi="Trebuchet MS"/>
          <w:spacing w:val="-1"/>
        </w:rPr>
        <w:t>decide</w:t>
      </w:r>
      <w:r w:rsidRPr="00224DA6">
        <w:rPr>
          <w:rFonts w:ascii="Trebuchet MS" w:hAnsi="Trebuchet MS"/>
          <w:spacing w:val="1"/>
        </w:rPr>
        <w:t xml:space="preserve"> </w:t>
      </w:r>
      <w:r w:rsidRPr="00224DA6">
        <w:rPr>
          <w:rFonts w:ascii="Trebuchet MS" w:hAnsi="Trebuchet MS"/>
          <w:spacing w:val="-2"/>
        </w:rPr>
        <w:t>if</w:t>
      </w:r>
      <w:r w:rsidRPr="00224DA6">
        <w:rPr>
          <w:rFonts w:ascii="Trebuchet MS" w:hAnsi="Trebuchet MS"/>
          <w:spacing w:val="2"/>
        </w:rPr>
        <w:t xml:space="preserve"> </w:t>
      </w:r>
      <w:r w:rsidRPr="00224DA6">
        <w:rPr>
          <w:rFonts w:ascii="Trebuchet MS" w:hAnsi="Trebuchet MS"/>
          <w:spacing w:val="-1"/>
        </w:rPr>
        <w:t>the</w:t>
      </w:r>
      <w:r w:rsidRPr="00224DA6">
        <w:rPr>
          <w:rFonts w:ascii="Trebuchet MS" w:hAnsi="Trebuchet MS"/>
          <w:spacing w:val="-2"/>
        </w:rPr>
        <w:t xml:space="preserve"> </w:t>
      </w:r>
      <w:r w:rsidRPr="00224DA6">
        <w:rPr>
          <w:rFonts w:ascii="Trebuchet MS" w:hAnsi="Trebuchet MS"/>
          <w:spacing w:val="-1"/>
        </w:rPr>
        <w:t>application</w:t>
      </w:r>
      <w:r w:rsidRPr="00224DA6">
        <w:rPr>
          <w:rFonts w:ascii="Trebuchet MS" w:hAnsi="Trebuchet MS"/>
        </w:rPr>
        <w:t xml:space="preserve"> </w:t>
      </w:r>
      <w:r w:rsidRPr="00224DA6">
        <w:rPr>
          <w:rFonts w:ascii="Trebuchet MS" w:hAnsi="Trebuchet MS"/>
          <w:spacing w:val="-2"/>
        </w:rPr>
        <w:t>is</w:t>
      </w:r>
      <w:r w:rsidRPr="00224DA6">
        <w:rPr>
          <w:rFonts w:ascii="Trebuchet MS" w:hAnsi="Trebuchet MS"/>
        </w:rPr>
        <w:t xml:space="preserve"> </w:t>
      </w:r>
      <w:r w:rsidRPr="00224DA6">
        <w:rPr>
          <w:rFonts w:ascii="Trebuchet MS" w:hAnsi="Trebuchet MS"/>
          <w:spacing w:val="1"/>
        </w:rPr>
        <w:t>upheld</w:t>
      </w:r>
      <w:r w:rsidRPr="00224DA6">
        <w:rPr>
          <w:rFonts w:ascii="Trebuchet MS" w:hAnsi="Trebuchet MS"/>
        </w:rPr>
        <w:t xml:space="preserve"> or</w:t>
      </w:r>
      <w:r w:rsidR="00863E24" w:rsidRPr="00224DA6">
        <w:rPr>
          <w:rFonts w:ascii="Trebuchet MS" w:hAnsi="Trebuchet MS"/>
          <w:spacing w:val="99"/>
        </w:rPr>
        <w:t xml:space="preserve"> </w:t>
      </w:r>
      <w:r w:rsidRPr="00224DA6">
        <w:rPr>
          <w:rFonts w:ascii="Trebuchet MS" w:hAnsi="Trebuchet MS"/>
          <w:spacing w:val="-1"/>
        </w:rPr>
        <w:t>declined.</w:t>
      </w:r>
      <w:r w:rsidRPr="00224DA6">
        <w:rPr>
          <w:rFonts w:ascii="Trebuchet MS" w:hAnsi="Trebuchet MS"/>
          <w:spacing w:val="64"/>
        </w:rPr>
        <w:t xml:space="preserve"> </w:t>
      </w:r>
      <w:r w:rsidRPr="00224DA6">
        <w:rPr>
          <w:rFonts w:ascii="Trebuchet MS" w:hAnsi="Trebuchet MS"/>
        </w:rPr>
        <w:t xml:space="preserve">The </w:t>
      </w:r>
      <w:r w:rsidRPr="00224DA6">
        <w:rPr>
          <w:rFonts w:ascii="Trebuchet MS" w:hAnsi="Trebuchet MS"/>
          <w:spacing w:val="-1"/>
        </w:rPr>
        <w:t>illness/misadventure</w:t>
      </w:r>
      <w:r w:rsidRPr="00224DA6">
        <w:rPr>
          <w:rFonts w:ascii="Trebuchet MS" w:hAnsi="Trebuchet MS"/>
        </w:rPr>
        <w:t xml:space="preserve"> </w:t>
      </w:r>
      <w:r w:rsidRPr="00224DA6">
        <w:rPr>
          <w:rFonts w:ascii="Trebuchet MS" w:hAnsi="Trebuchet MS"/>
          <w:spacing w:val="-1"/>
        </w:rPr>
        <w:t xml:space="preserve">panel </w:t>
      </w:r>
      <w:r w:rsidRPr="00224DA6">
        <w:rPr>
          <w:rFonts w:ascii="Trebuchet MS" w:hAnsi="Trebuchet MS"/>
        </w:rPr>
        <w:t xml:space="preserve">consists </w:t>
      </w:r>
      <w:r w:rsidRPr="00224DA6">
        <w:rPr>
          <w:rFonts w:ascii="Trebuchet MS" w:hAnsi="Trebuchet MS"/>
          <w:spacing w:val="-1"/>
        </w:rPr>
        <w:t>of</w:t>
      </w:r>
      <w:r w:rsidRPr="00224DA6">
        <w:rPr>
          <w:rFonts w:ascii="Trebuchet MS" w:hAnsi="Trebuchet MS"/>
          <w:spacing w:val="1"/>
        </w:rPr>
        <w:t xml:space="preserve"> </w:t>
      </w:r>
      <w:r w:rsidR="00863E24" w:rsidRPr="00224DA6">
        <w:rPr>
          <w:rFonts w:ascii="Trebuchet MS" w:hAnsi="Trebuchet MS"/>
          <w:spacing w:val="1"/>
        </w:rPr>
        <w:t xml:space="preserve">senior executive and </w:t>
      </w:r>
      <w:r w:rsidRPr="00224DA6">
        <w:rPr>
          <w:rFonts w:ascii="Trebuchet MS" w:hAnsi="Trebuchet MS"/>
          <w:spacing w:val="-1"/>
        </w:rPr>
        <w:t>executive</w:t>
      </w:r>
      <w:r w:rsidRPr="00224DA6">
        <w:rPr>
          <w:rFonts w:ascii="Trebuchet MS" w:hAnsi="Trebuchet MS"/>
        </w:rPr>
        <w:t xml:space="preserve"> members.</w:t>
      </w:r>
      <w:r w:rsidR="00D07224" w:rsidRPr="00224DA6">
        <w:rPr>
          <w:rFonts w:ascii="Trebuchet MS" w:hAnsi="Trebuchet MS"/>
        </w:rPr>
        <w:t xml:space="preserve"> </w:t>
      </w:r>
      <w:r w:rsidR="00AB1296">
        <w:rPr>
          <w:rFonts w:ascii="Trebuchet MS" w:hAnsi="Trebuchet MS"/>
        </w:rPr>
        <w:t>In e</w:t>
      </w:r>
      <w:r w:rsidR="00AB1296" w:rsidRPr="00224DA6">
        <w:rPr>
          <w:rFonts w:ascii="Trebuchet MS" w:hAnsi="Trebuchet MS"/>
        </w:rPr>
        <w:t xml:space="preserve">xtreme circumstances </w:t>
      </w:r>
      <w:r w:rsidR="00AB1296" w:rsidRPr="00ED78F1">
        <w:rPr>
          <w:rFonts w:ascii="Trebuchet MS" w:hAnsi="Trebuchet MS"/>
          <w:spacing w:val="-1"/>
        </w:rPr>
        <w:t xml:space="preserve">a decision will be at the discretion of the Principal or the Principal’s representative. </w:t>
      </w:r>
    </w:p>
    <w:p w:rsidR="009A18E8" w:rsidRPr="00F30651" w:rsidRDefault="00B94D12">
      <w:pPr>
        <w:pStyle w:val="Heading4"/>
        <w:kinsoku w:val="0"/>
        <w:overflowPunct w:val="0"/>
        <w:spacing w:before="120"/>
        <w:rPr>
          <w:rFonts w:ascii="Trebuchet MS" w:hAnsi="Trebuchet MS"/>
          <w:b w:val="0"/>
          <w:bCs w:val="0"/>
          <w:color w:val="000000"/>
        </w:rPr>
      </w:pPr>
      <w:r>
        <w:rPr>
          <w:rFonts w:ascii="Trebuchet MS" w:hAnsi="Trebuchet MS"/>
          <w:color w:val="C00000"/>
        </w:rPr>
        <w:t>If absent due to illness/misadventure, o</w:t>
      </w:r>
      <w:r w:rsidR="009A18E8" w:rsidRPr="00F30651">
        <w:rPr>
          <w:rFonts w:ascii="Trebuchet MS" w:hAnsi="Trebuchet MS"/>
          <w:color w:val="C00000"/>
        </w:rPr>
        <w:t xml:space="preserve">n </w:t>
      </w:r>
      <w:r w:rsidR="009A18E8" w:rsidRPr="00F30651">
        <w:rPr>
          <w:rFonts w:ascii="Trebuchet MS" w:hAnsi="Trebuchet MS"/>
          <w:color w:val="C00000"/>
          <w:spacing w:val="-1"/>
        </w:rPr>
        <w:t>the</w:t>
      </w:r>
      <w:r w:rsidR="009A18E8" w:rsidRPr="00F30651">
        <w:rPr>
          <w:rFonts w:ascii="Trebuchet MS" w:hAnsi="Trebuchet MS"/>
          <w:color w:val="C00000"/>
        </w:rPr>
        <w:t xml:space="preserve"> first day</w:t>
      </w:r>
      <w:r w:rsidR="009A18E8" w:rsidRPr="00F30651">
        <w:rPr>
          <w:rFonts w:ascii="Trebuchet MS" w:hAnsi="Trebuchet MS"/>
          <w:color w:val="C00000"/>
          <w:spacing w:val="-7"/>
        </w:rPr>
        <w:t xml:space="preserve"> </w:t>
      </w:r>
      <w:r w:rsidR="009A18E8" w:rsidRPr="00F30651">
        <w:rPr>
          <w:rFonts w:ascii="Trebuchet MS" w:hAnsi="Trebuchet MS"/>
          <w:color w:val="C00000"/>
        </w:rPr>
        <w:t xml:space="preserve">of </w:t>
      </w:r>
      <w:r w:rsidR="009A18E8" w:rsidRPr="00F30651">
        <w:rPr>
          <w:rFonts w:ascii="Trebuchet MS" w:hAnsi="Trebuchet MS"/>
          <w:color w:val="C00000"/>
          <w:spacing w:val="-1"/>
        </w:rPr>
        <w:t>return</w:t>
      </w:r>
      <w:r w:rsidR="009A18E8" w:rsidRPr="00F30651">
        <w:rPr>
          <w:rFonts w:ascii="Trebuchet MS" w:hAnsi="Trebuchet MS"/>
          <w:color w:val="C00000"/>
        </w:rPr>
        <w:t xml:space="preserve"> to school </w:t>
      </w:r>
      <w:r w:rsidR="009A18E8" w:rsidRPr="00F30651">
        <w:rPr>
          <w:rFonts w:ascii="Trebuchet MS" w:hAnsi="Trebuchet MS"/>
          <w:color w:val="C00000"/>
          <w:spacing w:val="-1"/>
        </w:rPr>
        <w:t>the</w:t>
      </w:r>
      <w:r w:rsidR="009A18E8" w:rsidRPr="00F30651">
        <w:rPr>
          <w:rFonts w:ascii="Trebuchet MS" w:hAnsi="Trebuchet MS"/>
          <w:color w:val="C00000"/>
        </w:rPr>
        <w:t xml:space="preserve"> </w:t>
      </w:r>
      <w:r w:rsidR="009A18E8" w:rsidRPr="00F30651">
        <w:rPr>
          <w:rFonts w:ascii="Trebuchet MS" w:hAnsi="Trebuchet MS"/>
          <w:color w:val="C00000"/>
          <w:spacing w:val="-1"/>
        </w:rPr>
        <w:t xml:space="preserve">student </w:t>
      </w:r>
      <w:r w:rsidR="009A18E8" w:rsidRPr="00F30651">
        <w:rPr>
          <w:rFonts w:ascii="Trebuchet MS" w:hAnsi="Trebuchet MS"/>
          <w:color w:val="C00000"/>
        </w:rPr>
        <w:t>is to:</w:t>
      </w:r>
    </w:p>
    <w:p w:rsidR="009A18E8" w:rsidRPr="00F30651" w:rsidRDefault="009A18E8">
      <w:pPr>
        <w:pStyle w:val="BodyText"/>
        <w:numPr>
          <w:ilvl w:val="0"/>
          <w:numId w:val="6"/>
        </w:numPr>
        <w:tabs>
          <w:tab w:val="left" w:pos="673"/>
        </w:tabs>
        <w:kinsoku w:val="0"/>
        <w:overflowPunct w:val="0"/>
        <w:ind w:hanging="566"/>
        <w:rPr>
          <w:rFonts w:ascii="Trebuchet MS" w:hAnsi="Trebuchet MS"/>
          <w:spacing w:val="-1"/>
        </w:rPr>
      </w:pPr>
      <w:r w:rsidRPr="00F30651">
        <w:rPr>
          <w:rFonts w:ascii="Trebuchet MS" w:hAnsi="Trebuchet MS"/>
        </w:rPr>
        <w:t xml:space="preserve">See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Head</w:t>
      </w:r>
      <w:r w:rsidRPr="00F30651">
        <w:rPr>
          <w:rFonts w:ascii="Trebuchet MS" w:hAnsi="Trebuchet MS"/>
          <w:spacing w:val="-4"/>
        </w:rPr>
        <w:t xml:space="preserve"> </w:t>
      </w:r>
      <w:r w:rsidRPr="00F30651">
        <w:rPr>
          <w:rFonts w:ascii="Trebuchet MS" w:hAnsi="Trebuchet MS"/>
          <w:spacing w:val="-1"/>
        </w:rPr>
        <w:t>Teacher</w:t>
      </w:r>
      <w:r w:rsidRPr="00F30651">
        <w:rPr>
          <w:rFonts w:ascii="Trebuchet MS" w:hAnsi="Trebuchet MS"/>
          <w:spacing w:val="-4"/>
        </w:rPr>
        <w:t xml:space="preserve"> </w:t>
      </w:r>
      <w:r w:rsidRPr="00F30651">
        <w:rPr>
          <w:rFonts w:ascii="Trebuchet MS" w:hAnsi="Trebuchet MS"/>
        </w:rPr>
        <w:t xml:space="preserve">to </w:t>
      </w:r>
      <w:r w:rsidRPr="00F30651">
        <w:rPr>
          <w:rFonts w:ascii="Trebuchet MS" w:hAnsi="Trebuchet MS"/>
          <w:spacing w:val="-1"/>
        </w:rPr>
        <w:t>negotiate</w:t>
      </w:r>
      <w:r w:rsidRPr="00F30651">
        <w:rPr>
          <w:rFonts w:ascii="Trebuchet MS" w:hAnsi="Trebuchet MS"/>
          <w:spacing w:val="6"/>
        </w:rPr>
        <w:t xml:space="preserve"> </w:t>
      </w:r>
      <w:r w:rsidRPr="00F30651">
        <w:rPr>
          <w:rFonts w:ascii="Trebuchet MS" w:hAnsi="Trebuchet MS"/>
        </w:rPr>
        <w:t>an</w:t>
      </w:r>
      <w:r w:rsidRPr="00F30651">
        <w:rPr>
          <w:rFonts w:ascii="Trebuchet MS" w:hAnsi="Trebuchet MS"/>
          <w:spacing w:val="-2"/>
        </w:rPr>
        <w:t xml:space="preserve"> </w:t>
      </w:r>
      <w:r w:rsidRPr="00F30651">
        <w:rPr>
          <w:rFonts w:ascii="Trebuchet MS" w:hAnsi="Trebuchet MS"/>
          <w:spacing w:val="-1"/>
        </w:rPr>
        <w:t>alternative</w:t>
      </w:r>
      <w:r w:rsidRPr="00F30651">
        <w:rPr>
          <w:rFonts w:ascii="Trebuchet MS" w:hAnsi="Trebuchet MS"/>
          <w:spacing w:val="2"/>
        </w:rPr>
        <w:t xml:space="preserve"> </w:t>
      </w:r>
      <w:r w:rsidRPr="00F30651">
        <w:rPr>
          <w:rFonts w:ascii="Trebuchet MS" w:hAnsi="Trebuchet MS"/>
        </w:rPr>
        <w:t xml:space="preserve">time or </w:t>
      </w:r>
      <w:r w:rsidRPr="00F30651">
        <w:rPr>
          <w:rFonts w:ascii="Trebuchet MS" w:hAnsi="Trebuchet MS"/>
          <w:spacing w:val="-1"/>
        </w:rPr>
        <w:t>task.</w:t>
      </w:r>
    </w:p>
    <w:p w:rsidR="009A18E8" w:rsidRPr="00F30651" w:rsidRDefault="009A18E8">
      <w:pPr>
        <w:pStyle w:val="BodyText"/>
        <w:numPr>
          <w:ilvl w:val="0"/>
          <w:numId w:val="6"/>
        </w:numPr>
        <w:tabs>
          <w:tab w:val="left" w:pos="673"/>
        </w:tabs>
        <w:kinsoku w:val="0"/>
        <w:overflowPunct w:val="0"/>
        <w:ind w:right="300" w:hanging="566"/>
        <w:rPr>
          <w:rFonts w:ascii="Trebuchet MS" w:hAnsi="Trebuchet MS"/>
        </w:rPr>
      </w:pPr>
      <w:r w:rsidRPr="00F30651">
        <w:rPr>
          <w:rFonts w:ascii="Trebuchet MS" w:hAnsi="Trebuchet MS"/>
        </w:rPr>
        <w:t xml:space="preserve">Be </w:t>
      </w:r>
      <w:r w:rsidRPr="00F30651">
        <w:rPr>
          <w:rFonts w:ascii="Trebuchet MS" w:hAnsi="Trebuchet MS"/>
          <w:spacing w:val="-1"/>
        </w:rPr>
        <w:t>prepared</w:t>
      </w:r>
      <w:r w:rsidRPr="00F30651">
        <w:rPr>
          <w:rFonts w:ascii="Trebuchet MS" w:hAnsi="Trebuchet MS"/>
        </w:rPr>
        <w:t xml:space="preserve"> to</w:t>
      </w:r>
      <w:r w:rsidRPr="00F30651">
        <w:rPr>
          <w:rFonts w:ascii="Trebuchet MS" w:hAnsi="Trebuchet MS"/>
          <w:spacing w:val="-2"/>
        </w:rPr>
        <w:t xml:space="preserve"> </w:t>
      </w:r>
      <w:r w:rsidRPr="00F30651">
        <w:rPr>
          <w:rFonts w:ascii="Trebuchet MS" w:hAnsi="Trebuchet MS"/>
        </w:rPr>
        <w:t>do</w:t>
      </w:r>
      <w:r w:rsidRPr="00F30651">
        <w:rPr>
          <w:rFonts w:ascii="Trebuchet MS" w:hAnsi="Trebuchet MS"/>
          <w:spacing w:val="-2"/>
        </w:rPr>
        <w:t xml:space="preserve"> </w:t>
      </w:r>
      <w:r w:rsidRPr="00F30651">
        <w:rPr>
          <w:rFonts w:ascii="Trebuchet MS" w:hAnsi="Trebuchet MS"/>
          <w:spacing w:val="-1"/>
        </w:rPr>
        <w:t>the</w:t>
      </w:r>
      <w:r w:rsidRPr="00F30651">
        <w:rPr>
          <w:rFonts w:ascii="Trebuchet MS" w:hAnsi="Trebuchet MS"/>
          <w:spacing w:val="-2"/>
        </w:rPr>
        <w:t xml:space="preserve"> </w:t>
      </w:r>
      <w:r w:rsidRPr="00F30651">
        <w:rPr>
          <w:rFonts w:ascii="Trebuchet MS" w:hAnsi="Trebuchet MS"/>
          <w:spacing w:val="-1"/>
        </w:rPr>
        <w:t>exam</w:t>
      </w:r>
      <w:r w:rsidRPr="00F30651">
        <w:rPr>
          <w:rFonts w:ascii="Trebuchet MS" w:hAnsi="Trebuchet MS"/>
          <w:spacing w:val="1"/>
        </w:rPr>
        <w:t xml:space="preserve"> </w:t>
      </w:r>
      <w:r w:rsidRPr="00F30651">
        <w:rPr>
          <w:rFonts w:ascii="Trebuchet MS" w:hAnsi="Trebuchet MS"/>
        </w:rPr>
        <w:t xml:space="preserve">or </w:t>
      </w:r>
      <w:r w:rsidRPr="00F30651">
        <w:rPr>
          <w:rFonts w:ascii="Trebuchet MS" w:hAnsi="Trebuchet MS"/>
          <w:spacing w:val="-1"/>
        </w:rPr>
        <w:t>assessment</w:t>
      </w:r>
      <w:r w:rsidRPr="00F30651">
        <w:rPr>
          <w:rFonts w:ascii="Trebuchet MS" w:hAnsi="Trebuchet MS"/>
          <w:spacing w:val="-2"/>
        </w:rPr>
        <w:t xml:space="preserve"> </w:t>
      </w:r>
      <w:r w:rsidRPr="00F30651">
        <w:rPr>
          <w:rFonts w:ascii="Trebuchet MS" w:hAnsi="Trebuchet MS"/>
          <w:spacing w:val="-1"/>
        </w:rPr>
        <w:t>task</w:t>
      </w:r>
      <w:r w:rsidRPr="00F30651">
        <w:rPr>
          <w:rFonts w:ascii="Trebuchet MS" w:hAnsi="Trebuchet MS"/>
        </w:rPr>
        <w:t xml:space="preserve"> or </w:t>
      </w:r>
      <w:r w:rsidRPr="00F30651">
        <w:rPr>
          <w:rFonts w:ascii="Trebuchet MS" w:hAnsi="Trebuchet MS"/>
          <w:spacing w:val="-1"/>
        </w:rPr>
        <w:t>hand</w:t>
      </w:r>
      <w:r w:rsidRPr="00F30651">
        <w:rPr>
          <w:rFonts w:ascii="Trebuchet MS" w:hAnsi="Trebuchet MS"/>
          <w:spacing w:val="-2"/>
        </w:rPr>
        <w:t xml:space="preserve"> </w:t>
      </w:r>
      <w:r w:rsidRPr="00F30651">
        <w:rPr>
          <w:rFonts w:ascii="Trebuchet MS" w:hAnsi="Trebuchet MS"/>
        </w:rPr>
        <w:t xml:space="preserve">in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task</w:t>
      </w:r>
      <w:r w:rsidRPr="00F30651">
        <w:rPr>
          <w:rFonts w:ascii="Trebuchet MS" w:hAnsi="Trebuchet MS"/>
          <w:spacing w:val="-3"/>
        </w:rPr>
        <w:t xml:space="preserve"> </w:t>
      </w:r>
      <w:r w:rsidRPr="00F30651">
        <w:rPr>
          <w:rFonts w:ascii="Trebuchet MS" w:hAnsi="Trebuchet MS"/>
        </w:rPr>
        <w:t xml:space="preserve">on </w:t>
      </w:r>
      <w:r w:rsidRPr="00F30651">
        <w:rPr>
          <w:rFonts w:ascii="Trebuchet MS" w:hAnsi="Trebuchet MS"/>
          <w:spacing w:val="-1"/>
        </w:rPr>
        <w:t>the</w:t>
      </w:r>
      <w:r w:rsidRPr="00F30651">
        <w:rPr>
          <w:rFonts w:ascii="Trebuchet MS" w:hAnsi="Trebuchet MS"/>
          <w:spacing w:val="-2"/>
        </w:rPr>
        <w:t xml:space="preserve"> </w:t>
      </w:r>
      <w:r w:rsidRPr="00F30651">
        <w:rPr>
          <w:rFonts w:ascii="Trebuchet MS" w:hAnsi="Trebuchet MS"/>
        </w:rPr>
        <w:t>first</w:t>
      </w:r>
      <w:r w:rsidRPr="00F30651">
        <w:rPr>
          <w:rFonts w:ascii="Trebuchet MS" w:hAnsi="Trebuchet MS"/>
          <w:spacing w:val="-2"/>
        </w:rPr>
        <w:t xml:space="preserve"> </w:t>
      </w:r>
      <w:r w:rsidRPr="00F30651">
        <w:rPr>
          <w:rFonts w:ascii="Trebuchet MS" w:hAnsi="Trebuchet MS"/>
        </w:rPr>
        <w:t>day</w:t>
      </w:r>
      <w:r w:rsidRPr="00F30651">
        <w:rPr>
          <w:rFonts w:ascii="Trebuchet MS" w:hAnsi="Trebuchet MS"/>
          <w:spacing w:val="-3"/>
        </w:rPr>
        <w:t xml:space="preserve"> </w:t>
      </w:r>
      <w:r w:rsidRPr="00F30651">
        <w:rPr>
          <w:rFonts w:ascii="Trebuchet MS" w:hAnsi="Trebuchet MS"/>
          <w:spacing w:val="-1"/>
        </w:rPr>
        <w:t>of</w:t>
      </w:r>
      <w:r w:rsidRPr="00F30651">
        <w:rPr>
          <w:rFonts w:ascii="Trebuchet MS" w:hAnsi="Trebuchet MS"/>
          <w:spacing w:val="2"/>
        </w:rPr>
        <w:t xml:space="preserve"> </w:t>
      </w:r>
      <w:r w:rsidRPr="00F30651">
        <w:rPr>
          <w:rFonts w:ascii="Trebuchet MS" w:hAnsi="Trebuchet MS"/>
          <w:spacing w:val="-1"/>
        </w:rPr>
        <w:t>return</w:t>
      </w:r>
      <w:r w:rsidRPr="00F30651">
        <w:rPr>
          <w:rFonts w:ascii="Trebuchet MS" w:hAnsi="Trebuchet MS"/>
        </w:rPr>
        <w:t xml:space="preserve"> to</w:t>
      </w:r>
      <w:r w:rsidRPr="00F30651">
        <w:rPr>
          <w:rFonts w:ascii="Trebuchet MS" w:hAnsi="Trebuchet MS"/>
          <w:spacing w:val="55"/>
        </w:rPr>
        <w:t xml:space="preserve"> </w:t>
      </w:r>
      <w:r w:rsidRPr="00F30651">
        <w:rPr>
          <w:rFonts w:ascii="Trebuchet MS" w:hAnsi="Trebuchet MS"/>
        </w:rPr>
        <w:t>school.</w:t>
      </w:r>
    </w:p>
    <w:p w:rsidR="009A18E8" w:rsidRPr="00F30651" w:rsidRDefault="009A18E8">
      <w:pPr>
        <w:pStyle w:val="BodyText"/>
        <w:numPr>
          <w:ilvl w:val="0"/>
          <w:numId w:val="6"/>
        </w:numPr>
        <w:tabs>
          <w:tab w:val="left" w:pos="673"/>
        </w:tabs>
        <w:kinsoku w:val="0"/>
        <w:overflowPunct w:val="0"/>
        <w:ind w:right="400" w:hanging="566"/>
        <w:rPr>
          <w:rFonts w:ascii="Trebuchet MS" w:hAnsi="Trebuchet MS"/>
          <w:spacing w:val="-1"/>
        </w:rPr>
      </w:pPr>
      <w:r w:rsidRPr="00F30651">
        <w:rPr>
          <w:rFonts w:ascii="Trebuchet MS" w:hAnsi="Trebuchet MS"/>
        </w:rPr>
        <w:t>Collect a</w:t>
      </w:r>
      <w:r w:rsidRPr="00F30651">
        <w:rPr>
          <w:rFonts w:ascii="Trebuchet MS" w:hAnsi="Trebuchet MS"/>
          <w:spacing w:val="2"/>
        </w:rPr>
        <w:t xml:space="preserve"> </w:t>
      </w:r>
      <w:r w:rsidRPr="00F30651">
        <w:rPr>
          <w:rFonts w:ascii="Trebuchet MS" w:hAnsi="Trebuchet MS"/>
          <w:b/>
          <w:bCs/>
          <w:spacing w:val="-1"/>
        </w:rPr>
        <w:t>Menai</w:t>
      </w:r>
      <w:r w:rsidRPr="00F30651">
        <w:rPr>
          <w:rFonts w:ascii="Trebuchet MS" w:hAnsi="Trebuchet MS"/>
          <w:b/>
          <w:bCs/>
        </w:rPr>
        <w:t xml:space="preserve"> High</w:t>
      </w:r>
      <w:r w:rsidRPr="00F30651">
        <w:rPr>
          <w:rFonts w:ascii="Trebuchet MS" w:hAnsi="Trebuchet MS"/>
          <w:b/>
          <w:bCs/>
          <w:spacing w:val="-3"/>
        </w:rPr>
        <w:t xml:space="preserve"> </w:t>
      </w:r>
      <w:r w:rsidRPr="00F30651">
        <w:rPr>
          <w:rFonts w:ascii="Trebuchet MS" w:hAnsi="Trebuchet MS"/>
          <w:b/>
          <w:bCs/>
        </w:rPr>
        <w:t xml:space="preserve">School </w:t>
      </w:r>
      <w:r w:rsidRPr="00F30651">
        <w:rPr>
          <w:rFonts w:ascii="Trebuchet MS" w:hAnsi="Trebuchet MS"/>
          <w:b/>
          <w:bCs/>
          <w:spacing w:val="-1"/>
        </w:rPr>
        <w:t>illness</w:t>
      </w:r>
      <w:r w:rsidRPr="00F30651">
        <w:rPr>
          <w:rFonts w:ascii="Trebuchet MS" w:hAnsi="Trebuchet MS"/>
          <w:b/>
          <w:bCs/>
        </w:rPr>
        <w:t xml:space="preserve"> </w:t>
      </w:r>
      <w:r w:rsidRPr="00F30651">
        <w:rPr>
          <w:rFonts w:ascii="Trebuchet MS" w:hAnsi="Trebuchet MS"/>
          <w:b/>
          <w:bCs/>
          <w:spacing w:val="-1"/>
        </w:rPr>
        <w:t>misadventure</w:t>
      </w:r>
      <w:r w:rsidRPr="00F30651">
        <w:rPr>
          <w:rFonts w:ascii="Trebuchet MS" w:hAnsi="Trebuchet MS"/>
          <w:b/>
          <w:bCs/>
          <w:spacing w:val="5"/>
        </w:rPr>
        <w:t xml:space="preserve"> </w:t>
      </w:r>
      <w:r w:rsidRPr="00F30651">
        <w:rPr>
          <w:rFonts w:ascii="Trebuchet MS" w:hAnsi="Trebuchet MS"/>
        </w:rPr>
        <w:t xml:space="preserve">form </w:t>
      </w:r>
      <w:r w:rsidRPr="00F30651">
        <w:rPr>
          <w:rFonts w:ascii="Trebuchet MS" w:hAnsi="Trebuchet MS"/>
          <w:spacing w:val="-1"/>
        </w:rPr>
        <w:t>to</w:t>
      </w:r>
      <w:r w:rsidRPr="00F30651">
        <w:rPr>
          <w:rFonts w:ascii="Trebuchet MS" w:hAnsi="Trebuchet MS"/>
        </w:rPr>
        <w:t xml:space="preserve"> </w:t>
      </w:r>
      <w:r w:rsidRPr="00F30651">
        <w:rPr>
          <w:rFonts w:ascii="Trebuchet MS" w:hAnsi="Trebuchet MS"/>
          <w:spacing w:val="-1"/>
        </w:rPr>
        <w:t xml:space="preserve">complete </w:t>
      </w:r>
      <w:r w:rsidRPr="00F30651">
        <w:rPr>
          <w:rFonts w:ascii="Trebuchet MS" w:hAnsi="Trebuchet MS"/>
        </w:rPr>
        <w:t>and</w:t>
      </w:r>
      <w:r w:rsidRPr="00F30651">
        <w:rPr>
          <w:rFonts w:ascii="Trebuchet MS" w:hAnsi="Trebuchet MS"/>
          <w:spacing w:val="-2"/>
        </w:rPr>
        <w:t xml:space="preserve"> </w:t>
      </w:r>
      <w:r w:rsidRPr="00F30651">
        <w:rPr>
          <w:rFonts w:ascii="Trebuchet MS" w:hAnsi="Trebuchet MS"/>
        </w:rPr>
        <w:t>return</w:t>
      </w:r>
      <w:r w:rsidRPr="00F30651">
        <w:rPr>
          <w:rFonts w:ascii="Trebuchet MS" w:hAnsi="Trebuchet MS"/>
          <w:spacing w:val="-3"/>
        </w:rPr>
        <w:t xml:space="preserve"> </w:t>
      </w:r>
      <w:r w:rsidRPr="00F30651">
        <w:rPr>
          <w:rFonts w:ascii="Trebuchet MS" w:hAnsi="Trebuchet MS"/>
        </w:rPr>
        <w:t>to</w:t>
      </w:r>
      <w:r w:rsidRPr="00F30651">
        <w:rPr>
          <w:rFonts w:ascii="Trebuchet MS" w:hAnsi="Trebuchet MS"/>
          <w:spacing w:val="-2"/>
        </w:rPr>
        <w:t xml:space="preserve"> </w:t>
      </w:r>
      <w:r w:rsidRPr="00F30651">
        <w:rPr>
          <w:rFonts w:ascii="Trebuchet MS" w:hAnsi="Trebuchet MS"/>
        </w:rPr>
        <w:t>the</w:t>
      </w:r>
      <w:r w:rsidRPr="00F30651">
        <w:rPr>
          <w:rFonts w:ascii="Trebuchet MS" w:hAnsi="Trebuchet MS"/>
          <w:spacing w:val="-2"/>
        </w:rPr>
        <w:t xml:space="preserve"> </w:t>
      </w:r>
      <w:r w:rsidRPr="00F30651">
        <w:rPr>
          <w:rFonts w:ascii="Trebuchet MS" w:hAnsi="Trebuchet MS"/>
        </w:rPr>
        <w:t>Head</w:t>
      </w:r>
      <w:r w:rsidRPr="00F30651">
        <w:rPr>
          <w:rFonts w:ascii="Trebuchet MS" w:hAnsi="Trebuchet MS"/>
          <w:spacing w:val="31"/>
        </w:rPr>
        <w:t xml:space="preserve"> </w:t>
      </w:r>
      <w:r w:rsidRPr="00F30651">
        <w:rPr>
          <w:rFonts w:ascii="Trebuchet MS" w:hAnsi="Trebuchet MS"/>
          <w:spacing w:val="-1"/>
        </w:rPr>
        <w:t>Teacher</w:t>
      </w:r>
      <w:r w:rsidRPr="00F30651">
        <w:rPr>
          <w:rFonts w:ascii="Trebuchet MS" w:hAnsi="Trebuchet MS"/>
          <w:spacing w:val="-3"/>
        </w:rPr>
        <w:t xml:space="preserve"> </w:t>
      </w:r>
      <w:r w:rsidR="00452D4E">
        <w:rPr>
          <w:rFonts w:ascii="Trebuchet MS" w:hAnsi="Trebuchet MS"/>
          <w:spacing w:val="-3"/>
        </w:rPr>
        <w:t xml:space="preserve">the </w:t>
      </w:r>
      <w:r w:rsidRPr="00F30651">
        <w:rPr>
          <w:rFonts w:ascii="Trebuchet MS" w:hAnsi="Trebuchet MS"/>
          <w:spacing w:val="-1"/>
        </w:rPr>
        <w:t>next</w:t>
      </w:r>
      <w:r w:rsidRPr="00F30651">
        <w:rPr>
          <w:rFonts w:ascii="Trebuchet MS" w:hAnsi="Trebuchet MS"/>
        </w:rPr>
        <w:t xml:space="preserve"> day</w:t>
      </w:r>
      <w:r w:rsidRPr="00F30651">
        <w:rPr>
          <w:rFonts w:ascii="Trebuchet MS" w:hAnsi="Trebuchet MS"/>
          <w:spacing w:val="-3"/>
        </w:rPr>
        <w:t xml:space="preserve"> </w:t>
      </w:r>
      <w:r w:rsidRPr="00F30651">
        <w:rPr>
          <w:rFonts w:ascii="Trebuchet MS" w:hAnsi="Trebuchet MS"/>
          <w:spacing w:val="-1"/>
        </w:rPr>
        <w:t>with</w:t>
      </w:r>
      <w:r w:rsidRPr="00F30651">
        <w:rPr>
          <w:rFonts w:ascii="Trebuchet MS" w:hAnsi="Trebuchet MS"/>
        </w:rPr>
        <w:t xml:space="preserve"> </w:t>
      </w:r>
      <w:r w:rsidRPr="00F30651">
        <w:rPr>
          <w:rFonts w:ascii="Trebuchet MS" w:hAnsi="Trebuchet MS"/>
          <w:spacing w:val="-1"/>
        </w:rPr>
        <w:t>appropriate documentation</w:t>
      </w:r>
      <w:r w:rsidRPr="00F30651">
        <w:rPr>
          <w:rFonts w:ascii="Trebuchet MS" w:hAnsi="Trebuchet MS"/>
          <w:spacing w:val="5"/>
        </w:rPr>
        <w:t xml:space="preserve"> </w:t>
      </w:r>
      <w:r w:rsidRPr="00F30651">
        <w:rPr>
          <w:rFonts w:ascii="Trebuchet MS" w:hAnsi="Trebuchet MS"/>
          <w:spacing w:val="-1"/>
        </w:rPr>
        <w:t>as</w:t>
      </w:r>
      <w:r w:rsidRPr="00F30651">
        <w:rPr>
          <w:rFonts w:ascii="Trebuchet MS" w:hAnsi="Trebuchet MS"/>
          <w:spacing w:val="-7"/>
        </w:rPr>
        <w:t xml:space="preserve"> </w:t>
      </w:r>
      <w:r w:rsidRPr="00F30651">
        <w:rPr>
          <w:rFonts w:ascii="Trebuchet MS" w:hAnsi="Trebuchet MS"/>
          <w:spacing w:val="-3"/>
        </w:rPr>
        <w:t>evidence</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7"/>
        </w:rPr>
        <w:t xml:space="preserve"> </w:t>
      </w:r>
      <w:r w:rsidRPr="00F30651">
        <w:rPr>
          <w:rFonts w:ascii="Trebuchet MS" w:hAnsi="Trebuchet MS"/>
          <w:spacing w:val="-2"/>
        </w:rPr>
        <w:t>the</w:t>
      </w:r>
      <w:r w:rsidRPr="00F30651">
        <w:rPr>
          <w:rFonts w:ascii="Trebuchet MS" w:hAnsi="Trebuchet MS"/>
          <w:spacing w:val="-4"/>
        </w:rPr>
        <w:t xml:space="preserve"> reason</w:t>
      </w:r>
      <w:r w:rsidRPr="00F30651">
        <w:rPr>
          <w:rFonts w:ascii="Trebuchet MS" w:hAnsi="Trebuchet MS"/>
          <w:spacing w:val="-6"/>
        </w:rPr>
        <w:t xml:space="preserve"> </w:t>
      </w:r>
      <w:r w:rsidRPr="00F30651">
        <w:rPr>
          <w:rFonts w:ascii="Trebuchet MS" w:hAnsi="Trebuchet MS"/>
          <w:spacing w:val="-2"/>
        </w:rPr>
        <w:t>for</w:t>
      </w:r>
      <w:r w:rsidRPr="00F30651">
        <w:rPr>
          <w:rFonts w:ascii="Trebuchet MS" w:hAnsi="Trebuchet MS"/>
          <w:spacing w:val="-8"/>
        </w:rPr>
        <w:t xml:space="preserve"> </w:t>
      </w:r>
      <w:r w:rsidRPr="00F30651">
        <w:rPr>
          <w:rFonts w:ascii="Trebuchet MS" w:hAnsi="Trebuchet MS"/>
          <w:spacing w:val="-3"/>
        </w:rPr>
        <w:t>their</w:t>
      </w:r>
      <w:r w:rsidRPr="00F30651">
        <w:rPr>
          <w:rFonts w:ascii="Trebuchet MS" w:hAnsi="Trebuchet MS"/>
          <w:spacing w:val="-8"/>
        </w:rPr>
        <w:t xml:space="preserve"> </w:t>
      </w:r>
      <w:r w:rsidRPr="00F30651">
        <w:rPr>
          <w:rFonts w:ascii="Trebuchet MS" w:hAnsi="Trebuchet MS"/>
          <w:spacing w:val="-3"/>
        </w:rPr>
        <w:t>absence.</w:t>
      </w:r>
      <w:r w:rsidRPr="00F30651">
        <w:rPr>
          <w:rFonts w:ascii="Trebuchet MS" w:hAnsi="Trebuchet MS"/>
          <w:spacing w:val="69"/>
        </w:rPr>
        <w:t xml:space="preserve"> </w:t>
      </w:r>
      <w:r w:rsidRPr="00F30651">
        <w:rPr>
          <w:rFonts w:ascii="Trebuchet MS" w:hAnsi="Trebuchet MS"/>
        </w:rPr>
        <w:t>A</w:t>
      </w:r>
      <w:r w:rsidRPr="00F30651">
        <w:rPr>
          <w:rFonts w:ascii="Trebuchet MS" w:hAnsi="Trebuchet MS"/>
          <w:spacing w:val="-6"/>
        </w:rPr>
        <w:t xml:space="preserve"> </w:t>
      </w:r>
      <w:r w:rsidRPr="00F30651">
        <w:rPr>
          <w:rFonts w:ascii="Trebuchet MS" w:hAnsi="Trebuchet MS"/>
          <w:spacing w:val="-3"/>
        </w:rPr>
        <w:t>doctor's</w:t>
      </w:r>
      <w:r w:rsidRPr="00F30651">
        <w:rPr>
          <w:rFonts w:ascii="Trebuchet MS" w:hAnsi="Trebuchet MS"/>
          <w:spacing w:val="-7"/>
        </w:rPr>
        <w:t xml:space="preserve"> </w:t>
      </w:r>
      <w:r w:rsidRPr="00F30651">
        <w:rPr>
          <w:rFonts w:ascii="Trebuchet MS" w:hAnsi="Trebuchet MS"/>
          <w:spacing w:val="-3"/>
        </w:rPr>
        <w:t>certificate</w:t>
      </w:r>
      <w:r w:rsidRPr="00F30651">
        <w:rPr>
          <w:rFonts w:ascii="Trebuchet MS" w:hAnsi="Trebuchet MS"/>
          <w:spacing w:val="-6"/>
        </w:rPr>
        <w:t xml:space="preserve"> </w:t>
      </w:r>
      <w:r w:rsidRPr="00F30651">
        <w:rPr>
          <w:rFonts w:ascii="Trebuchet MS" w:hAnsi="Trebuchet MS"/>
          <w:spacing w:val="-2"/>
        </w:rPr>
        <w:t>is</w:t>
      </w:r>
      <w:r w:rsidRPr="00F30651">
        <w:rPr>
          <w:rFonts w:ascii="Trebuchet MS" w:hAnsi="Trebuchet MS"/>
          <w:spacing w:val="-7"/>
        </w:rPr>
        <w:t xml:space="preserve"> </w:t>
      </w:r>
      <w:r w:rsidRPr="00F30651">
        <w:rPr>
          <w:rFonts w:ascii="Trebuchet MS" w:hAnsi="Trebuchet MS"/>
          <w:spacing w:val="-3"/>
        </w:rPr>
        <w:t>the</w:t>
      </w:r>
      <w:r w:rsidRPr="00F30651">
        <w:rPr>
          <w:rFonts w:ascii="Trebuchet MS" w:hAnsi="Trebuchet MS"/>
          <w:spacing w:val="-5"/>
        </w:rPr>
        <w:t xml:space="preserve"> </w:t>
      </w:r>
      <w:r w:rsidRPr="00F30651">
        <w:rPr>
          <w:rFonts w:ascii="Trebuchet MS" w:hAnsi="Trebuchet MS"/>
          <w:spacing w:val="-3"/>
          <w:u w:val="single"/>
        </w:rPr>
        <w:t>only</w:t>
      </w:r>
      <w:r w:rsidRPr="00F30651">
        <w:rPr>
          <w:rFonts w:ascii="Trebuchet MS" w:hAnsi="Trebuchet MS"/>
          <w:spacing w:val="-7"/>
          <w:u w:val="single"/>
        </w:rPr>
        <w:t xml:space="preserve"> </w:t>
      </w:r>
      <w:r w:rsidRPr="00F30651">
        <w:rPr>
          <w:rFonts w:ascii="Trebuchet MS" w:hAnsi="Trebuchet MS"/>
          <w:spacing w:val="-3"/>
        </w:rPr>
        <w:t>acceptable</w:t>
      </w:r>
      <w:r w:rsidRPr="00F30651">
        <w:rPr>
          <w:rFonts w:ascii="Trebuchet MS" w:hAnsi="Trebuchet MS"/>
          <w:spacing w:val="-9"/>
        </w:rPr>
        <w:t xml:space="preserve"> </w:t>
      </w:r>
      <w:r w:rsidRPr="00F30651">
        <w:rPr>
          <w:rFonts w:ascii="Trebuchet MS" w:hAnsi="Trebuchet MS"/>
          <w:spacing w:val="-3"/>
        </w:rPr>
        <w:t>evidence</w:t>
      </w:r>
      <w:r w:rsidRPr="00F30651">
        <w:rPr>
          <w:rFonts w:ascii="Trebuchet MS" w:hAnsi="Trebuchet MS"/>
          <w:spacing w:val="-6"/>
        </w:rPr>
        <w:t xml:space="preserve"> </w:t>
      </w:r>
      <w:r w:rsidRPr="00F30651">
        <w:rPr>
          <w:rFonts w:ascii="Trebuchet MS" w:hAnsi="Trebuchet MS"/>
          <w:spacing w:val="-2"/>
        </w:rPr>
        <w:t>in</w:t>
      </w:r>
      <w:r w:rsidRPr="00F30651">
        <w:rPr>
          <w:rFonts w:ascii="Trebuchet MS" w:hAnsi="Trebuchet MS"/>
          <w:spacing w:val="-6"/>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case</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4"/>
        </w:rPr>
        <w:t xml:space="preserve"> </w:t>
      </w:r>
      <w:r w:rsidRPr="00F30651">
        <w:rPr>
          <w:rFonts w:ascii="Trebuchet MS" w:hAnsi="Trebuchet MS"/>
          <w:spacing w:val="-3"/>
        </w:rPr>
        <w:t>illness.</w:t>
      </w:r>
      <w:r w:rsidRPr="00F30651">
        <w:rPr>
          <w:rFonts w:ascii="Trebuchet MS" w:hAnsi="Trebuchet MS"/>
          <w:spacing w:val="-7"/>
        </w:rPr>
        <w:t xml:space="preserve"> </w:t>
      </w:r>
      <w:r w:rsidRPr="00F30651">
        <w:rPr>
          <w:rFonts w:ascii="Trebuchet MS" w:hAnsi="Trebuchet MS"/>
          <w:spacing w:val="-3"/>
        </w:rPr>
        <w:t>In</w:t>
      </w:r>
      <w:r w:rsidRPr="00F30651">
        <w:rPr>
          <w:rFonts w:ascii="Trebuchet MS" w:hAnsi="Trebuchet MS"/>
          <w:spacing w:val="-4"/>
        </w:rPr>
        <w:t xml:space="preserve"> </w:t>
      </w:r>
      <w:r w:rsidRPr="00F30651">
        <w:rPr>
          <w:rFonts w:ascii="Trebuchet MS" w:hAnsi="Trebuchet MS"/>
          <w:spacing w:val="-3"/>
        </w:rPr>
        <w:t>the</w:t>
      </w:r>
      <w:r w:rsidRPr="00F30651">
        <w:rPr>
          <w:rFonts w:ascii="Trebuchet MS" w:hAnsi="Trebuchet MS"/>
          <w:spacing w:val="-4"/>
        </w:rPr>
        <w:t xml:space="preserve"> </w:t>
      </w:r>
      <w:r w:rsidRPr="00F30651">
        <w:rPr>
          <w:rFonts w:ascii="Trebuchet MS" w:hAnsi="Trebuchet MS"/>
          <w:spacing w:val="-3"/>
        </w:rPr>
        <w:t>case</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34"/>
        </w:rPr>
        <w:t xml:space="preserve"> </w:t>
      </w:r>
      <w:r w:rsidRPr="00F30651">
        <w:rPr>
          <w:rFonts w:ascii="Trebuchet MS" w:hAnsi="Trebuchet MS"/>
          <w:spacing w:val="-3"/>
        </w:rPr>
        <w:t>misadventure,</w:t>
      </w:r>
      <w:r w:rsidRPr="00F30651">
        <w:rPr>
          <w:rFonts w:ascii="Trebuchet MS" w:hAnsi="Trebuchet MS"/>
          <w:spacing w:val="-7"/>
        </w:rPr>
        <w:t xml:space="preserve"> </w:t>
      </w:r>
      <w:r w:rsidRPr="00F30651">
        <w:rPr>
          <w:rFonts w:ascii="Trebuchet MS" w:hAnsi="Trebuchet MS"/>
          <w:spacing w:val="-3"/>
        </w:rPr>
        <w:t>written</w:t>
      </w:r>
      <w:r w:rsidRPr="00F30651">
        <w:rPr>
          <w:rFonts w:ascii="Trebuchet MS" w:hAnsi="Trebuchet MS"/>
          <w:spacing w:val="-6"/>
        </w:rPr>
        <w:t xml:space="preserve"> </w:t>
      </w:r>
      <w:r w:rsidRPr="00F30651">
        <w:rPr>
          <w:rFonts w:ascii="Trebuchet MS" w:hAnsi="Trebuchet MS"/>
          <w:spacing w:val="-3"/>
        </w:rPr>
        <w:t>evidence</w:t>
      </w:r>
      <w:r w:rsidRPr="00F30651">
        <w:rPr>
          <w:rFonts w:ascii="Trebuchet MS" w:hAnsi="Trebuchet MS"/>
          <w:spacing w:val="-9"/>
        </w:rPr>
        <w:t xml:space="preserve"> </w:t>
      </w:r>
      <w:r w:rsidRPr="00F30651">
        <w:rPr>
          <w:rFonts w:ascii="Trebuchet MS" w:hAnsi="Trebuchet MS"/>
          <w:spacing w:val="-2"/>
        </w:rPr>
        <w:t>from</w:t>
      </w:r>
      <w:r w:rsidRPr="00F30651">
        <w:rPr>
          <w:rFonts w:ascii="Trebuchet MS" w:hAnsi="Trebuchet MS"/>
          <w:spacing w:val="-8"/>
        </w:rPr>
        <w:t xml:space="preserve"> </w:t>
      </w:r>
      <w:r w:rsidRPr="00F30651">
        <w:rPr>
          <w:rFonts w:ascii="Trebuchet MS" w:hAnsi="Trebuchet MS"/>
        </w:rPr>
        <w:t>a</w:t>
      </w:r>
      <w:r w:rsidRPr="00F30651">
        <w:rPr>
          <w:rFonts w:ascii="Trebuchet MS" w:hAnsi="Trebuchet MS"/>
          <w:spacing w:val="-6"/>
        </w:rPr>
        <w:t xml:space="preserve"> </w:t>
      </w:r>
      <w:r w:rsidRPr="00F30651">
        <w:rPr>
          <w:rFonts w:ascii="Trebuchet MS" w:hAnsi="Trebuchet MS"/>
          <w:spacing w:val="-4"/>
        </w:rPr>
        <w:t>parent/caregiver</w:t>
      </w:r>
      <w:r w:rsidRPr="00F30651">
        <w:rPr>
          <w:rFonts w:ascii="Trebuchet MS" w:hAnsi="Trebuchet MS"/>
          <w:spacing w:val="-6"/>
        </w:rPr>
        <w:t xml:space="preserve"> </w:t>
      </w:r>
      <w:r w:rsidRPr="00F30651">
        <w:rPr>
          <w:rFonts w:ascii="Trebuchet MS" w:hAnsi="Trebuchet MS"/>
          <w:spacing w:val="-2"/>
        </w:rPr>
        <w:t>is</w:t>
      </w:r>
      <w:r w:rsidRPr="00F30651">
        <w:rPr>
          <w:rFonts w:ascii="Trebuchet MS" w:hAnsi="Trebuchet MS"/>
          <w:spacing w:val="-7"/>
        </w:rPr>
        <w:t xml:space="preserve"> </w:t>
      </w:r>
      <w:r w:rsidRPr="00F30651">
        <w:rPr>
          <w:rFonts w:ascii="Trebuchet MS" w:hAnsi="Trebuchet MS"/>
          <w:spacing w:val="-4"/>
        </w:rPr>
        <w:t>required</w:t>
      </w:r>
      <w:r w:rsidRPr="00F30651">
        <w:rPr>
          <w:rFonts w:ascii="Trebuchet MS" w:hAnsi="Trebuchet MS"/>
          <w:spacing w:val="-6"/>
        </w:rPr>
        <w:t xml:space="preserve"> </w:t>
      </w:r>
      <w:r w:rsidRPr="00F30651">
        <w:rPr>
          <w:rFonts w:ascii="Trebuchet MS" w:hAnsi="Trebuchet MS"/>
          <w:spacing w:val="-2"/>
        </w:rPr>
        <w:t>and</w:t>
      </w:r>
      <w:r w:rsidRPr="00F30651">
        <w:rPr>
          <w:rFonts w:ascii="Trebuchet MS" w:hAnsi="Trebuchet MS"/>
          <w:spacing w:val="-6"/>
        </w:rPr>
        <w:t xml:space="preserve"> </w:t>
      </w:r>
      <w:r w:rsidRPr="00F30651">
        <w:rPr>
          <w:rFonts w:ascii="Trebuchet MS" w:hAnsi="Trebuchet MS"/>
          <w:spacing w:val="-2"/>
        </w:rPr>
        <w:t>in</w:t>
      </w:r>
      <w:r w:rsidRPr="00F30651">
        <w:rPr>
          <w:rFonts w:ascii="Trebuchet MS" w:hAnsi="Trebuchet MS"/>
          <w:spacing w:val="-6"/>
        </w:rPr>
        <w:t xml:space="preserve"> </w:t>
      </w:r>
      <w:r w:rsidRPr="00F30651">
        <w:rPr>
          <w:rFonts w:ascii="Trebuchet MS" w:hAnsi="Trebuchet MS"/>
          <w:spacing w:val="-3"/>
        </w:rPr>
        <w:t>some</w:t>
      </w:r>
      <w:r w:rsidRPr="00F30651">
        <w:rPr>
          <w:rFonts w:ascii="Trebuchet MS" w:hAnsi="Trebuchet MS"/>
          <w:spacing w:val="-6"/>
        </w:rPr>
        <w:t xml:space="preserve"> </w:t>
      </w:r>
      <w:r w:rsidR="00583651" w:rsidRPr="00F30651">
        <w:rPr>
          <w:rFonts w:ascii="Trebuchet MS" w:hAnsi="Trebuchet MS"/>
          <w:spacing w:val="-3"/>
        </w:rPr>
        <w:t>instances,</w:t>
      </w:r>
      <w:r w:rsidRPr="00F30651">
        <w:rPr>
          <w:rFonts w:ascii="Trebuchet MS" w:hAnsi="Trebuchet MS"/>
          <w:spacing w:val="-7"/>
        </w:rPr>
        <w:t xml:space="preserve"> </w:t>
      </w:r>
      <w:r w:rsidRPr="00F30651">
        <w:rPr>
          <w:rFonts w:ascii="Trebuchet MS" w:hAnsi="Trebuchet MS"/>
          <w:spacing w:val="-3"/>
        </w:rPr>
        <w:t>the</w:t>
      </w:r>
      <w:r w:rsidRPr="00F30651">
        <w:rPr>
          <w:rFonts w:ascii="Trebuchet MS" w:hAnsi="Trebuchet MS"/>
          <w:spacing w:val="60"/>
        </w:rPr>
        <w:t xml:space="preserve"> </w:t>
      </w:r>
      <w:r w:rsidRPr="00F30651">
        <w:rPr>
          <w:rFonts w:ascii="Trebuchet MS" w:hAnsi="Trebuchet MS"/>
          <w:spacing w:val="-3"/>
        </w:rPr>
        <w:t>school</w:t>
      </w:r>
      <w:r w:rsidRPr="00F30651">
        <w:rPr>
          <w:rFonts w:ascii="Trebuchet MS" w:hAnsi="Trebuchet MS"/>
          <w:spacing w:val="-10"/>
        </w:rPr>
        <w:t xml:space="preserve"> </w:t>
      </w:r>
      <w:r w:rsidRPr="00F30651">
        <w:rPr>
          <w:rFonts w:ascii="Trebuchet MS" w:hAnsi="Trebuchet MS"/>
          <w:spacing w:val="-1"/>
        </w:rPr>
        <w:t>may</w:t>
      </w:r>
      <w:r w:rsidRPr="00F30651">
        <w:rPr>
          <w:rFonts w:ascii="Trebuchet MS" w:hAnsi="Trebuchet MS"/>
          <w:spacing w:val="-7"/>
        </w:rPr>
        <w:t xml:space="preserve"> </w:t>
      </w:r>
      <w:r w:rsidRPr="00F30651">
        <w:rPr>
          <w:rFonts w:ascii="Trebuchet MS" w:hAnsi="Trebuchet MS"/>
          <w:spacing w:val="-3"/>
        </w:rPr>
        <w:t>request</w:t>
      </w:r>
      <w:r w:rsidRPr="00F30651">
        <w:rPr>
          <w:rFonts w:ascii="Trebuchet MS" w:hAnsi="Trebuchet MS"/>
          <w:spacing w:val="-7"/>
        </w:rPr>
        <w:t xml:space="preserve"> </w:t>
      </w:r>
      <w:r w:rsidRPr="00F30651">
        <w:rPr>
          <w:rFonts w:ascii="Trebuchet MS" w:hAnsi="Trebuchet MS"/>
          <w:spacing w:val="-3"/>
        </w:rPr>
        <w:t>additional</w:t>
      </w:r>
      <w:r w:rsidRPr="00F30651">
        <w:rPr>
          <w:rFonts w:ascii="Trebuchet MS" w:hAnsi="Trebuchet MS"/>
          <w:spacing w:val="-8"/>
        </w:rPr>
        <w:t xml:space="preserve"> </w:t>
      </w:r>
      <w:r w:rsidRPr="00F30651">
        <w:rPr>
          <w:rFonts w:ascii="Trebuchet MS" w:hAnsi="Trebuchet MS"/>
          <w:spacing w:val="-3"/>
        </w:rPr>
        <w:t>evidence.</w:t>
      </w:r>
      <w:r w:rsidRPr="00F30651">
        <w:rPr>
          <w:rFonts w:ascii="Trebuchet MS" w:hAnsi="Trebuchet MS"/>
          <w:spacing w:val="-1"/>
        </w:rPr>
        <w:t xml:space="preserve"> </w:t>
      </w:r>
      <w:r w:rsidR="00D07224">
        <w:rPr>
          <w:rFonts w:ascii="Trebuchet MS" w:hAnsi="Trebuchet MS"/>
          <w:spacing w:val="-1"/>
        </w:rPr>
        <w:t>A m</w:t>
      </w:r>
      <w:r w:rsidRPr="00F30651">
        <w:rPr>
          <w:rFonts w:ascii="Trebuchet MS" w:hAnsi="Trebuchet MS"/>
          <w:spacing w:val="-1"/>
        </w:rPr>
        <w:t>edical</w:t>
      </w:r>
      <w:r w:rsidRPr="00F30651">
        <w:rPr>
          <w:rFonts w:ascii="Trebuchet MS" w:hAnsi="Trebuchet MS"/>
        </w:rPr>
        <w:t xml:space="preserve"> </w:t>
      </w:r>
      <w:r w:rsidR="00D07224">
        <w:rPr>
          <w:rFonts w:ascii="Trebuchet MS" w:hAnsi="Trebuchet MS"/>
          <w:spacing w:val="-1"/>
        </w:rPr>
        <w:t>c</w:t>
      </w:r>
      <w:r w:rsidRPr="00F30651">
        <w:rPr>
          <w:rFonts w:ascii="Trebuchet MS" w:hAnsi="Trebuchet MS"/>
          <w:spacing w:val="-1"/>
        </w:rPr>
        <w:t>ertificate must</w:t>
      </w:r>
      <w:r w:rsidRPr="00F30651">
        <w:rPr>
          <w:rFonts w:ascii="Trebuchet MS" w:hAnsi="Trebuchet MS"/>
        </w:rPr>
        <w:t xml:space="preserve"> </w:t>
      </w:r>
      <w:r w:rsidRPr="00F30651">
        <w:rPr>
          <w:rFonts w:ascii="Trebuchet MS" w:hAnsi="Trebuchet MS"/>
          <w:spacing w:val="-1"/>
        </w:rPr>
        <w:t>be</w:t>
      </w:r>
      <w:r w:rsidRPr="00F30651">
        <w:rPr>
          <w:rFonts w:ascii="Trebuchet MS" w:hAnsi="Trebuchet MS"/>
          <w:spacing w:val="-2"/>
        </w:rPr>
        <w:t xml:space="preserve"> </w:t>
      </w:r>
      <w:r w:rsidRPr="00F30651">
        <w:rPr>
          <w:rFonts w:ascii="Trebuchet MS" w:hAnsi="Trebuchet MS"/>
        </w:rPr>
        <w:t>issued</w:t>
      </w:r>
      <w:r w:rsidRPr="00F30651">
        <w:rPr>
          <w:rFonts w:ascii="Trebuchet MS" w:hAnsi="Trebuchet MS"/>
          <w:spacing w:val="-2"/>
        </w:rPr>
        <w:t xml:space="preserve"> </w:t>
      </w:r>
      <w:r w:rsidRPr="00F30651">
        <w:rPr>
          <w:rFonts w:ascii="Trebuchet MS" w:hAnsi="Trebuchet MS"/>
        </w:rPr>
        <w:t xml:space="preserve">on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same</w:t>
      </w:r>
      <w:r w:rsidRPr="00F30651">
        <w:rPr>
          <w:rFonts w:ascii="Trebuchet MS" w:hAnsi="Trebuchet MS"/>
        </w:rPr>
        <w:t xml:space="preserve"> </w:t>
      </w:r>
      <w:r w:rsidRPr="00F30651">
        <w:rPr>
          <w:rFonts w:ascii="Trebuchet MS" w:hAnsi="Trebuchet MS"/>
          <w:spacing w:val="-1"/>
        </w:rPr>
        <w:t>date</w:t>
      </w:r>
      <w:r w:rsidRPr="00F30651">
        <w:rPr>
          <w:rFonts w:ascii="Trebuchet MS" w:hAnsi="Trebuchet MS"/>
          <w:spacing w:val="49"/>
        </w:rPr>
        <w:t xml:space="preserve"> </w:t>
      </w:r>
      <w:r w:rsidRPr="00F30651">
        <w:rPr>
          <w:rFonts w:ascii="Trebuchet MS" w:hAnsi="Trebuchet MS"/>
        </w:rPr>
        <w:t xml:space="preserve">as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task.</w:t>
      </w:r>
    </w:p>
    <w:p w:rsidR="009A18E8" w:rsidRPr="00F30651" w:rsidRDefault="009A18E8">
      <w:pPr>
        <w:pStyle w:val="Heading4"/>
        <w:kinsoku w:val="0"/>
        <w:overflowPunct w:val="0"/>
        <w:spacing w:before="60"/>
        <w:ind w:left="672"/>
        <w:jc w:val="both"/>
        <w:rPr>
          <w:rFonts w:ascii="Trebuchet MS" w:hAnsi="Trebuchet MS"/>
          <w:b w:val="0"/>
          <w:bCs w:val="0"/>
        </w:rPr>
      </w:pPr>
      <w:r w:rsidRPr="00F30651">
        <w:rPr>
          <w:rFonts w:ascii="Trebuchet MS" w:hAnsi="Trebuchet MS"/>
        </w:rPr>
        <w:t xml:space="preserve">The </w:t>
      </w:r>
      <w:r w:rsidR="00583651" w:rsidRPr="00F30651">
        <w:rPr>
          <w:rFonts w:ascii="Trebuchet MS" w:hAnsi="Trebuchet MS"/>
          <w:spacing w:val="-1"/>
        </w:rPr>
        <w:t>Illness / Misadventure panel will review the application</w:t>
      </w:r>
      <w:r w:rsidRPr="00F30651">
        <w:rPr>
          <w:rFonts w:ascii="Trebuchet MS" w:hAnsi="Trebuchet MS"/>
        </w:rPr>
        <w:t>.</w:t>
      </w:r>
    </w:p>
    <w:p w:rsidR="009A18E8" w:rsidRPr="00F30651" w:rsidRDefault="009A18E8">
      <w:pPr>
        <w:pStyle w:val="BodyText"/>
        <w:numPr>
          <w:ilvl w:val="0"/>
          <w:numId w:val="6"/>
        </w:numPr>
        <w:tabs>
          <w:tab w:val="left" w:pos="673"/>
        </w:tabs>
        <w:kinsoku w:val="0"/>
        <w:overflowPunct w:val="0"/>
        <w:ind w:right="238" w:hanging="566"/>
        <w:rPr>
          <w:rFonts w:ascii="Trebuchet MS" w:hAnsi="Trebuchet MS"/>
        </w:rPr>
      </w:pPr>
      <w:r w:rsidRPr="00F30651">
        <w:rPr>
          <w:rFonts w:ascii="Trebuchet MS" w:hAnsi="Trebuchet MS"/>
          <w:spacing w:val="-1"/>
        </w:rPr>
        <w:t>Failure</w:t>
      </w:r>
      <w:r w:rsidRPr="00F30651">
        <w:rPr>
          <w:rFonts w:ascii="Trebuchet MS" w:hAnsi="Trebuchet MS"/>
        </w:rPr>
        <w:t xml:space="preserve"> to</w:t>
      </w:r>
      <w:r w:rsidRPr="00F30651">
        <w:rPr>
          <w:rFonts w:ascii="Trebuchet MS" w:hAnsi="Trebuchet MS"/>
          <w:spacing w:val="-1"/>
        </w:rPr>
        <w:t xml:space="preserve"> </w:t>
      </w:r>
      <w:r w:rsidRPr="00F30651">
        <w:rPr>
          <w:rFonts w:ascii="Trebuchet MS" w:hAnsi="Trebuchet MS"/>
        </w:rPr>
        <w:t>do</w:t>
      </w:r>
      <w:r w:rsidRPr="00F30651">
        <w:rPr>
          <w:rFonts w:ascii="Trebuchet MS" w:hAnsi="Trebuchet MS"/>
          <w:spacing w:val="-2"/>
        </w:rPr>
        <w:t xml:space="preserve"> </w:t>
      </w:r>
      <w:r w:rsidRPr="00F30651">
        <w:rPr>
          <w:rFonts w:ascii="Trebuchet MS" w:hAnsi="Trebuchet MS"/>
        </w:rPr>
        <w:t>the</w:t>
      </w:r>
      <w:r w:rsidRPr="00F30651">
        <w:rPr>
          <w:rFonts w:ascii="Trebuchet MS" w:hAnsi="Trebuchet MS"/>
          <w:spacing w:val="-2"/>
        </w:rPr>
        <w:t xml:space="preserve"> </w:t>
      </w:r>
      <w:r w:rsidRPr="00F30651">
        <w:rPr>
          <w:rFonts w:ascii="Trebuchet MS" w:hAnsi="Trebuchet MS"/>
          <w:spacing w:val="-1"/>
        </w:rPr>
        <w:t>above</w:t>
      </w:r>
      <w:r w:rsidRPr="00F30651">
        <w:rPr>
          <w:rFonts w:ascii="Trebuchet MS" w:hAnsi="Trebuchet MS"/>
        </w:rPr>
        <w:t xml:space="preserve"> steps</w:t>
      </w:r>
      <w:r w:rsidRPr="00F30651">
        <w:rPr>
          <w:rFonts w:ascii="Trebuchet MS" w:hAnsi="Trebuchet MS"/>
          <w:spacing w:val="3"/>
        </w:rPr>
        <w:t xml:space="preserve"> </w:t>
      </w:r>
      <w:r w:rsidRPr="00F30651">
        <w:rPr>
          <w:rFonts w:ascii="Trebuchet MS" w:hAnsi="Trebuchet MS"/>
          <w:spacing w:val="-1"/>
        </w:rPr>
        <w:t>will</w:t>
      </w:r>
      <w:r w:rsidRPr="00F30651">
        <w:rPr>
          <w:rFonts w:ascii="Trebuchet MS" w:hAnsi="Trebuchet MS"/>
        </w:rPr>
        <w:t xml:space="preserve"> result in a</w:t>
      </w:r>
      <w:r w:rsidRPr="00F30651">
        <w:rPr>
          <w:rFonts w:ascii="Trebuchet MS" w:hAnsi="Trebuchet MS"/>
          <w:spacing w:val="-1"/>
        </w:rPr>
        <w:t xml:space="preserve"> non-attempt</w:t>
      </w:r>
      <w:r w:rsidRPr="00F30651">
        <w:rPr>
          <w:rFonts w:ascii="Trebuchet MS" w:hAnsi="Trebuchet MS"/>
          <w:spacing w:val="-2"/>
        </w:rPr>
        <w:t xml:space="preserve"> </w:t>
      </w:r>
      <w:r w:rsidRPr="00F30651">
        <w:rPr>
          <w:rFonts w:ascii="Trebuchet MS" w:hAnsi="Trebuchet MS"/>
        </w:rPr>
        <w:t>plus a</w:t>
      </w:r>
      <w:r w:rsidRPr="00F30651">
        <w:rPr>
          <w:rFonts w:ascii="Trebuchet MS" w:hAnsi="Trebuchet MS"/>
          <w:spacing w:val="-2"/>
        </w:rPr>
        <w:t xml:space="preserve"> </w:t>
      </w:r>
      <w:r w:rsidRPr="00F30651">
        <w:rPr>
          <w:rFonts w:ascii="Trebuchet MS" w:hAnsi="Trebuchet MS"/>
          <w:spacing w:val="-1"/>
        </w:rPr>
        <w:t>mark</w:t>
      </w:r>
      <w:r w:rsidRPr="00F30651">
        <w:rPr>
          <w:rFonts w:ascii="Trebuchet MS" w:hAnsi="Trebuchet MS"/>
        </w:rPr>
        <w:t xml:space="preserve"> </w:t>
      </w:r>
      <w:r w:rsidRPr="00F30651">
        <w:rPr>
          <w:rFonts w:ascii="Trebuchet MS" w:hAnsi="Trebuchet MS"/>
          <w:spacing w:val="-1"/>
        </w:rPr>
        <w:t>of</w:t>
      </w:r>
      <w:r w:rsidRPr="00F30651">
        <w:rPr>
          <w:rFonts w:ascii="Trebuchet MS" w:hAnsi="Trebuchet MS"/>
          <w:spacing w:val="2"/>
        </w:rPr>
        <w:t xml:space="preserve"> </w:t>
      </w:r>
      <w:r w:rsidRPr="00F30651">
        <w:rPr>
          <w:rFonts w:ascii="Trebuchet MS" w:hAnsi="Trebuchet MS"/>
          <w:spacing w:val="-1"/>
        </w:rPr>
        <w:t>zero</w:t>
      </w:r>
      <w:r w:rsidRPr="00F30651">
        <w:rPr>
          <w:rFonts w:ascii="Trebuchet MS" w:hAnsi="Trebuchet MS"/>
        </w:rPr>
        <w:t xml:space="preserve"> </w:t>
      </w:r>
      <w:r w:rsidRPr="00F30651">
        <w:rPr>
          <w:rFonts w:ascii="Trebuchet MS" w:hAnsi="Trebuchet MS"/>
          <w:spacing w:val="-1"/>
        </w:rPr>
        <w:t>being</w:t>
      </w:r>
      <w:r w:rsidRPr="00F30651">
        <w:rPr>
          <w:rFonts w:ascii="Trebuchet MS" w:hAnsi="Trebuchet MS"/>
          <w:spacing w:val="-2"/>
        </w:rPr>
        <w:t xml:space="preserve"> </w:t>
      </w:r>
      <w:r w:rsidRPr="00F30651">
        <w:rPr>
          <w:rFonts w:ascii="Trebuchet MS" w:hAnsi="Trebuchet MS"/>
          <w:spacing w:val="-1"/>
        </w:rPr>
        <w:t>recorded</w:t>
      </w:r>
      <w:r w:rsidRPr="00F30651">
        <w:rPr>
          <w:rFonts w:ascii="Trebuchet MS" w:hAnsi="Trebuchet MS"/>
          <w:spacing w:val="-2"/>
        </w:rPr>
        <w:t xml:space="preserve"> </w:t>
      </w:r>
      <w:r w:rsidRPr="00F30651">
        <w:rPr>
          <w:rFonts w:ascii="Trebuchet MS" w:hAnsi="Trebuchet MS"/>
        </w:rPr>
        <w:t>for</w:t>
      </w:r>
      <w:r w:rsidRPr="00F30651">
        <w:rPr>
          <w:rFonts w:ascii="Trebuchet MS" w:hAnsi="Trebuchet MS"/>
          <w:spacing w:val="63"/>
        </w:rPr>
        <w:t xml:space="preserve"> </w:t>
      </w:r>
      <w:r w:rsidRPr="00F30651">
        <w:rPr>
          <w:rFonts w:ascii="Trebuchet MS" w:hAnsi="Trebuchet MS"/>
        </w:rPr>
        <w:t>that</w:t>
      </w:r>
      <w:r w:rsidRPr="00F30651">
        <w:rPr>
          <w:rFonts w:ascii="Trebuchet MS" w:hAnsi="Trebuchet MS"/>
          <w:spacing w:val="-2"/>
        </w:rPr>
        <w:t xml:space="preserve"> </w:t>
      </w:r>
      <w:r w:rsidRPr="00F30651">
        <w:rPr>
          <w:rFonts w:ascii="Trebuchet MS" w:hAnsi="Trebuchet MS"/>
        </w:rPr>
        <w:t>task.</w:t>
      </w:r>
    </w:p>
    <w:p w:rsidR="00583651" w:rsidRPr="00583651" w:rsidRDefault="009A18E8" w:rsidP="00583651">
      <w:pPr>
        <w:pStyle w:val="Heading4"/>
        <w:kinsoku w:val="0"/>
        <w:overflowPunct w:val="0"/>
        <w:spacing w:before="120"/>
        <w:rPr>
          <w:rFonts w:ascii="Trebuchet MS" w:hAnsi="Trebuchet MS"/>
          <w:b w:val="0"/>
          <w:bCs w:val="0"/>
        </w:rPr>
      </w:pPr>
      <w:r w:rsidRPr="00F30651">
        <w:rPr>
          <w:rFonts w:ascii="Trebuchet MS" w:hAnsi="Trebuchet MS"/>
        </w:rPr>
        <w:t xml:space="preserve">NB: </w:t>
      </w:r>
      <w:r w:rsidRPr="00F30651">
        <w:rPr>
          <w:rFonts w:ascii="Trebuchet MS" w:hAnsi="Trebuchet MS"/>
          <w:spacing w:val="35"/>
        </w:rPr>
        <w:t xml:space="preserve"> </w:t>
      </w:r>
      <w:r w:rsidRPr="00F30651">
        <w:rPr>
          <w:rFonts w:ascii="Trebuchet MS" w:hAnsi="Trebuchet MS"/>
        </w:rPr>
        <w:t xml:space="preserve">If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due</w:t>
      </w:r>
      <w:r w:rsidRPr="00F30651">
        <w:rPr>
          <w:rFonts w:ascii="Trebuchet MS" w:hAnsi="Trebuchet MS"/>
          <w:spacing w:val="-2"/>
        </w:rPr>
        <w:t xml:space="preserve"> </w:t>
      </w:r>
      <w:r w:rsidRPr="00F30651">
        <w:rPr>
          <w:rFonts w:ascii="Trebuchet MS" w:hAnsi="Trebuchet MS"/>
          <w:spacing w:val="-1"/>
        </w:rPr>
        <w:t>date</w:t>
      </w:r>
      <w:r w:rsidRPr="00F30651">
        <w:rPr>
          <w:rFonts w:ascii="Trebuchet MS" w:hAnsi="Trebuchet MS"/>
        </w:rPr>
        <w:t xml:space="preserve"> is </w:t>
      </w:r>
      <w:r w:rsidRPr="00F30651">
        <w:rPr>
          <w:rFonts w:ascii="Trebuchet MS" w:hAnsi="Trebuchet MS"/>
          <w:spacing w:val="-1"/>
        </w:rPr>
        <w:t>the</w:t>
      </w:r>
      <w:r w:rsidRPr="00F30651">
        <w:rPr>
          <w:rFonts w:ascii="Trebuchet MS" w:hAnsi="Trebuchet MS"/>
          <w:spacing w:val="4"/>
        </w:rPr>
        <w:t xml:space="preserve"> </w:t>
      </w:r>
      <w:r w:rsidRPr="00F30651">
        <w:rPr>
          <w:rFonts w:ascii="Trebuchet MS" w:hAnsi="Trebuchet MS"/>
          <w:b w:val="0"/>
          <w:bCs w:val="0"/>
          <w:spacing w:val="-1"/>
        </w:rPr>
        <w:t>last</w:t>
      </w:r>
      <w:r w:rsidRPr="00F30651">
        <w:rPr>
          <w:rFonts w:ascii="Trebuchet MS" w:hAnsi="Trebuchet MS"/>
          <w:b w:val="0"/>
          <w:bCs w:val="0"/>
        </w:rPr>
        <w:t xml:space="preserve"> day</w:t>
      </w:r>
      <w:r w:rsidRPr="00F30651">
        <w:rPr>
          <w:rFonts w:ascii="Trebuchet MS" w:hAnsi="Trebuchet MS"/>
          <w:b w:val="0"/>
          <w:bCs w:val="0"/>
          <w:spacing w:val="-7"/>
        </w:rPr>
        <w:t xml:space="preserve"> </w:t>
      </w:r>
      <w:r w:rsidRPr="00F30651">
        <w:rPr>
          <w:rFonts w:ascii="Trebuchet MS" w:hAnsi="Trebuchet MS"/>
          <w:b w:val="0"/>
          <w:bCs w:val="0"/>
        </w:rPr>
        <w:t>of term</w:t>
      </w:r>
      <w:r w:rsidRPr="00F30651">
        <w:rPr>
          <w:rFonts w:ascii="Trebuchet MS" w:hAnsi="Trebuchet MS"/>
        </w:rPr>
        <w:t xml:space="preserve">, </w:t>
      </w:r>
      <w:r w:rsidRPr="00583651">
        <w:rPr>
          <w:rFonts w:ascii="Trebuchet MS" w:hAnsi="Trebuchet MS"/>
          <w:b w:val="0"/>
        </w:rPr>
        <w:t xml:space="preserve">the </w:t>
      </w:r>
      <w:r w:rsidRPr="00583651">
        <w:rPr>
          <w:rFonts w:ascii="Trebuchet MS" w:hAnsi="Trebuchet MS"/>
          <w:b w:val="0"/>
          <w:spacing w:val="-1"/>
        </w:rPr>
        <w:t>student</w:t>
      </w:r>
      <w:r w:rsidRPr="00583651">
        <w:rPr>
          <w:rFonts w:ascii="Trebuchet MS" w:hAnsi="Trebuchet MS"/>
          <w:b w:val="0"/>
          <w:spacing w:val="-2"/>
        </w:rPr>
        <w:t xml:space="preserve"> </w:t>
      </w:r>
      <w:r w:rsidRPr="00583651">
        <w:rPr>
          <w:rFonts w:ascii="Trebuchet MS" w:hAnsi="Trebuchet MS"/>
          <w:b w:val="0"/>
        </w:rPr>
        <w:t>must</w:t>
      </w:r>
      <w:r w:rsidRPr="00F30651">
        <w:rPr>
          <w:rFonts w:ascii="Trebuchet MS" w:hAnsi="Trebuchet MS"/>
          <w:spacing w:val="3"/>
        </w:rPr>
        <w:t xml:space="preserve"> </w:t>
      </w:r>
      <w:r w:rsidRPr="00F30651">
        <w:rPr>
          <w:rFonts w:ascii="Trebuchet MS" w:hAnsi="Trebuchet MS"/>
          <w:b w:val="0"/>
          <w:bCs w:val="0"/>
          <w:spacing w:val="-1"/>
        </w:rPr>
        <w:t>contact</w:t>
      </w:r>
      <w:r w:rsidRPr="00F30651">
        <w:rPr>
          <w:rFonts w:ascii="Trebuchet MS" w:hAnsi="Trebuchet MS"/>
          <w:b w:val="0"/>
          <w:bCs w:val="0"/>
        </w:rPr>
        <w:t xml:space="preserve"> </w:t>
      </w:r>
      <w:r w:rsidRPr="00F30651">
        <w:rPr>
          <w:rFonts w:ascii="Trebuchet MS" w:hAnsi="Trebuchet MS"/>
          <w:b w:val="0"/>
          <w:bCs w:val="0"/>
          <w:spacing w:val="-1"/>
        </w:rPr>
        <w:t>the</w:t>
      </w:r>
      <w:r w:rsidRPr="00F30651">
        <w:rPr>
          <w:rFonts w:ascii="Trebuchet MS" w:hAnsi="Trebuchet MS"/>
          <w:b w:val="0"/>
          <w:bCs w:val="0"/>
          <w:spacing w:val="-2"/>
        </w:rPr>
        <w:t xml:space="preserve"> </w:t>
      </w:r>
      <w:r w:rsidRPr="00F30651">
        <w:rPr>
          <w:rFonts w:ascii="Trebuchet MS" w:hAnsi="Trebuchet MS"/>
          <w:b w:val="0"/>
          <w:bCs w:val="0"/>
        </w:rPr>
        <w:t xml:space="preserve">Head </w:t>
      </w:r>
      <w:r w:rsidRPr="00F30651">
        <w:rPr>
          <w:rFonts w:ascii="Trebuchet MS" w:hAnsi="Trebuchet MS"/>
          <w:b w:val="0"/>
          <w:bCs w:val="0"/>
          <w:spacing w:val="-1"/>
        </w:rPr>
        <w:t>Teacher</w:t>
      </w:r>
      <w:r w:rsidRPr="00F30651">
        <w:rPr>
          <w:rFonts w:ascii="Trebuchet MS" w:hAnsi="Trebuchet MS"/>
          <w:b w:val="0"/>
          <w:bCs w:val="0"/>
          <w:spacing w:val="1"/>
        </w:rPr>
        <w:t xml:space="preserve"> </w:t>
      </w:r>
      <w:r w:rsidR="00583651">
        <w:rPr>
          <w:rFonts w:ascii="Trebuchet MS" w:hAnsi="Trebuchet MS"/>
          <w:b w:val="0"/>
          <w:bCs w:val="0"/>
          <w:spacing w:val="1"/>
        </w:rPr>
        <w:t xml:space="preserve">that day and </w:t>
      </w:r>
      <w:r w:rsidRPr="00F30651">
        <w:rPr>
          <w:rFonts w:ascii="Trebuchet MS" w:hAnsi="Trebuchet MS"/>
        </w:rPr>
        <w:t>on</w:t>
      </w:r>
      <w:r w:rsidR="00583651" w:rsidRPr="00F30651">
        <w:rPr>
          <w:rFonts w:ascii="Trebuchet MS" w:hAnsi="Trebuchet MS"/>
          <w:color w:val="C00000"/>
        </w:rPr>
        <w:t xml:space="preserve"> </w:t>
      </w:r>
      <w:r w:rsidR="00583651" w:rsidRPr="00583651">
        <w:rPr>
          <w:rFonts w:ascii="Trebuchet MS" w:hAnsi="Trebuchet MS"/>
          <w:b w:val="0"/>
          <w:spacing w:val="-1"/>
        </w:rPr>
        <w:t>the</w:t>
      </w:r>
      <w:r w:rsidR="00583651" w:rsidRPr="00583651">
        <w:rPr>
          <w:rFonts w:ascii="Trebuchet MS" w:hAnsi="Trebuchet MS"/>
          <w:b w:val="0"/>
        </w:rPr>
        <w:t xml:space="preserve"> first day</w:t>
      </w:r>
      <w:r w:rsidR="00583651" w:rsidRPr="00583651">
        <w:rPr>
          <w:rFonts w:ascii="Trebuchet MS" w:hAnsi="Trebuchet MS"/>
          <w:b w:val="0"/>
          <w:spacing w:val="-7"/>
        </w:rPr>
        <w:t xml:space="preserve"> </w:t>
      </w:r>
      <w:r w:rsidR="00583651" w:rsidRPr="00583651">
        <w:rPr>
          <w:rFonts w:ascii="Trebuchet MS" w:hAnsi="Trebuchet MS"/>
          <w:b w:val="0"/>
        </w:rPr>
        <w:t xml:space="preserve">of </w:t>
      </w:r>
      <w:r w:rsidR="00583651" w:rsidRPr="00583651">
        <w:rPr>
          <w:rFonts w:ascii="Trebuchet MS" w:hAnsi="Trebuchet MS"/>
          <w:b w:val="0"/>
          <w:spacing w:val="-1"/>
        </w:rPr>
        <w:t>return</w:t>
      </w:r>
      <w:r w:rsidR="00583651" w:rsidRPr="00583651">
        <w:rPr>
          <w:rFonts w:ascii="Trebuchet MS" w:hAnsi="Trebuchet MS"/>
          <w:b w:val="0"/>
        </w:rPr>
        <w:t xml:space="preserve"> </w:t>
      </w:r>
      <w:r w:rsidR="00583651">
        <w:rPr>
          <w:rFonts w:ascii="Trebuchet MS" w:hAnsi="Trebuchet MS"/>
          <w:b w:val="0"/>
        </w:rPr>
        <w:t>of the new term</w:t>
      </w:r>
      <w:r w:rsidR="00583651">
        <w:rPr>
          <w:rFonts w:ascii="Trebuchet MS" w:hAnsi="Trebuchet MS"/>
          <w:color w:val="C00000"/>
        </w:rPr>
        <w:t xml:space="preserve"> </w:t>
      </w:r>
      <w:r w:rsidR="00583651" w:rsidRPr="00583651">
        <w:rPr>
          <w:rFonts w:ascii="Trebuchet MS" w:hAnsi="Trebuchet MS"/>
          <w:b w:val="0"/>
        </w:rPr>
        <w:t xml:space="preserve">must see the Head Teacher of the subject and follow the above steps ( </w:t>
      </w:r>
      <w:proofErr w:type="spellStart"/>
      <w:r w:rsidR="00583651" w:rsidRPr="00583651">
        <w:rPr>
          <w:rFonts w:ascii="Trebuchet MS" w:hAnsi="Trebuchet MS"/>
          <w:b w:val="0"/>
        </w:rPr>
        <w:t>i</w:t>
      </w:r>
      <w:proofErr w:type="spellEnd"/>
      <w:r w:rsidR="00583651" w:rsidRPr="00583651">
        <w:rPr>
          <w:rFonts w:ascii="Trebuchet MS" w:hAnsi="Trebuchet MS"/>
          <w:b w:val="0"/>
        </w:rPr>
        <w:t xml:space="preserve"> to iv) </w:t>
      </w:r>
    </w:p>
    <w:p w:rsidR="009A18E8" w:rsidRPr="00F30651" w:rsidRDefault="009A18E8" w:rsidP="001567ED">
      <w:pPr>
        <w:pStyle w:val="BodyText"/>
        <w:kinsoku w:val="0"/>
        <w:overflowPunct w:val="0"/>
        <w:jc w:val="both"/>
        <w:rPr>
          <w:rFonts w:ascii="Trebuchet MS" w:hAnsi="Trebuchet MS"/>
        </w:rPr>
      </w:pPr>
    </w:p>
    <w:p w:rsidR="001A739C" w:rsidRDefault="009A18E8" w:rsidP="00583651">
      <w:pPr>
        <w:pStyle w:val="BodyText"/>
        <w:numPr>
          <w:ilvl w:val="0"/>
          <w:numId w:val="6"/>
        </w:numPr>
        <w:tabs>
          <w:tab w:val="left" w:pos="673"/>
        </w:tabs>
        <w:kinsoku w:val="0"/>
        <w:overflowPunct w:val="0"/>
        <w:ind w:right="628" w:hanging="566"/>
        <w:rPr>
          <w:rFonts w:ascii="Trebuchet MS" w:hAnsi="Trebuchet MS"/>
          <w:spacing w:val="-1"/>
        </w:rPr>
      </w:pPr>
      <w:r w:rsidRPr="00F30651">
        <w:rPr>
          <w:rFonts w:ascii="Trebuchet MS" w:hAnsi="Trebuchet MS"/>
        </w:rPr>
        <w:t>If</w:t>
      </w:r>
      <w:r w:rsidRPr="00F30651">
        <w:rPr>
          <w:rFonts w:ascii="Trebuchet MS" w:hAnsi="Trebuchet MS"/>
          <w:spacing w:val="1"/>
        </w:rPr>
        <w:t xml:space="preserve"> </w:t>
      </w:r>
      <w:r w:rsidRPr="00F30651">
        <w:rPr>
          <w:rFonts w:ascii="Trebuchet MS" w:hAnsi="Trebuchet MS"/>
        </w:rPr>
        <w:t xml:space="preserve">a </w:t>
      </w:r>
      <w:r w:rsidRPr="00F30651">
        <w:rPr>
          <w:rFonts w:ascii="Trebuchet MS" w:hAnsi="Trebuchet MS"/>
          <w:spacing w:val="-1"/>
        </w:rPr>
        <w:t>student</w:t>
      </w:r>
      <w:r w:rsidRPr="00F30651">
        <w:rPr>
          <w:rFonts w:ascii="Trebuchet MS" w:hAnsi="Trebuchet MS"/>
        </w:rPr>
        <w:t xml:space="preserve"> is</w:t>
      </w:r>
      <w:r w:rsidRPr="00F30651">
        <w:rPr>
          <w:rFonts w:ascii="Trebuchet MS" w:hAnsi="Trebuchet MS"/>
          <w:spacing w:val="-2"/>
        </w:rPr>
        <w:t xml:space="preserve"> </w:t>
      </w:r>
      <w:r w:rsidRPr="00F30651">
        <w:rPr>
          <w:rFonts w:ascii="Trebuchet MS" w:hAnsi="Trebuchet MS"/>
          <w:spacing w:val="-1"/>
        </w:rPr>
        <w:t>absent</w:t>
      </w:r>
      <w:r w:rsidRPr="00F30651">
        <w:rPr>
          <w:rFonts w:ascii="Trebuchet MS" w:hAnsi="Trebuchet MS"/>
          <w:spacing w:val="-2"/>
        </w:rPr>
        <w:t xml:space="preserve"> </w:t>
      </w:r>
      <w:r w:rsidRPr="00F30651">
        <w:rPr>
          <w:rFonts w:ascii="Trebuchet MS" w:hAnsi="Trebuchet MS"/>
          <w:spacing w:val="-1"/>
        </w:rPr>
        <w:t xml:space="preserve">from </w:t>
      </w:r>
      <w:r w:rsidRPr="00F30651">
        <w:rPr>
          <w:rFonts w:ascii="Trebuchet MS" w:hAnsi="Trebuchet MS"/>
        </w:rPr>
        <w:t>an</w:t>
      </w:r>
      <w:r w:rsidRPr="00F30651">
        <w:rPr>
          <w:rFonts w:ascii="Trebuchet MS" w:hAnsi="Trebuchet MS"/>
          <w:spacing w:val="-2"/>
        </w:rPr>
        <w:t xml:space="preserve"> </w:t>
      </w:r>
      <w:r w:rsidRPr="00F30651">
        <w:rPr>
          <w:rFonts w:ascii="Trebuchet MS" w:hAnsi="Trebuchet MS"/>
          <w:spacing w:val="-1"/>
        </w:rPr>
        <w:t>assessment</w:t>
      </w:r>
      <w:r w:rsidRPr="00F30651">
        <w:rPr>
          <w:rFonts w:ascii="Trebuchet MS" w:hAnsi="Trebuchet MS"/>
        </w:rPr>
        <w:t xml:space="preserve"> </w:t>
      </w:r>
      <w:r w:rsidRPr="00F30651">
        <w:rPr>
          <w:rFonts w:ascii="Trebuchet MS" w:hAnsi="Trebuchet MS"/>
          <w:spacing w:val="-1"/>
        </w:rPr>
        <w:t>task</w:t>
      </w:r>
      <w:r w:rsidRPr="00F30651">
        <w:rPr>
          <w:rFonts w:ascii="Trebuchet MS" w:hAnsi="Trebuchet MS"/>
        </w:rPr>
        <w:t xml:space="preserve"> due</w:t>
      </w:r>
      <w:r w:rsidRPr="00F30651">
        <w:rPr>
          <w:rFonts w:ascii="Trebuchet MS" w:hAnsi="Trebuchet MS"/>
          <w:spacing w:val="-2"/>
        </w:rPr>
        <w:t xml:space="preserve"> </w:t>
      </w:r>
      <w:r w:rsidRPr="00F30651">
        <w:rPr>
          <w:rFonts w:ascii="Trebuchet MS" w:hAnsi="Trebuchet MS"/>
        </w:rPr>
        <w:t xml:space="preserve">to </w:t>
      </w:r>
      <w:r w:rsidRPr="00F30651">
        <w:rPr>
          <w:rFonts w:ascii="Trebuchet MS" w:hAnsi="Trebuchet MS"/>
          <w:spacing w:val="-1"/>
        </w:rPr>
        <w:t>work</w:t>
      </w:r>
      <w:r w:rsidRPr="00F30651">
        <w:rPr>
          <w:rFonts w:ascii="Trebuchet MS" w:hAnsi="Trebuchet MS"/>
        </w:rPr>
        <w:t xml:space="preserve"> </w:t>
      </w:r>
      <w:r w:rsidRPr="00F30651">
        <w:rPr>
          <w:rFonts w:ascii="Trebuchet MS" w:hAnsi="Trebuchet MS"/>
          <w:spacing w:val="-1"/>
        </w:rPr>
        <w:t>placement</w:t>
      </w:r>
      <w:r w:rsidRPr="00F30651">
        <w:rPr>
          <w:rFonts w:ascii="Trebuchet MS" w:hAnsi="Trebuchet MS"/>
          <w:spacing w:val="-2"/>
        </w:rPr>
        <w:t xml:space="preserve"> </w:t>
      </w:r>
      <w:r w:rsidRPr="00F30651">
        <w:rPr>
          <w:rFonts w:ascii="Trebuchet MS" w:hAnsi="Trebuchet MS"/>
        </w:rPr>
        <w:t>for</w:t>
      </w:r>
      <w:r w:rsidRPr="00F30651">
        <w:rPr>
          <w:rFonts w:ascii="Trebuchet MS" w:hAnsi="Trebuchet MS"/>
          <w:spacing w:val="-3"/>
        </w:rPr>
        <w:t xml:space="preserve"> </w:t>
      </w:r>
      <w:r w:rsidRPr="00F30651">
        <w:rPr>
          <w:rFonts w:ascii="Trebuchet MS" w:hAnsi="Trebuchet MS"/>
        </w:rPr>
        <w:t xml:space="preserve">a </w:t>
      </w:r>
      <w:r w:rsidRPr="00F30651">
        <w:rPr>
          <w:rFonts w:ascii="Trebuchet MS" w:hAnsi="Trebuchet MS"/>
          <w:spacing w:val="-1"/>
        </w:rPr>
        <w:t>VET</w:t>
      </w:r>
      <w:r w:rsidRPr="00F30651">
        <w:rPr>
          <w:rFonts w:ascii="Trebuchet MS" w:hAnsi="Trebuchet MS"/>
          <w:spacing w:val="8"/>
        </w:rPr>
        <w:t xml:space="preserve"> </w:t>
      </w:r>
      <w:r w:rsidRPr="00F30651">
        <w:rPr>
          <w:rFonts w:ascii="Trebuchet MS" w:hAnsi="Trebuchet MS"/>
        </w:rPr>
        <w:t>course</w:t>
      </w:r>
      <w:r w:rsidRPr="00F30651">
        <w:rPr>
          <w:rFonts w:ascii="Trebuchet MS" w:hAnsi="Trebuchet MS"/>
          <w:spacing w:val="-2"/>
        </w:rPr>
        <w:t xml:space="preserve"> </w:t>
      </w:r>
      <w:r w:rsidRPr="00F30651">
        <w:rPr>
          <w:rFonts w:ascii="Trebuchet MS" w:hAnsi="Trebuchet MS"/>
        </w:rPr>
        <w:t>or</w:t>
      </w:r>
      <w:r w:rsidRPr="00F30651">
        <w:rPr>
          <w:rFonts w:ascii="Trebuchet MS" w:hAnsi="Trebuchet MS"/>
          <w:spacing w:val="57"/>
        </w:rPr>
        <w:t xml:space="preserve"> </w:t>
      </w:r>
      <w:r w:rsidRPr="00F30651">
        <w:rPr>
          <w:rFonts w:ascii="Trebuchet MS" w:hAnsi="Trebuchet MS"/>
        </w:rPr>
        <w:t xml:space="preserve">school </w:t>
      </w:r>
      <w:r w:rsidRPr="00F30651">
        <w:rPr>
          <w:rFonts w:ascii="Trebuchet MS" w:hAnsi="Trebuchet MS"/>
          <w:spacing w:val="-1"/>
        </w:rPr>
        <w:t>representation</w:t>
      </w:r>
      <w:r w:rsidRPr="00F30651">
        <w:rPr>
          <w:rFonts w:ascii="Trebuchet MS" w:hAnsi="Trebuchet MS"/>
        </w:rPr>
        <w:t xml:space="preserve"> he or </w:t>
      </w:r>
      <w:r w:rsidRPr="00F30651">
        <w:rPr>
          <w:rFonts w:ascii="Trebuchet MS" w:hAnsi="Trebuchet MS"/>
          <w:spacing w:val="-1"/>
        </w:rPr>
        <w:t>she</w:t>
      </w:r>
      <w:r w:rsidRPr="00F30651">
        <w:rPr>
          <w:rFonts w:ascii="Trebuchet MS" w:hAnsi="Trebuchet MS"/>
          <w:spacing w:val="3"/>
        </w:rPr>
        <w:t xml:space="preserve"> </w:t>
      </w:r>
      <w:r w:rsidRPr="00F30651">
        <w:rPr>
          <w:rFonts w:ascii="Trebuchet MS" w:hAnsi="Trebuchet MS"/>
          <w:spacing w:val="-1"/>
        </w:rPr>
        <w:t>will</w:t>
      </w:r>
      <w:r w:rsidRPr="00F30651">
        <w:rPr>
          <w:rFonts w:ascii="Trebuchet MS" w:hAnsi="Trebuchet MS"/>
        </w:rPr>
        <w:t xml:space="preserve"> do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task</w:t>
      </w:r>
      <w:r w:rsidRPr="00F30651">
        <w:rPr>
          <w:rFonts w:ascii="Trebuchet MS" w:hAnsi="Trebuchet MS"/>
        </w:rPr>
        <w:t xml:space="preserve"> or an</w:t>
      </w:r>
      <w:r w:rsidRPr="00F30651">
        <w:rPr>
          <w:rFonts w:ascii="Trebuchet MS" w:hAnsi="Trebuchet MS"/>
          <w:spacing w:val="-2"/>
        </w:rPr>
        <w:t xml:space="preserve"> </w:t>
      </w:r>
      <w:r w:rsidRPr="00F30651">
        <w:rPr>
          <w:rFonts w:ascii="Trebuchet MS" w:hAnsi="Trebuchet MS"/>
          <w:spacing w:val="-1"/>
        </w:rPr>
        <w:t xml:space="preserve">alternate </w:t>
      </w:r>
      <w:r w:rsidRPr="00F30651">
        <w:rPr>
          <w:rFonts w:ascii="Trebuchet MS" w:hAnsi="Trebuchet MS"/>
        </w:rPr>
        <w:t>task</w:t>
      </w:r>
      <w:r w:rsidRPr="00F30651">
        <w:rPr>
          <w:rFonts w:ascii="Trebuchet MS" w:hAnsi="Trebuchet MS"/>
          <w:spacing w:val="-2"/>
        </w:rPr>
        <w:t xml:space="preserve"> </w:t>
      </w:r>
      <w:r w:rsidRPr="00F30651">
        <w:rPr>
          <w:rFonts w:ascii="Trebuchet MS" w:hAnsi="Trebuchet MS"/>
        </w:rPr>
        <w:t>at a</w:t>
      </w:r>
      <w:r w:rsidRPr="00F30651">
        <w:rPr>
          <w:rFonts w:ascii="Trebuchet MS" w:hAnsi="Trebuchet MS"/>
          <w:spacing w:val="-2"/>
        </w:rPr>
        <w:t xml:space="preserve"> </w:t>
      </w:r>
      <w:r w:rsidRPr="00F30651">
        <w:rPr>
          <w:rFonts w:ascii="Trebuchet MS" w:hAnsi="Trebuchet MS"/>
          <w:spacing w:val="-1"/>
        </w:rPr>
        <w:t>more</w:t>
      </w:r>
      <w:r w:rsidRPr="00F30651">
        <w:rPr>
          <w:rFonts w:ascii="Trebuchet MS" w:hAnsi="Trebuchet MS"/>
        </w:rPr>
        <w:t xml:space="preserve"> </w:t>
      </w:r>
      <w:r w:rsidRPr="00F30651">
        <w:rPr>
          <w:rFonts w:ascii="Trebuchet MS" w:hAnsi="Trebuchet MS"/>
          <w:spacing w:val="-1"/>
        </w:rPr>
        <w:t>suitable</w:t>
      </w:r>
      <w:r w:rsidRPr="00F30651">
        <w:rPr>
          <w:rFonts w:ascii="Trebuchet MS" w:hAnsi="Trebuchet MS"/>
        </w:rPr>
        <w:t xml:space="preserve"> </w:t>
      </w:r>
      <w:r w:rsidRPr="00F30651">
        <w:rPr>
          <w:rFonts w:ascii="Trebuchet MS" w:hAnsi="Trebuchet MS"/>
          <w:spacing w:val="-1"/>
        </w:rPr>
        <w:t>time.</w:t>
      </w:r>
      <w:r w:rsidRPr="00F30651">
        <w:rPr>
          <w:rFonts w:ascii="Trebuchet MS" w:hAnsi="Trebuchet MS"/>
          <w:spacing w:val="57"/>
        </w:rPr>
        <w:t xml:space="preserve"> </w:t>
      </w:r>
      <w:r w:rsidRPr="00F30651">
        <w:rPr>
          <w:rFonts w:ascii="Trebuchet MS" w:hAnsi="Trebuchet MS"/>
        </w:rPr>
        <w:t xml:space="preserve">Work </w:t>
      </w:r>
      <w:r w:rsidRPr="00F30651">
        <w:rPr>
          <w:rFonts w:ascii="Trebuchet MS" w:hAnsi="Trebuchet MS"/>
          <w:spacing w:val="-1"/>
        </w:rPr>
        <w:t>placement</w:t>
      </w:r>
      <w:r w:rsidRPr="00F30651">
        <w:rPr>
          <w:rFonts w:ascii="Trebuchet MS" w:hAnsi="Trebuchet MS"/>
          <w:spacing w:val="-2"/>
        </w:rPr>
        <w:t xml:space="preserve"> </w:t>
      </w:r>
      <w:r w:rsidRPr="00F30651">
        <w:rPr>
          <w:rFonts w:ascii="Trebuchet MS" w:hAnsi="Trebuchet MS"/>
        </w:rPr>
        <w:t>is a</w:t>
      </w:r>
      <w:r w:rsidRPr="00F30651">
        <w:rPr>
          <w:rFonts w:ascii="Trebuchet MS" w:hAnsi="Trebuchet MS"/>
          <w:spacing w:val="-1"/>
        </w:rPr>
        <w:t xml:space="preserve"> mandatory</w:t>
      </w:r>
      <w:r w:rsidRPr="00F30651">
        <w:rPr>
          <w:rFonts w:ascii="Trebuchet MS" w:hAnsi="Trebuchet MS"/>
          <w:spacing w:val="-4"/>
        </w:rPr>
        <w:t xml:space="preserve"> </w:t>
      </w:r>
      <w:r w:rsidRPr="00F30651">
        <w:rPr>
          <w:rFonts w:ascii="Trebuchet MS" w:hAnsi="Trebuchet MS"/>
          <w:spacing w:val="-1"/>
        </w:rPr>
        <w:t>requirement</w:t>
      </w:r>
      <w:r w:rsidRPr="00F30651">
        <w:rPr>
          <w:rFonts w:ascii="Trebuchet MS" w:hAnsi="Trebuchet MS"/>
          <w:spacing w:val="-4"/>
        </w:rPr>
        <w:t xml:space="preserve"> </w:t>
      </w:r>
      <w:r w:rsidRPr="00F30651">
        <w:rPr>
          <w:rFonts w:ascii="Trebuchet MS" w:hAnsi="Trebuchet MS"/>
        </w:rPr>
        <w:t xml:space="preserve">for </w:t>
      </w:r>
      <w:r w:rsidRPr="00F30651">
        <w:rPr>
          <w:rFonts w:ascii="Trebuchet MS" w:hAnsi="Trebuchet MS"/>
          <w:spacing w:val="-1"/>
        </w:rPr>
        <w:t>VET</w:t>
      </w:r>
      <w:r w:rsidRPr="00F30651">
        <w:rPr>
          <w:rFonts w:ascii="Trebuchet MS" w:hAnsi="Trebuchet MS"/>
          <w:spacing w:val="1"/>
        </w:rPr>
        <w:t xml:space="preserve"> </w:t>
      </w:r>
      <w:r w:rsidRPr="00F30651">
        <w:rPr>
          <w:rFonts w:ascii="Trebuchet MS" w:hAnsi="Trebuchet MS"/>
          <w:spacing w:val="-1"/>
        </w:rPr>
        <w:t>course.</w:t>
      </w:r>
    </w:p>
    <w:p w:rsidR="001A739C" w:rsidRPr="001A739C" w:rsidRDefault="001A739C" w:rsidP="001A739C">
      <w:pPr>
        <w:pStyle w:val="BodyText"/>
        <w:tabs>
          <w:tab w:val="left" w:pos="673"/>
        </w:tabs>
        <w:kinsoku w:val="0"/>
        <w:overflowPunct w:val="0"/>
        <w:ind w:left="106" w:right="628"/>
        <w:rPr>
          <w:rFonts w:ascii="Trebuchet MS" w:hAnsi="Trebuchet MS"/>
          <w:spacing w:val="-1"/>
        </w:rPr>
      </w:pPr>
    </w:p>
    <w:p w:rsidR="004B3C8B" w:rsidRPr="00BA0F45" w:rsidRDefault="00B977D0" w:rsidP="004B3C8B">
      <w:pPr>
        <w:pStyle w:val="BodyText"/>
        <w:tabs>
          <w:tab w:val="left" w:pos="673"/>
        </w:tabs>
        <w:kinsoku w:val="0"/>
        <w:overflowPunct w:val="0"/>
        <w:ind w:left="106" w:right="628"/>
        <w:rPr>
          <w:rFonts w:ascii="Trebuchet MS" w:hAnsi="Trebuchet MS"/>
          <w:b/>
          <w:color w:val="C00000"/>
          <w:spacing w:val="-1"/>
        </w:rPr>
      </w:pPr>
      <w:r w:rsidRPr="00BA0F45">
        <w:rPr>
          <w:rFonts w:ascii="Trebuchet MS" w:hAnsi="Trebuchet MS"/>
          <w:b/>
          <w:color w:val="C00000"/>
          <w:spacing w:val="-1"/>
        </w:rPr>
        <w:t>What is the due date of the of illness misadventure application?</w:t>
      </w:r>
    </w:p>
    <w:p w:rsidR="00827E31" w:rsidRPr="00D51E14" w:rsidRDefault="004B3C8B" w:rsidP="00827E31">
      <w:pPr>
        <w:pStyle w:val="BodyText"/>
        <w:tabs>
          <w:tab w:val="left" w:pos="673"/>
        </w:tabs>
        <w:kinsoku w:val="0"/>
        <w:overflowPunct w:val="0"/>
        <w:ind w:left="106" w:right="628"/>
        <w:rPr>
          <w:rFonts w:ascii="Trebuchet MS" w:hAnsi="Trebuchet MS"/>
          <w:spacing w:val="-1"/>
        </w:rPr>
      </w:pPr>
      <w:r w:rsidRPr="00D51E14">
        <w:rPr>
          <w:rFonts w:ascii="Trebuchet MS" w:hAnsi="Trebuchet MS"/>
          <w:spacing w:val="-1"/>
        </w:rPr>
        <w:t>The application must be lodged with</w:t>
      </w:r>
      <w:r w:rsidR="000B626C" w:rsidRPr="00D51E14">
        <w:rPr>
          <w:rFonts w:ascii="Trebuchet MS" w:hAnsi="Trebuchet MS"/>
          <w:spacing w:val="-1"/>
        </w:rPr>
        <w:t>in</w:t>
      </w:r>
      <w:r w:rsidRPr="00D51E14">
        <w:rPr>
          <w:rFonts w:ascii="Trebuchet MS" w:hAnsi="Trebuchet MS"/>
          <w:spacing w:val="-1"/>
        </w:rPr>
        <w:t xml:space="preserve"> two days of returning to school.</w:t>
      </w:r>
      <w:r w:rsidR="00D51E14" w:rsidRPr="00D51E14">
        <w:rPr>
          <w:rFonts w:ascii="Trebuchet MS" w:hAnsi="Trebuchet MS"/>
          <w:spacing w:val="-1"/>
        </w:rPr>
        <w:t xml:space="preserve"> For example student returns Monday , the application must be lodged by close of business Wednesday. </w:t>
      </w:r>
      <w:r w:rsidRPr="00D51E14">
        <w:rPr>
          <w:rFonts w:ascii="Trebuchet MS" w:hAnsi="Trebuchet MS"/>
          <w:spacing w:val="-1"/>
        </w:rPr>
        <w:t xml:space="preserve"> </w:t>
      </w:r>
    </w:p>
    <w:p w:rsidR="001A739C" w:rsidRPr="004B3C8B" w:rsidRDefault="001A739C" w:rsidP="00827E31">
      <w:pPr>
        <w:pStyle w:val="BodyText"/>
        <w:tabs>
          <w:tab w:val="left" w:pos="673"/>
        </w:tabs>
        <w:kinsoku w:val="0"/>
        <w:overflowPunct w:val="0"/>
        <w:ind w:left="106" w:right="628"/>
        <w:rPr>
          <w:rFonts w:ascii="Trebuchet MS" w:hAnsi="Trebuchet MS"/>
          <w:spacing w:val="-1"/>
          <w:highlight w:val="yellow"/>
        </w:rPr>
      </w:pPr>
    </w:p>
    <w:p w:rsidR="00592C0B" w:rsidRPr="00F30651" w:rsidRDefault="00592C0B" w:rsidP="00592C0B">
      <w:pPr>
        <w:pStyle w:val="Heading3"/>
        <w:kinsoku w:val="0"/>
        <w:overflowPunct w:val="0"/>
        <w:spacing w:before="47"/>
        <w:ind w:right="263"/>
        <w:rPr>
          <w:rFonts w:ascii="Trebuchet MS" w:hAnsi="Trebuchet MS"/>
          <w:b w:val="0"/>
          <w:bCs w:val="0"/>
          <w:color w:val="000000"/>
        </w:rPr>
      </w:pPr>
      <w:r w:rsidRPr="00D12439">
        <w:rPr>
          <w:rFonts w:ascii="Trebuchet MS" w:hAnsi="Trebuchet MS"/>
          <w:color w:val="9900CC"/>
          <w:spacing w:val="-4"/>
        </w:rPr>
        <w:t>WHAT</w:t>
      </w:r>
      <w:r w:rsidRPr="00D12439">
        <w:rPr>
          <w:rFonts w:ascii="Trebuchet MS" w:hAnsi="Trebuchet MS"/>
          <w:color w:val="9900CC"/>
          <w:spacing w:val="-5"/>
        </w:rPr>
        <w:t xml:space="preserve"> </w:t>
      </w:r>
      <w:r w:rsidRPr="00D12439">
        <w:rPr>
          <w:rFonts w:ascii="Trebuchet MS" w:hAnsi="Trebuchet MS"/>
          <w:color w:val="9900CC"/>
          <w:spacing w:val="-4"/>
        </w:rPr>
        <w:t>HAPPENS</w:t>
      </w:r>
      <w:r w:rsidRPr="00D12439">
        <w:rPr>
          <w:rFonts w:ascii="Trebuchet MS" w:hAnsi="Trebuchet MS"/>
          <w:color w:val="9900CC"/>
          <w:spacing w:val="-6"/>
        </w:rPr>
        <w:t xml:space="preserve"> </w:t>
      </w:r>
      <w:r w:rsidRPr="00D12439">
        <w:rPr>
          <w:rFonts w:ascii="Trebuchet MS" w:hAnsi="Trebuchet MS"/>
          <w:color w:val="9900CC"/>
          <w:spacing w:val="-2"/>
        </w:rPr>
        <w:t xml:space="preserve">IF </w:t>
      </w:r>
      <w:r w:rsidRPr="00D12439">
        <w:rPr>
          <w:rFonts w:ascii="Trebuchet MS" w:hAnsi="Trebuchet MS"/>
          <w:color w:val="9900CC"/>
        </w:rPr>
        <w:t>A</w:t>
      </w:r>
      <w:r w:rsidRPr="00D12439">
        <w:rPr>
          <w:rFonts w:ascii="Trebuchet MS" w:hAnsi="Trebuchet MS"/>
          <w:color w:val="9900CC"/>
          <w:spacing w:val="-12"/>
        </w:rPr>
        <w:t xml:space="preserve"> </w:t>
      </w:r>
      <w:r w:rsidRPr="00D12439">
        <w:rPr>
          <w:rFonts w:ascii="Trebuchet MS" w:hAnsi="Trebuchet MS"/>
          <w:color w:val="9900CC"/>
          <w:spacing w:val="-4"/>
        </w:rPr>
        <w:t>STUDENT</w:t>
      </w:r>
      <w:r w:rsidRPr="00D12439">
        <w:rPr>
          <w:rFonts w:ascii="Trebuchet MS" w:hAnsi="Trebuchet MS"/>
          <w:color w:val="9900CC"/>
          <w:spacing w:val="-8"/>
        </w:rPr>
        <w:t xml:space="preserve"> </w:t>
      </w:r>
      <w:r w:rsidRPr="00D12439">
        <w:rPr>
          <w:rFonts w:ascii="Trebuchet MS" w:hAnsi="Trebuchet MS"/>
          <w:color w:val="9900CC"/>
          <w:spacing w:val="-2"/>
        </w:rPr>
        <w:t>IS</w:t>
      </w:r>
      <w:r w:rsidRPr="00D12439">
        <w:rPr>
          <w:rFonts w:ascii="Trebuchet MS" w:hAnsi="Trebuchet MS"/>
          <w:color w:val="9900CC"/>
          <w:spacing w:val="-1"/>
        </w:rPr>
        <w:t xml:space="preserve"> </w:t>
      </w:r>
      <w:r w:rsidRPr="00D12439">
        <w:rPr>
          <w:rFonts w:ascii="Trebuchet MS" w:hAnsi="Trebuchet MS"/>
          <w:color w:val="9900CC"/>
          <w:spacing w:val="-4"/>
        </w:rPr>
        <w:t>ILL</w:t>
      </w:r>
      <w:r w:rsidRPr="00D12439">
        <w:rPr>
          <w:rFonts w:ascii="Trebuchet MS" w:hAnsi="Trebuchet MS"/>
          <w:color w:val="9900CC"/>
          <w:spacing w:val="-2"/>
        </w:rPr>
        <w:t xml:space="preserve"> DURING THE EXAM OR CLASS TASK</w:t>
      </w:r>
      <w:r w:rsidRPr="00D12439">
        <w:rPr>
          <w:rFonts w:ascii="Trebuchet MS" w:hAnsi="Trebuchet MS"/>
          <w:color w:val="9900CC"/>
          <w:spacing w:val="-4"/>
        </w:rPr>
        <w:t>?</w:t>
      </w:r>
    </w:p>
    <w:p w:rsidR="00DE1C3E" w:rsidRPr="00895210" w:rsidRDefault="00DE1C3E" w:rsidP="00895210">
      <w:pPr>
        <w:pStyle w:val="Heading4"/>
        <w:kinsoku w:val="0"/>
        <w:overflowPunct w:val="0"/>
        <w:spacing w:before="120"/>
        <w:rPr>
          <w:rFonts w:ascii="Trebuchet MS" w:hAnsi="Trebuchet MS"/>
          <w:b w:val="0"/>
          <w:bCs w:val="0"/>
          <w:color w:val="000000"/>
        </w:rPr>
      </w:pPr>
      <w:r>
        <w:rPr>
          <w:rFonts w:ascii="Trebuchet MS" w:hAnsi="Trebuchet MS"/>
          <w:color w:val="C00000"/>
        </w:rPr>
        <w:t xml:space="preserve">If a student is ill during an examination or class task </w:t>
      </w:r>
      <w:r w:rsidRPr="00F30651">
        <w:rPr>
          <w:rFonts w:ascii="Trebuchet MS" w:hAnsi="Trebuchet MS"/>
          <w:color w:val="C00000"/>
          <w:spacing w:val="-1"/>
        </w:rPr>
        <w:t>the</w:t>
      </w:r>
      <w:r w:rsidRPr="00F30651">
        <w:rPr>
          <w:rFonts w:ascii="Trebuchet MS" w:hAnsi="Trebuchet MS"/>
          <w:color w:val="C00000"/>
        </w:rPr>
        <w:t xml:space="preserve"> </w:t>
      </w:r>
      <w:r w:rsidRPr="00F30651">
        <w:rPr>
          <w:rFonts w:ascii="Trebuchet MS" w:hAnsi="Trebuchet MS"/>
          <w:color w:val="C00000"/>
          <w:spacing w:val="-1"/>
        </w:rPr>
        <w:t xml:space="preserve">student </w:t>
      </w:r>
      <w:r w:rsidRPr="00F30651">
        <w:rPr>
          <w:rFonts w:ascii="Trebuchet MS" w:hAnsi="Trebuchet MS"/>
          <w:color w:val="C00000"/>
        </w:rPr>
        <w:t>is to:</w:t>
      </w:r>
    </w:p>
    <w:p w:rsidR="00827E31" w:rsidRDefault="009A18E8" w:rsidP="003072D3">
      <w:pPr>
        <w:pStyle w:val="BodyText"/>
        <w:tabs>
          <w:tab w:val="left" w:pos="673"/>
        </w:tabs>
        <w:kinsoku w:val="0"/>
        <w:overflowPunct w:val="0"/>
        <w:rPr>
          <w:rFonts w:ascii="Trebuchet MS" w:hAnsi="Trebuchet MS"/>
          <w:spacing w:val="-2"/>
        </w:rPr>
      </w:pPr>
      <w:r w:rsidRPr="00AE4234">
        <w:rPr>
          <w:rFonts w:ascii="Trebuchet MS" w:hAnsi="Trebuchet MS"/>
        </w:rPr>
        <w:t>If a</w:t>
      </w:r>
      <w:r w:rsidRPr="00AE4234">
        <w:rPr>
          <w:rFonts w:ascii="Trebuchet MS" w:hAnsi="Trebuchet MS"/>
          <w:spacing w:val="1"/>
        </w:rPr>
        <w:t xml:space="preserve"> </w:t>
      </w:r>
      <w:r w:rsidRPr="00AE4234">
        <w:rPr>
          <w:rFonts w:ascii="Trebuchet MS" w:hAnsi="Trebuchet MS"/>
          <w:spacing w:val="-1"/>
        </w:rPr>
        <w:t>student</w:t>
      </w:r>
      <w:r w:rsidRPr="00AE4234">
        <w:rPr>
          <w:rFonts w:ascii="Trebuchet MS" w:hAnsi="Trebuchet MS"/>
        </w:rPr>
        <w:t xml:space="preserve"> is </w:t>
      </w:r>
      <w:r w:rsidR="00452D4E" w:rsidRPr="00AE4234">
        <w:rPr>
          <w:rFonts w:ascii="Trebuchet MS" w:hAnsi="Trebuchet MS"/>
          <w:spacing w:val="-1"/>
        </w:rPr>
        <w:t>ill, attends</w:t>
      </w:r>
      <w:r w:rsidR="004B3C8B" w:rsidRPr="00AE4234">
        <w:rPr>
          <w:rFonts w:ascii="Trebuchet MS" w:hAnsi="Trebuchet MS"/>
          <w:spacing w:val="-1"/>
        </w:rPr>
        <w:t xml:space="preserve"> the examination/ class </w:t>
      </w:r>
      <w:r w:rsidR="00AE4234" w:rsidRPr="00AE4234">
        <w:rPr>
          <w:rFonts w:ascii="Trebuchet MS" w:hAnsi="Trebuchet MS"/>
          <w:spacing w:val="-1"/>
        </w:rPr>
        <w:t>task,</w:t>
      </w:r>
      <w:r w:rsidR="00452D4E" w:rsidRPr="00AE4234">
        <w:rPr>
          <w:rFonts w:ascii="Trebuchet MS" w:hAnsi="Trebuchet MS"/>
          <w:spacing w:val="-1"/>
        </w:rPr>
        <w:t xml:space="preserve"> and attempts </w:t>
      </w:r>
      <w:r w:rsidR="00452D4E" w:rsidRPr="00AE4234">
        <w:rPr>
          <w:rFonts w:ascii="Trebuchet MS" w:hAnsi="Trebuchet MS"/>
          <w:spacing w:val="-2"/>
        </w:rPr>
        <w:t xml:space="preserve">the task </w:t>
      </w:r>
      <w:r w:rsidRPr="00AE4234">
        <w:rPr>
          <w:rFonts w:ascii="Trebuchet MS" w:hAnsi="Trebuchet MS"/>
        </w:rPr>
        <w:t>he</w:t>
      </w:r>
      <w:r w:rsidRPr="00AE4234">
        <w:rPr>
          <w:rFonts w:ascii="Trebuchet MS" w:hAnsi="Trebuchet MS"/>
          <w:spacing w:val="-2"/>
        </w:rPr>
        <w:t xml:space="preserve"> </w:t>
      </w:r>
      <w:r w:rsidRPr="00AE4234">
        <w:rPr>
          <w:rFonts w:ascii="Trebuchet MS" w:hAnsi="Trebuchet MS"/>
        </w:rPr>
        <w:t xml:space="preserve">or </w:t>
      </w:r>
      <w:r w:rsidRPr="00AE4234">
        <w:rPr>
          <w:rFonts w:ascii="Trebuchet MS" w:hAnsi="Trebuchet MS"/>
          <w:spacing w:val="-1"/>
        </w:rPr>
        <w:t xml:space="preserve">she </w:t>
      </w:r>
      <w:r w:rsidRPr="00AE4234">
        <w:rPr>
          <w:rFonts w:ascii="Trebuchet MS" w:hAnsi="Trebuchet MS"/>
        </w:rPr>
        <w:t>may</w:t>
      </w:r>
      <w:r w:rsidRPr="00AE4234">
        <w:rPr>
          <w:rFonts w:ascii="Trebuchet MS" w:hAnsi="Trebuchet MS"/>
          <w:spacing w:val="-3"/>
        </w:rPr>
        <w:t xml:space="preserve"> </w:t>
      </w:r>
      <w:r w:rsidRPr="00AE4234">
        <w:rPr>
          <w:rFonts w:ascii="Trebuchet MS" w:hAnsi="Trebuchet MS"/>
          <w:spacing w:val="-1"/>
        </w:rPr>
        <w:t>lodge</w:t>
      </w:r>
      <w:r w:rsidRPr="00AE4234">
        <w:rPr>
          <w:rFonts w:ascii="Trebuchet MS" w:hAnsi="Trebuchet MS"/>
          <w:spacing w:val="2"/>
        </w:rPr>
        <w:t xml:space="preserve"> </w:t>
      </w:r>
      <w:r w:rsidRPr="00AE4234">
        <w:rPr>
          <w:rFonts w:ascii="Trebuchet MS" w:hAnsi="Trebuchet MS"/>
          <w:spacing w:val="-1"/>
        </w:rPr>
        <w:t>an</w:t>
      </w:r>
      <w:r w:rsidRPr="00AE4234">
        <w:rPr>
          <w:rFonts w:ascii="Trebuchet MS" w:hAnsi="Trebuchet MS"/>
          <w:spacing w:val="1"/>
        </w:rPr>
        <w:t xml:space="preserve"> </w:t>
      </w:r>
      <w:r w:rsidRPr="00AE4234">
        <w:rPr>
          <w:rFonts w:ascii="Trebuchet MS" w:hAnsi="Trebuchet MS"/>
          <w:spacing w:val="-1"/>
        </w:rPr>
        <w:t>illness/misadventure</w:t>
      </w:r>
      <w:r w:rsidRPr="00AE4234">
        <w:rPr>
          <w:rFonts w:ascii="Trebuchet MS" w:hAnsi="Trebuchet MS"/>
          <w:spacing w:val="-2"/>
        </w:rPr>
        <w:t xml:space="preserve"> </w:t>
      </w:r>
      <w:r w:rsidRPr="00AE4234">
        <w:rPr>
          <w:rFonts w:ascii="Trebuchet MS" w:hAnsi="Trebuchet MS"/>
        </w:rPr>
        <w:t>form</w:t>
      </w:r>
      <w:r w:rsidRPr="00AE4234">
        <w:rPr>
          <w:rFonts w:ascii="Trebuchet MS" w:hAnsi="Trebuchet MS"/>
          <w:spacing w:val="3"/>
        </w:rPr>
        <w:t xml:space="preserve"> </w:t>
      </w:r>
      <w:r w:rsidRPr="00AE4234">
        <w:rPr>
          <w:rFonts w:ascii="Trebuchet MS" w:hAnsi="Trebuchet MS"/>
          <w:spacing w:val="-1"/>
        </w:rPr>
        <w:t xml:space="preserve">(appendix </w:t>
      </w:r>
      <w:r w:rsidRPr="00AE4234">
        <w:rPr>
          <w:rFonts w:ascii="Trebuchet MS" w:hAnsi="Trebuchet MS"/>
        </w:rPr>
        <w:t>1</w:t>
      </w:r>
      <w:r w:rsidRPr="00AE4234">
        <w:rPr>
          <w:rFonts w:ascii="Trebuchet MS" w:hAnsi="Trebuchet MS"/>
          <w:spacing w:val="1"/>
        </w:rPr>
        <w:t xml:space="preserve"> </w:t>
      </w:r>
      <w:r w:rsidR="00114053" w:rsidRPr="00AE4234">
        <w:rPr>
          <w:rFonts w:ascii="Trebuchet MS" w:hAnsi="Trebuchet MS"/>
          <w:spacing w:val="-1"/>
        </w:rPr>
        <w:t>p1</w:t>
      </w:r>
      <w:r w:rsidR="00EC55CF" w:rsidRPr="00AE4234">
        <w:rPr>
          <w:rFonts w:ascii="Trebuchet MS" w:hAnsi="Trebuchet MS"/>
          <w:spacing w:val="-1"/>
        </w:rPr>
        <w:t>7</w:t>
      </w:r>
      <w:r w:rsidRPr="00AE4234">
        <w:rPr>
          <w:rFonts w:ascii="Trebuchet MS" w:hAnsi="Trebuchet MS"/>
          <w:spacing w:val="-1"/>
        </w:rPr>
        <w:t>).</w:t>
      </w:r>
      <w:r w:rsidRPr="00AE4234">
        <w:rPr>
          <w:rFonts w:ascii="Trebuchet MS" w:hAnsi="Trebuchet MS"/>
          <w:spacing w:val="65"/>
        </w:rPr>
        <w:t xml:space="preserve"> </w:t>
      </w:r>
      <w:r w:rsidRPr="00AE4234">
        <w:rPr>
          <w:rFonts w:ascii="Trebuchet MS" w:hAnsi="Trebuchet MS"/>
        </w:rPr>
        <w:t xml:space="preserve">A </w:t>
      </w:r>
      <w:r w:rsidRPr="00AE4234">
        <w:rPr>
          <w:rFonts w:ascii="Trebuchet MS" w:hAnsi="Trebuchet MS"/>
          <w:spacing w:val="-1"/>
        </w:rPr>
        <w:t>medical</w:t>
      </w:r>
      <w:r w:rsidRPr="00AE4234">
        <w:rPr>
          <w:rFonts w:ascii="Trebuchet MS" w:hAnsi="Trebuchet MS"/>
          <w:spacing w:val="73"/>
        </w:rPr>
        <w:t xml:space="preserve"> </w:t>
      </w:r>
      <w:r w:rsidRPr="00AE4234">
        <w:rPr>
          <w:rFonts w:ascii="Trebuchet MS" w:hAnsi="Trebuchet MS"/>
          <w:spacing w:val="-1"/>
        </w:rPr>
        <w:t>certificate</w:t>
      </w:r>
      <w:r w:rsidRPr="00AE4234">
        <w:rPr>
          <w:rFonts w:ascii="Trebuchet MS" w:hAnsi="Trebuchet MS"/>
          <w:spacing w:val="2"/>
        </w:rPr>
        <w:t xml:space="preserve"> </w:t>
      </w:r>
      <w:r w:rsidRPr="00AE4234">
        <w:rPr>
          <w:rFonts w:ascii="Trebuchet MS" w:hAnsi="Trebuchet MS"/>
        </w:rPr>
        <w:t xml:space="preserve">is </w:t>
      </w:r>
      <w:r w:rsidRPr="00AE4234">
        <w:rPr>
          <w:rFonts w:ascii="Trebuchet MS" w:hAnsi="Trebuchet MS"/>
          <w:spacing w:val="-1"/>
        </w:rPr>
        <w:t>required</w:t>
      </w:r>
      <w:r w:rsidRPr="00AE4234">
        <w:rPr>
          <w:rFonts w:ascii="Trebuchet MS" w:hAnsi="Trebuchet MS"/>
          <w:spacing w:val="-4"/>
        </w:rPr>
        <w:t xml:space="preserve"> </w:t>
      </w:r>
      <w:r w:rsidRPr="00AE4234">
        <w:rPr>
          <w:rFonts w:ascii="Trebuchet MS" w:hAnsi="Trebuchet MS"/>
        </w:rPr>
        <w:t xml:space="preserve">for </w:t>
      </w:r>
      <w:r w:rsidRPr="00AE4234">
        <w:rPr>
          <w:rFonts w:ascii="Trebuchet MS" w:hAnsi="Trebuchet MS"/>
          <w:spacing w:val="-1"/>
        </w:rPr>
        <w:t>illness.</w:t>
      </w:r>
      <w:r w:rsidRPr="00AE4234">
        <w:rPr>
          <w:rFonts w:ascii="Trebuchet MS" w:hAnsi="Trebuchet MS"/>
          <w:spacing w:val="-2"/>
        </w:rPr>
        <w:t xml:space="preserve"> </w:t>
      </w:r>
      <w:r w:rsidR="006C1A33" w:rsidRPr="00AE4234">
        <w:rPr>
          <w:rFonts w:ascii="Trebuchet MS" w:hAnsi="Trebuchet MS"/>
          <w:spacing w:val="-2"/>
        </w:rPr>
        <w:t xml:space="preserve">Evidence such </w:t>
      </w:r>
      <w:r w:rsidR="00D51E14">
        <w:rPr>
          <w:rFonts w:ascii="Trebuchet MS" w:hAnsi="Trebuchet MS"/>
          <w:spacing w:val="-2"/>
        </w:rPr>
        <w:t xml:space="preserve">as </w:t>
      </w:r>
      <w:r w:rsidR="00452D4E" w:rsidRPr="00AE4234">
        <w:rPr>
          <w:rFonts w:ascii="Trebuchet MS" w:hAnsi="Trebuchet MS"/>
          <w:spacing w:val="-3"/>
        </w:rPr>
        <w:t>written</w:t>
      </w:r>
      <w:r w:rsidR="00452D4E" w:rsidRPr="00AE4234">
        <w:rPr>
          <w:rFonts w:ascii="Trebuchet MS" w:hAnsi="Trebuchet MS"/>
          <w:spacing w:val="-6"/>
        </w:rPr>
        <w:t xml:space="preserve"> </w:t>
      </w:r>
      <w:r w:rsidR="00452D4E" w:rsidRPr="00AE4234">
        <w:rPr>
          <w:rFonts w:ascii="Trebuchet MS" w:hAnsi="Trebuchet MS"/>
          <w:spacing w:val="-3"/>
        </w:rPr>
        <w:t>evidence</w:t>
      </w:r>
      <w:r w:rsidR="00452D4E" w:rsidRPr="00AE4234">
        <w:rPr>
          <w:rFonts w:ascii="Trebuchet MS" w:hAnsi="Trebuchet MS"/>
          <w:spacing w:val="-9"/>
        </w:rPr>
        <w:t xml:space="preserve"> </w:t>
      </w:r>
      <w:r w:rsidR="00452D4E" w:rsidRPr="00AE4234">
        <w:rPr>
          <w:rFonts w:ascii="Trebuchet MS" w:hAnsi="Trebuchet MS"/>
          <w:spacing w:val="-2"/>
        </w:rPr>
        <w:t>from</w:t>
      </w:r>
      <w:r w:rsidR="00452D4E" w:rsidRPr="00AE4234">
        <w:rPr>
          <w:rFonts w:ascii="Trebuchet MS" w:hAnsi="Trebuchet MS"/>
          <w:spacing w:val="-8"/>
        </w:rPr>
        <w:t xml:space="preserve"> </w:t>
      </w:r>
      <w:r w:rsidR="00452D4E" w:rsidRPr="00AE4234">
        <w:rPr>
          <w:rFonts w:ascii="Trebuchet MS" w:hAnsi="Trebuchet MS"/>
        </w:rPr>
        <w:t>a</w:t>
      </w:r>
      <w:r w:rsidR="00452D4E" w:rsidRPr="00AE4234">
        <w:rPr>
          <w:rFonts w:ascii="Trebuchet MS" w:hAnsi="Trebuchet MS"/>
          <w:spacing w:val="-6"/>
        </w:rPr>
        <w:t xml:space="preserve"> </w:t>
      </w:r>
      <w:r w:rsidR="00452D4E" w:rsidRPr="00AE4234">
        <w:rPr>
          <w:rFonts w:ascii="Trebuchet MS" w:hAnsi="Trebuchet MS"/>
          <w:spacing w:val="-4"/>
        </w:rPr>
        <w:t>parent/</w:t>
      </w:r>
      <w:r w:rsidR="00AE4234" w:rsidRPr="00AE4234">
        <w:rPr>
          <w:rFonts w:ascii="Trebuchet MS" w:hAnsi="Trebuchet MS"/>
          <w:spacing w:val="-4"/>
        </w:rPr>
        <w:t>caregiver</w:t>
      </w:r>
      <w:r w:rsidR="00AE4234" w:rsidRPr="00AE4234">
        <w:rPr>
          <w:rFonts w:ascii="Trebuchet MS" w:hAnsi="Trebuchet MS"/>
          <w:spacing w:val="-6"/>
        </w:rPr>
        <w:t>;</w:t>
      </w:r>
      <w:r w:rsidR="00DE1C3E" w:rsidRPr="00AE4234">
        <w:rPr>
          <w:rFonts w:ascii="Trebuchet MS" w:hAnsi="Trebuchet MS"/>
          <w:spacing w:val="-6"/>
        </w:rPr>
        <w:t xml:space="preserve"> </w:t>
      </w:r>
      <w:r w:rsidR="00DE1C3E" w:rsidRPr="00AE4234">
        <w:rPr>
          <w:rFonts w:ascii="Trebuchet MS" w:hAnsi="Trebuchet MS"/>
          <w:spacing w:val="-2"/>
        </w:rPr>
        <w:t>police</w:t>
      </w:r>
      <w:r w:rsidR="006C1A33" w:rsidRPr="00AE4234">
        <w:rPr>
          <w:rFonts w:ascii="Trebuchet MS" w:hAnsi="Trebuchet MS"/>
          <w:spacing w:val="-2"/>
        </w:rPr>
        <w:t xml:space="preserve"> report can be used for misadventure. </w:t>
      </w:r>
      <w:r w:rsidR="008D64AD" w:rsidRPr="00BA0F45">
        <w:rPr>
          <w:rFonts w:ascii="Trebuchet MS" w:hAnsi="Trebuchet MS"/>
        </w:rPr>
        <w:t xml:space="preserve">For the formal examination periods if a student is ill or experiences a misadventure the student must </w:t>
      </w:r>
      <w:r w:rsidR="008D64AD" w:rsidRPr="00BA0F45">
        <w:rPr>
          <w:rFonts w:ascii="Trebuchet MS" w:hAnsi="Trebuchet MS"/>
          <w:b/>
        </w:rPr>
        <w:t xml:space="preserve">notify </w:t>
      </w:r>
      <w:r w:rsidR="008D64AD" w:rsidRPr="00BA0F45">
        <w:rPr>
          <w:rFonts w:ascii="Trebuchet MS" w:hAnsi="Trebuchet MS"/>
        </w:rPr>
        <w:t>t</w:t>
      </w:r>
      <w:r w:rsidR="00D51E14" w:rsidRPr="00BA0F45">
        <w:rPr>
          <w:rFonts w:ascii="Trebuchet MS" w:hAnsi="Trebuchet MS"/>
        </w:rPr>
        <w:t>he supervisor of the examination/ task</w:t>
      </w:r>
      <w:r w:rsidR="008D64AD" w:rsidRPr="00BA0F45">
        <w:rPr>
          <w:rFonts w:ascii="Trebuchet MS" w:hAnsi="Trebuchet MS"/>
        </w:rPr>
        <w:t xml:space="preserve"> as the student enters the examination</w:t>
      </w:r>
      <w:r w:rsidR="00D51E14" w:rsidRPr="00BA0F45">
        <w:rPr>
          <w:rFonts w:ascii="Trebuchet MS" w:hAnsi="Trebuchet MS"/>
        </w:rPr>
        <w:t>/task</w:t>
      </w:r>
      <w:r w:rsidR="008D64AD" w:rsidRPr="00BA0F45">
        <w:rPr>
          <w:rFonts w:ascii="Trebuchet MS" w:hAnsi="Trebuchet MS"/>
        </w:rPr>
        <w:t>. The student must also notify either the Head Teacher</w:t>
      </w:r>
      <w:r w:rsidR="00D51E14" w:rsidRPr="00BA0F45">
        <w:rPr>
          <w:rFonts w:ascii="Trebuchet MS" w:hAnsi="Trebuchet MS"/>
        </w:rPr>
        <w:t xml:space="preserve"> of the subjects </w:t>
      </w:r>
      <w:r w:rsidR="008D64AD" w:rsidRPr="00BA0F45">
        <w:rPr>
          <w:rFonts w:ascii="Trebuchet MS" w:hAnsi="Trebuchet MS"/>
        </w:rPr>
        <w:t>/ HT Administration on the day of the exam.</w:t>
      </w:r>
    </w:p>
    <w:p w:rsidR="001A739C" w:rsidRPr="00BA0F45" w:rsidRDefault="00B977D0" w:rsidP="00CE6BAE">
      <w:pPr>
        <w:pStyle w:val="BodyText"/>
        <w:tabs>
          <w:tab w:val="left" w:pos="673"/>
        </w:tabs>
        <w:kinsoku w:val="0"/>
        <w:overflowPunct w:val="0"/>
        <w:ind w:left="142" w:right="628"/>
        <w:rPr>
          <w:rFonts w:ascii="Trebuchet MS" w:hAnsi="Trebuchet MS"/>
          <w:b/>
          <w:color w:val="C00000"/>
          <w:spacing w:val="-1"/>
          <w:sz w:val="22"/>
          <w:szCs w:val="22"/>
        </w:rPr>
      </w:pPr>
      <w:r w:rsidRPr="00BA0F45">
        <w:rPr>
          <w:rFonts w:ascii="Trebuchet MS" w:hAnsi="Trebuchet MS"/>
          <w:b/>
          <w:color w:val="C00000"/>
          <w:spacing w:val="-1"/>
          <w:sz w:val="22"/>
          <w:szCs w:val="22"/>
        </w:rPr>
        <w:t>What is the due date of the illness misadventure application?</w:t>
      </w:r>
    </w:p>
    <w:p w:rsidR="009A18E8" w:rsidRDefault="00566FD1" w:rsidP="00827E31">
      <w:pPr>
        <w:pStyle w:val="BodyText"/>
        <w:tabs>
          <w:tab w:val="left" w:pos="673"/>
        </w:tabs>
        <w:kinsoku w:val="0"/>
        <w:overflowPunct w:val="0"/>
        <w:rPr>
          <w:rFonts w:ascii="Trebuchet MS" w:hAnsi="Trebuchet MS"/>
          <w:spacing w:val="-1"/>
        </w:rPr>
      </w:pPr>
      <w:r w:rsidRPr="00BA0F45">
        <w:rPr>
          <w:rFonts w:ascii="Trebuchet MS" w:hAnsi="Trebuchet MS"/>
        </w:rPr>
        <w:t>T</w:t>
      </w:r>
      <w:r w:rsidR="00F45754" w:rsidRPr="00BA0F45">
        <w:rPr>
          <w:rFonts w:ascii="Trebuchet MS" w:hAnsi="Trebuchet MS"/>
        </w:rPr>
        <w:t>he</w:t>
      </w:r>
      <w:r w:rsidR="003D5656" w:rsidRPr="00BA0F45">
        <w:rPr>
          <w:rFonts w:ascii="Trebuchet MS" w:hAnsi="Trebuchet MS"/>
        </w:rPr>
        <w:t xml:space="preserve"> final due date </w:t>
      </w:r>
      <w:r w:rsidR="00F45754" w:rsidRPr="00BA0F45">
        <w:rPr>
          <w:rFonts w:ascii="Trebuchet MS" w:hAnsi="Trebuchet MS"/>
        </w:rPr>
        <w:t xml:space="preserve">to lodge the </w:t>
      </w:r>
      <w:r w:rsidR="00F45754" w:rsidRPr="00BA0F45">
        <w:rPr>
          <w:rFonts w:ascii="Trebuchet MS" w:hAnsi="Trebuchet MS"/>
          <w:b/>
        </w:rPr>
        <w:t xml:space="preserve">application </w:t>
      </w:r>
      <w:r w:rsidR="00F45754" w:rsidRPr="00BA0F45">
        <w:rPr>
          <w:rFonts w:ascii="Trebuchet MS" w:hAnsi="Trebuchet MS"/>
        </w:rPr>
        <w:t xml:space="preserve">is </w:t>
      </w:r>
      <w:r w:rsidR="00F45754" w:rsidRPr="00BA0F45">
        <w:rPr>
          <w:rFonts w:ascii="Trebuchet MS" w:hAnsi="Trebuchet MS"/>
          <w:b/>
        </w:rPr>
        <w:t xml:space="preserve">within </w:t>
      </w:r>
      <w:r w:rsidR="00BA0F45" w:rsidRPr="00BA0F45">
        <w:rPr>
          <w:rFonts w:ascii="Trebuchet MS" w:hAnsi="Trebuchet MS"/>
          <w:b/>
        </w:rPr>
        <w:t>two</w:t>
      </w:r>
      <w:r w:rsidR="00172465" w:rsidRPr="00BA0F45">
        <w:rPr>
          <w:rFonts w:ascii="Trebuchet MS" w:hAnsi="Trebuchet MS"/>
          <w:b/>
        </w:rPr>
        <w:t xml:space="preserve"> days</w:t>
      </w:r>
      <w:r w:rsidR="009A18E8" w:rsidRPr="00BA0F45">
        <w:rPr>
          <w:rFonts w:ascii="Trebuchet MS" w:hAnsi="Trebuchet MS"/>
        </w:rPr>
        <w:t xml:space="preserve"> </w:t>
      </w:r>
      <w:r w:rsidR="009A18E8" w:rsidRPr="00BA0F45">
        <w:rPr>
          <w:rFonts w:ascii="Trebuchet MS" w:hAnsi="Trebuchet MS"/>
          <w:spacing w:val="-1"/>
        </w:rPr>
        <w:t>after</w:t>
      </w:r>
      <w:r w:rsidR="009A18E8" w:rsidRPr="00BA0F45">
        <w:rPr>
          <w:rFonts w:ascii="Trebuchet MS" w:hAnsi="Trebuchet MS"/>
        </w:rPr>
        <w:t xml:space="preserve"> the</w:t>
      </w:r>
      <w:r w:rsidR="009A18E8" w:rsidRPr="00BA0F45">
        <w:rPr>
          <w:rFonts w:ascii="Trebuchet MS" w:hAnsi="Trebuchet MS"/>
          <w:spacing w:val="-2"/>
        </w:rPr>
        <w:t xml:space="preserve"> </w:t>
      </w:r>
      <w:r w:rsidR="009A18E8" w:rsidRPr="00BA0F45">
        <w:rPr>
          <w:rFonts w:ascii="Trebuchet MS" w:hAnsi="Trebuchet MS"/>
          <w:spacing w:val="-1"/>
        </w:rPr>
        <w:t>class</w:t>
      </w:r>
      <w:r w:rsidR="009A18E8" w:rsidRPr="00BA0F45">
        <w:rPr>
          <w:rFonts w:ascii="Trebuchet MS" w:hAnsi="Trebuchet MS"/>
        </w:rPr>
        <w:t xml:space="preserve"> task</w:t>
      </w:r>
      <w:r w:rsidR="00ED7947" w:rsidRPr="00BA0F45">
        <w:rPr>
          <w:rFonts w:ascii="Trebuchet MS" w:hAnsi="Trebuchet MS"/>
        </w:rPr>
        <w:t xml:space="preserve">. </w:t>
      </w:r>
      <w:r w:rsidR="001B3F4A" w:rsidRPr="00BA0F45">
        <w:rPr>
          <w:rFonts w:ascii="Trebuchet MS" w:hAnsi="Trebuchet MS"/>
        </w:rPr>
        <w:t>For formal examinations t</w:t>
      </w:r>
      <w:r w:rsidR="00ED7947" w:rsidRPr="00BA0F45">
        <w:rPr>
          <w:rFonts w:ascii="Trebuchet MS" w:hAnsi="Trebuchet MS"/>
        </w:rPr>
        <w:t xml:space="preserve">he </w:t>
      </w:r>
      <w:r w:rsidR="00ED7947" w:rsidRPr="00BA0F45">
        <w:rPr>
          <w:rFonts w:ascii="Trebuchet MS" w:hAnsi="Trebuchet MS"/>
          <w:b/>
        </w:rPr>
        <w:t>application</w:t>
      </w:r>
      <w:r w:rsidR="00ED7947" w:rsidRPr="00BA0F45">
        <w:rPr>
          <w:rFonts w:ascii="Trebuchet MS" w:hAnsi="Trebuchet MS"/>
        </w:rPr>
        <w:t xml:space="preserve"> </w:t>
      </w:r>
      <w:r w:rsidR="0050040A" w:rsidRPr="00BA0F45">
        <w:rPr>
          <w:rFonts w:ascii="Trebuchet MS" w:hAnsi="Trebuchet MS"/>
        </w:rPr>
        <w:t xml:space="preserve">must be </w:t>
      </w:r>
      <w:r w:rsidR="00ED7947" w:rsidRPr="00BA0F45">
        <w:rPr>
          <w:rFonts w:ascii="Trebuchet MS" w:hAnsi="Trebuchet MS"/>
        </w:rPr>
        <w:t xml:space="preserve">completed and </w:t>
      </w:r>
      <w:r w:rsidR="00ED7947" w:rsidRPr="00BA0F45">
        <w:rPr>
          <w:rFonts w:ascii="Trebuchet MS" w:hAnsi="Trebuchet MS"/>
          <w:b/>
        </w:rPr>
        <w:t xml:space="preserve">lodged </w:t>
      </w:r>
      <w:r w:rsidR="003D5656" w:rsidRPr="00BA0F45">
        <w:rPr>
          <w:rFonts w:ascii="Trebuchet MS" w:hAnsi="Trebuchet MS"/>
        </w:rPr>
        <w:t>by close of business by the date</w:t>
      </w:r>
      <w:r w:rsidR="00E01D7B" w:rsidRPr="00BA0F45">
        <w:rPr>
          <w:rFonts w:ascii="Trebuchet MS" w:hAnsi="Trebuchet MS"/>
        </w:rPr>
        <w:t xml:space="preserve"> of the</w:t>
      </w:r>
      <w:r w:rsidR="003D5656" w:rsidRPr="00BA0F45">
        <w:rPr>
          <w:rFonts w:ascii="Trebuchet MS" w:hAnsi="Trebuchet MS"/>
        </w:rPr>
        <w:t xml:space="preserve"> </w:t>
      </w:r>
      <w:r w:rsidR="009A18E8" w:rsidRPr="00BA0F45">
        <w:rPr>
          <w:rFonts w:ascii="Trebuchet MS" w:hAnsi="Trebuchet MS"/>
        </w:rPr>
        <w:t>final</w:t>
      </w:r>
      <w:r w:rsidR="009A18E8" w:rsidRPr="00BA0F45">
        <w:rPr>
          <w:rFonts w:ascii="Trebuchet MS" w:hAnsi="Trebuchet MS"/>
          <w:spacing w:val="-3"/>
        </w:rPr>
        <w:t xml:space="preserve"> </w:t>
      </w:r>
      <w:r w:rsidR="009A18E8" w:rsidRPr="00BA0F45">
        <w:rPr>
          <w:rFonts w:ascii="Trebuchet MS" w:hAnsi="Trebuchet MS"/>
          <w:spacing w:val="-1"/>
        </w:rPr>
        <w:t>exam of</w:t>
      </w:r>
      <w:r w:rsidR="009A18E8" w:rsidRPr="00BA0F45">
        <w:rPr>
          <w:rFonts w:ascii="Trebuchet MS" w:hAnsi="Trebuchet MS"/>
          <w:spacing w:val="2"/>
        </w:rPr>
        <w:t xml:space="preserve"> </w:t>
      </w:r>
      <w:r w:rsidR="00BA0F45" w:rsidRPr="00BA0F45">
        <w:rPr>
          <w:rFonts w:ascii="Trebuchet MS" w:hAnsi="Trebuchet MS"/>
          <w:spacing w:val="-1"/>
        </w:rPr>
        <w:t>the</w:t>
      </w:r>
      <w:r w:rsidR="009A18E8" w:rsidRPr="00BA0F45">
        <w:rPr>
          <w:rFonts w:ascii="Trebuchet MS" w:hAnsi="Trebuchet MS"/>
        </w:rPr>
        <w:t xml:space="preserve"> </w:t>
      </w:r>
      <w:r w:rsidR="009A18E8" w:rsidRPr="00BA0F45">
        <w:rPr>
          <w:rFonts w:ascii="Trebuchet MS" w:hAnsi="Trebuchet MS"/>
          <w:spacing w:val="-1"/>
        </w:rPr>
        <w:t>exam period.</w:t>
      </w:r>
    </w:p>
    <w:p w:rsidR="009A18E8" w:rsidRPr="00A71A28" w:rsidRDefault="009A18E8">
      <w:pPr>
        <w:pStyle w:val="BodyText"/>
        <w:kinsoku w:val="0"/>
        <w:overflowPunct w:val="0"/>
        <w:spacing w:before="120"/>
        <w:ind w:left="106" w:right="213"/>
        <w:jc w:val="both"/>
        <w:rPr>
          <w:rFonts w:ascii="Trebuchet MS" w:hAnsi="Trebuchet MS"/>
          <w:spacing w:val="-3"/>
        </w:rPr>
      </w:pPr>
      <w:r w:rsidRPr="00A71A28">
        <w:rPr>
          <w:rFonts w:ascii="Trebuchet MS" w:hAnsi="Trebuchet MS"/>
          <w:b/>
          <w:bCs/>
          <w:spacing w:val="-1"/>
        </w:rPr>
        <w:lastRenderedPageBreak/>
        <w:t>If</w:t>
      </w:r>
      <w:r w:rsidRPr="00A71A28">
        <w:rPr>
          <w:rFonts w:ascii="Trebuchet MS" w:hAnsi="Trebuchet MS"/>
          <w:b/>
          <w:bCs/>
          <w:spacing w:val="37"/>
        </w:rPr>
        <w:t xml:space="preserve"> </w:t>
      </w:r>
      <w:r w:rsidRPr="00A71A28">
        <w:rPr>
          <w:rFonts w:ascii="Trebuchet MS" w:hAnsi="Trebuchet MS"/>
          <w:b/>
          <w:bCs/>
          <w:spacing w:val="-3"/>
        </w:rPr>
        <w:t>representing</w:t>
      </w:r>
      <w:r w:rsidRPr="00A71A28">
        <w:rPr>
          <w:rFonts w:ascii="Trebuchet MS" w:hAnsi="Trebuchet MS"/>
          <w:b/>
          <w:bCs/>
          <w:spacing w:val="39"/>
        </w:rPr>
        <w:t xml:space="preserve"> </w:t>
      </w:r>
      <w:r w:rsidRPr="00A71A28">
        <w:rPr>
          <w:rFonts w:ascii="Trebuchet MS" w:hAnsi="Trebuchet MS"/>
          <w:b/>
          <w:bCs/>
          <w:spacing w:val="-4"/>
        </w:rPr>
        <w:t>the</w:t>
      </w:r>
      <w:r w:rsidRPr="00A71A28">
        <w:rPr>
          <w:rFonts w:ascii="Trebuchet MS" w:hAnsi="Trebuchet MS"/>
          <w:b/>
          <w:bCs/>
          <w:spacing w:val="37"/>
        </w:rPr>
        <w:t xml:space="preserve"> </w:t>
      </w:r>
      <w:r w:rsidRPr="00A71A28">
        <w:rPr>
          <w:rFonts w:ascii="Trebuchet MS" w:hAnsi="Trebuchet MS"/>
          <w:b/>
          <w:bCs/>
          <w:spacing w:val="-3"/>
        </w:rPr>
        <w:t>school</w:t>
      </w:r>
      <w:r w:rsidRPr="00A71A28">
        <w:rPr>
          <w:rFonts w:ascii="Trebuchet MS" w:hAnsi="Trebuchet MS"/>
          <w:b/>
          <w:bCs/>
          <w:spacing w:val="40"/>
        </w:rPr>
        <w:t xml:space="preserve"> </w:t>
      </w:r>
      <w:r w:rsidRPr="00A71A28">
        <w:rPr>
          <w:rFonts w:ascii="Trebuchet MS" w:hAnsi="Trebuchet MS"/>
          <w:b/>
          <w:bCs/>
          <w:spacing w:val="-1"/>
        </w:rPr>
        <w:t>it</w:t>
      </w:r>
      <w:r w:rsidRPr="00A71A28">
        <w:rPr>
          <w:rFonts w:ascii="Trebuchet MS" w:hAnsi="Trebuchet MS"/>
          <w:b/>
          <w:bCs/>
          <w:spacing w:val="36"/>
        </w:rPr>
        <w:t xml:space="preserve"> </w:t>
      </w:r>
      <w:r w:rsidRPr="00A71A28">
        <w:rPr>
          <w:rFonts w:ascii="Trebuchet MS" w:hAnsi="Trebuchet MS"/>
          <w:b/>
          <w:bCs/>
          <w:spacing w:val="-1"/>
        </w:rPr>
        <w:t>is</w:t>
      </w:r>
      <w:r w:rsidRPr="00A71A28">
        <w:rPr>
          <w:rFonts w:ascii="Trebuchet MS" w:hAnsi="Trebuchet MS"/>
          <w:b/>
          <w:bCs/>
          <w:spacing w:val="40"/>
        </w:rPr>
        <w:t xml:space="preserve"> </w:t>
      </w:r>
      <w:r w:rsidRPr="00A71A28">
        <w:rPr>
          <w:rFonts w:ascii="Trebuchet MS" w:hAnsi="Trebuchet MS"/>
          <w:b/>
          <w:bCs/>
          <w:spacing w:val="-3"/>
        </w:rPr>
        <w:t>not</w:t>
      </w:r>
      <w:r w:rsidRPr="00A71A28">
        <w:rPr>
          <w:rFonts w:ascii="Trebuchet MS" w:hAnsi="Trebuchet MS"/>
          <w:b/>
          <w:bCs/>
          <w:spacing w:val="39"/>
        </w:rPr>
        <w:t xml:space="preserve"> </w:t>
      </w:r>
      <w:r w:rsidRPr="00A71A28">
        <w:rPr>
          <w:rFonts w:ascii="Trebuchet MS" w:hAnsi="Trebuchet MS"/>
          <w:b/>
          <w:bCs/>
          <w:spacing w:val="-4"/>
        </w:rPr>
        <w:t>automatic</w:t>
      </w:r>
      <w:r w:rsidRPr="00A71A28">
        <w:rPr>
          <w:rFonts w:ascii="Trebuchet MS" w:hAnsi="Trebuchet MS"/>
          <w:b/>
          <w:bCs/>
          <w:spacing w:val="40"/>
        </w:rPr>
        <w:t xml:space="preserve"> </w:t>
      </w:r>
      <w:r w:rsidRPr="00A71A28">
        <w:rPr>
          <w:rFonts w:ascii="Trebuchet MS" w:hAnsi="Trebuchet MS"/>
          <w:b/>
          <w:bCs/>
          <w:spacing w:val="-3"/>
        </w:rPr>
        <w:t>that</w:t>
      </w:r>
      <w:r w:rsidRPr="00A71A28">
        <w:rPr>
          <w:rFonts w:ascii="Trebuchet MS" w:hAnsi="Trebuchet MS"/>
          <w:b/>
          <w:bCs/>
          <w:spacing w:val="38"/>
        </w:rPr>
        <w:t xml:space="preserve"> </w:t>
      </w:r>
      <w:r w:rsidRPr="00A71A28">
        <w:rPr>
          <w:rFonts w:ascii="Trebuchet MS" w:hAnsi="Trebuchet MS"/>
          <w:b/>
          <w:bCs/>
          <w:spacing w:val="-3"/>
        </w:rPr>
        <w:t>the</w:t>
      </w:r>
      <w:r w:rsidRPr="00A71A28">
        <w:rPr>
          <w:rFonts w:ascii="Trebuchet MS" w:hAnsi="Trebuchet MS"/>
          <w:b/>
          <w:bCs/>
          <w:spacing w:val="37"/>
        </w:rPr>
        <w:t xml:space="preserve"> </w:t>
      </w:r>
      <w:r w:rsidRPr="00A71A28">
        <w:rPr>
          <w:rFonts w:ascii="Trebuchet MS" w:hAnsi="Trebuchet MS"/>
          <w:b/>
          <w:bCs/>
          <w:spacing w:val="-3"/>
        </w:rPr>
        <w:t>exam/assessment</w:t>
      </w:r>
      <w:r w:rsidRPr="00A71A28">
        <w:rPr>
          <w:rFonts w:ascii="Trebuchet MS" w:hAnsi="Trebuchet MS"/>
          <w:b/>
          <w:bCs/>
          <w:spacing w:val="37"/>
        </w:rPr>
        <w:t xml:space="preserve"> </w:t>
      </w:r>
      <w:r w:rsidRPr="00A71A28">
        <w:rPr>
          <w:rFonts w:ascii="Trebuchet MS" w:hAnsi="Trebuchet MS"/>
          <w:b/>
          <w:bCs/>
          <w:spacing w:val="-3"/>
        </w:rPr>
        <w:t>task</w:t>
      </w:r>
      <w:r w:rsidRPr="00A71A28">
        <w:rPr>
          <w:rFonts w:ascii="Trebuchet MS" w:hAnsi="Trebuchet MS"/>
          <w:b/>
          <w:bCs/>
          <w:spacing w:val="35"/>
        </w:rPr>
        <w:t xml:space="preserve"> </w:t>
      </w:r>
      <w:r w:rsidRPr="00A71A28">
        <w:rPr>
          <w:rFonts w:ascii="Trebuchet MS" w:hAnsi="Trebuchet MS"/>
          <w:b/>
          <w:bCs/>
          <w:spacing w:val="-2"/>
        </w:rPr>
        <w:t>will</w:t>
      </w:r>
      <w:r w:rsidRPr="00A71A28">
        <w:rPr>
          <w:rFonts w:ascii="Trebuchet MS" w:hAnsi="Trebuchet MS"/>
          <w:b/>
          <w:bCs/>
          <w:spacing w:val="39"/>
        </w:rPr>
        <w:t xml:space="preserve"> </w:t>
      </w:r>
      <w:r w:rsidRPr="00A71A28">
        <w:rPr>
          <w:rFonts w:ascii="Trebuchet MS" w:hAnsi="Trebuchet MS"/>
          <w:b/>
          <w:bCs/>
          <w:spacing w:val="-3"/>
        </w:rPr>
        <w:t>be</w:t>
      </w:r>
      <w:r w:rsidRPr="00A71A28">
        <w:rPr>
          <w:rFonts w:ascii="Trebuchet MS" w:hAnsi="Trebuchet MS"/>
          <w:b/>
          <w:bCs/>
          <w:spacing w:val="34"/>
        </w:rPr>
        <w:t xml:space="preserve"> </w:t>
      </w:r>
      <w:r w:rsidRPr="00A71A28">
        <w:rPr>
          <w:rFonts w:ascii="Trebuchet MS" w:hAnsi="Trebuchet MS"/>
          <w:b/>
          <w:bCs/>
          <w:spacing w:val="-4"/>
        </w:rPr>
        <w:t>rescheduled.</w:t>
      </w:r>
      <w:r w:rsidRPr="00A71A28">
        <w:rPr>
          <w:rFonts w:ascii="Trebuchet MS" w:hAnsi="Trebuchet MS"/>
          <w:b/>
          <w:bCs/>
          <w:spacing w:val="15"/>
        </w:rPr>
        <w:t xml:space="preserve"> </w:t>
      </w:r>
      <w:r w:rsidRPr="00A71A28">
        <w:rPr>
          <w:rFonts w:ascii="Trebuchet MS" w:hAnsi="Trebuchet MS"/>
          <w:b/>
          <w:bCs/>
          <w:spacing w:val="-3"/>
        </w:rPr>
        <w:t>This</w:t>
      </w:r>
      <w:r w:rsidRPr="00A71A28">
        <w:rPr>
          <w:rFonts w:ascii="Trebuchet MS" w:hAnsi="Trebuchet MS"/>
          <w:b/>
          <w:bCs/>
          <w:spacing w:val="37"/>
        </w:rPr>
        <w:t xml:space="preserve"> </w:t>
      </w:r>
      <w:r w:rsidRPr="00A71A28">
        <w:rPr>
          <w:rFonts w:ascii="Trebuchet MS" w:hAnsi="Trebuchet MS"/>
          <w:b/>
          <w:bCs/>
          <w:spacing w:val="-2"/>
        </w:rPr>
        <w:t>will</w:t>
      </w:r>
      <w:r w:rsidRPr="00A71A28">
        <w:rPr>
          <w:rFonts w:ascii="Trebuchet MS" w:hAnsi="Trebuchet MS"/>
          <w:b/>
          <w:bCs/>
          <w:spacing w:val="39"/>
        </w:rPr>
        <w:t xml:space="preserve"> </w:t>
      </w:r>
      <w:r w:rsidRPr="00A71A28">
        <w:rPr>
          <w:rFonts w:ascii="Trebuchet MS" w:hAnsi="Trebuchet MS"/>
          <w:b/>
          <w:bCs/>
          <w:spacing w:val="-2"/>
        </w:rPr>
        <w:t>be</w:t>
      </w:r>
      <w:r w:rsidRPr="00A71A28">
        <w:rPr>
          <w:rFonts w:ascii="Trebuchet MS" w:hAnsi="Trebuchet MS"/>
          <w:b/>
          <w:bCs/>
          <w:spacing w:val="39"/>
        </w:rPr>
        <w:t xml:space="preserve"> </w:t>
      </w:r>
      <w:r w:rsidRPr="00A71A28">
        <w:rPr>
          <w:rFonts w:ascii="Trebuchet MS" w:hAnsi="Trebuchet MS"/>
          <w:b/>
          <w:bCs/>
          <w:spacing w:val="-1"/>
        </w:rPr>
        <w:t>at</w:t>
      </w:r>
      <w:r w:rsidRPr="00A71A28">
        <w:rPr>
          <w:rFonts w:ascii="Trebuchet MS" w:hAnsi="Trebuchet MS"/>
          <w:b/>
          <w:bCs/>
          <w:spacing w:val="37"/>
        </w:rPr>
        <w:t xml:space="preserve"> </w:t>
      </w:r>
      <w:r w:rsidRPr="00A71A28">
        <w:rPr>
          <w:rFonts w:ascii="Trebuchet MS" w:hAnsi="Trebuchet MS"/>
          <w:b/>
          <w:bCs/>
          <w:spacing w:val="-3"/>
        </w:rPr>
        <w:t>the</w:t>
      </w:r>
      <w:r w:rsidRPr="00A71A28">
        <w:rPr>
          <w:rFonts w:ascii="Trebuchet MS" w:hAnsi="Trebuchet MS"/>
          <w:b/>
          <w:bCs/>
          <w:spacing w:val="39"/>
        </w:rPr>
        <w:t xml:space="preserve"> </w:t>
      </w:r>
      <w:r w:rsidRPr="00A71A28">
        <w:rPr>
          <w:rFonts w:ascii="Trebuchet MS" w:hAnsi="Trebuchet MS"/>
          <w:b/>
          <w:bCs/>
          <w:spacing w:val="-4"/>
        </w:rPr>
        <w:t>discretion</w:t>
      </w:r>
      <w:r w:rsidRPr="00A71A28">
        <w:rPr>
          <w:rFonts w:ascii="Trebuchet MS" w:hAnsi="Trebuchet MS"/>
          <w:b/>
          <w:bCs/>
          <w:spacing w:val="41"/>
        </w:rPr>
        <w:t xml:space="preserve"> </w:t>
      </w:r>
      <w:r w:rsidRPr="00A71A28">
        <w:rPr>
          <w:rFonts w:ascii="Trebuchet MS" w:hAnsi="Trebuchet MS"/>
          <w:b/>
          <w:bCs/>
          <w:spacing w:val="-2"/>
        </w:rPr>
        <w:t>of</w:t>
      </w:r>
      <w:r w:rsidRPr="00A71A28">
        <w:rPr>
          <w:rFonts w:ascii="Trebuchet MS" w:hAnsi="Trebuchet MS"/>
          <w:b/>
          <w:bCs/>
          <w:spacing w:val="40"/>
        </w:rPr>
        <w:t xml:space="preserve"> </w:t>
      </w:r>
      <w:r w:rsidRPr="00A71A28">
        <w:rPr>
          <w:rFonts w:ascii="Trebuchet MS" w:hAnsi="Trebuchet MS"/>
          <w:b/>
          <w:bCs/>
          <w:spacing w:val="-4"/>
        </w:rPr>
        <w:t>the</w:t>
      </w:r>
      <w:r w:rsidRPr="00A71A28">
        <w:rPr>
          <w:rFonts w:ascii="Trebuchet MS" w:hAnsi="Trebuchet MS"/>
          <w:b/>
          <w:bCs/>
          <w:spacing w:val="41"/>
        </w:rPr>
        <w:t xml:space="preserve"> </w:t>
      </w:r>
      <w:r w:rsidRPr="00A71A28">
        <w:rPr>
          <w:rFonts w:ascii="Trebuchet MS" w:hAnsi="Trebuchet MS"/>
          <w:b/>
          <w:bCs/>
          <w:spacing w:val="-4"/>
        </w:rPr>
        <w:t>Principal</w:t>
      </w:r>
      <w:r w:rsidRPr="00A71A28">
        <w:rPr>
          <w:rFonts w:ascii="Trebuchet MS" w:hAnsi="Trebuchet MS"/>
          <w:b/>
          <w:bCs/>
          <w:spacing w:val="41"/>
        </w:rPr>
        <w:t xml:space="preserve"> </w:t>
      </w:r>
      <w:r w:rsidRPr="00A71A28">
        <w:rPr>
          <w:rFonts w:ascii="Trebuchet MS" w:hAnsi="Trebuchet MS"/>
          <w:b/>
          <w:bCs/>
          <w:spacing w:val="-2"/>
        </w:rPr>
        <w:t>or</w:t>
      </w:r>
      <w:r w:rsidRPr="00A71A28">
        <w:rPr>
          <w:rFonts w:ascii="Trebuchet MS" w:hAnsi="Trebuchet MS"/>
          <w:b/>
          <w:bCs/>
          <w:spacing w:val="39"/>
        </w:rPr>
        <w:t xml:space="preserve"> </w:t>
      </w:r>
      <w:r w:rsidRPr="00A71A28">
        <w:rPr>
          <w:rFonts w:ascii="Trebuchet MS" w:hAnsi="Trebuchet MS"/>
          <w:b/>
          <w:bCs/>
          <w:spacing w:val="-3"/>
        </w:rPr>
        <w:t>Principal’s</w:t>
      </w:r>
      <w:r w:rsidRPr="00A71A28">
        <w:rPr>
          <w:rFonts w:ascii="Trebuchet MS" w:hAnsi="Trebuchet MS"/>
          <w:b/>
          <w:bCs/>
          <w:spacing w:val="39"/>
        </w:rPr>
        <w:t xml:space="preserve"> </w:t>
      </w:r>
      <w:r w:rsidRPr="00A71A28">
        <w:rPr>
          <w:rFonts w:ascii="Trebuchet MS" w:hAnsi="Trebuchet MS"/>
          <w:b/>
          <w:bCs/>
          <w:spacing w:val="-4"/>
        </w:rPr>
        <w:t>representative</w:t>
      </w:r>
      <w:r w:rsidRPr="00A71A28">
        <w:rPr>
          <w:rFonts w:ascii="Trebuchet MS" w:hAnsi="Trebuchet MS"/>
          <w:spacing w:val="-4"/>
        </w:rPr>
        <w:t>.</w:t>
      </w:r>
      <w:r w:rsidRPr="00A71A28">
        <w:rPr>
          <w:rFonts w:ascii="Trebuchet MS" w:hAnsi="Trebuchet MS"/>
          <w:spacing w:val="13"/>
        </w:rPr>
        <w:t xml:space="preserve"> </w:t>
      </w:r>
      <w:r w:rsidRPr="00A71A28">
        <w:rPr>
          <w:rFonts w:ascii="Trebuchet MS" w:hAnsi="Trebuchet MS"/>
          <w:spacing w:val="-3"/>
        </w:rPr>
        <w:t>If</w:t>
      </w:r>
      <w:r w:rsidRPr="00A71A28">
        <w:rPr>
          <w:rFonts w:ascii="Trebuchet MS" w:hAnsi="Trebuchet MS"/>
          <w:spacing w:val="100"/>
        </w:rPr>
        <w:t xml:space="preserve"> </w:t>
      </w:r>
      <w:r w:rsidRPr="00A71A28">
        <w:rPr>
          <w:rFonts w:ascii="Trebuchet MS" w:hAnsi="Trebuchet MS"/>
          <w:spacing w:val="-3"/>
        </w:rPr>
        <w:t>representing</w:t>
      </w:r>
      <w:r w:rsidRPr="00A71A28">
        <w:rPr>
          <w:rFonts w:ascii="Trebuchet MS" w:hAnsi="Trebuchet MS"/>
          <w:spacing w:val="20"/>
        </w:rPr>
        <w:t xml:space="preserve"> </w:t>
      </w:r>
      <w:r w:rsidRPr="00A71A28">
        <w:rPr>
          <w:rFonts w:ascii="Trebuchet MS" w:hAnsi="Trebuchet MS"/>
          <w:spacing w:val="-3"/>
        </w:rPr>
        <w:t>the</w:t>
      </w:r>
      <w:r w:rsidRPr="00A71A28">
        <w:rPr>
          <w:rFonts w:ascii="Trebuchet MS" w:hAnsi="Trebuchet MS"/>
          <w:spacing w:val="22"/>
        </w:rPr>
        <w:t xml:space="preserve"> </w:t>
      </w:r>
      <w:r w:rsidRPr="00A71A28">
        <w:rPr>
          <w:rFonts w:ascii="Trebuchet MS" w:hAnsi="Trebuchet MS"/>
          <w:spacing w:val="-3"/>
        </w:rPr>
        <w:t>school</w:t>
      </w:r>
      <w:r w:rsidRPr="00A71A28">
        <w:rPr>
          <w:rFonts w:ascii="Trebuchet MS" w:hAnsi="Trebuchet MS"/>
          <w:spacing w:val="22"/>
        </w:rPr>
        <w:t xml:space="preserve"> </w:t>
      </w:r>
      <w:r w:rsidRPr="00A71A28">
        <w:rPr>
          <w:rFonts w:ascii="Trebuchet MS" w:hAnsi="Trebuchet MS"/>
          <w:spacing w:val="-2"/>
        </w:rPr>
        <w:t>it</w:t>
      </w:r>
      <w:r w:rsidRPr="00A71A28">
        <w:rPr>
          <w:rFonts w:ascii="Trebuchet MS" w:hAnsi="Trebuchet MS"/>
          <w:spacing w:val="22"/>
        </w:rPr>
        <w:t xml:space="preserve"> </w:t>
      </w:r>
      <w:r w:rsidRPr="00A71A28">
        <w:rPr>
          <w:rFonts w:ascii="Trebuchet MS" w:hAnsi="Trebuchet MS"/>
          <w:spacing w:val="-2"/>
        </w:rPr>
        <w:t>is</w:t>
      </w:r>
      <w:r w:rsidRPr="00A71A28">
        <w:rPr>
          <w:rFonts w:ascii="Trebuchet MS" w:hAnsi="Trebuchet MS"/>
          <w:spacing w:val="21"/>
        </w:rPr>
        <w:t xml:space="preserve"> </w:t>
      </w:r>
      <w:r w:rsidRPr="00A71A28">
        <w:rPr>
          <w:rFonts w:ascii="Trebuchet MS" w:hAnsi="Trebuchet MS"/>
          <w:spacing w:val="-2"/>
        </w:rPr>
        <w:t>the</w:t>
      </w:r>
      <w:r w:rsidRPr="00A71A28">
        <w:rPr>
          <w:rFonts w:ascii="Trebuchet MS" w:hAnsi="Trebuchet MS"/>
          <w:spacing w:val="22"/>
        </w:rPr>
        <w:t xml:space="preserve"> </w:t>
      </w:r>
      <w:r w:rsidRPr="00A71A28">
        <w:rPr>
          <w:rFonts w:ascii="Trebuchet MS" w:hAnsi="Trebuchet MS"/>
          <w:spacing w:val="-4"/>
        </w:rPr>
        <w:t>student's</w:t>
      </w:r>
      <w:r w:rsidRPr="00A71A28">
        <w:rPr>
          <w:rFonts w:ascii="Trebuchet MS" w:hAnsi="Trebuchet MS"/>
          <w:spacing w:val="21"/>
        </w:rPr>
        <w:t xml:space="preserve"> </w:t>
      </w:r>
      <w:r w:rsidRPr="00A71A28">
        <w:rPr>
          <w:rFonts w:ascii="Trebuchet MS" w:hAnsi="Trebuchet MS"/>
          <w:spacing w:val="-3"/>
        </w:rPr>
        <w:t>responsibility</w:t>
      </w:r>
      <w:r w:rsidRPr="00A71A28">
        <w:rPr>
          <w:rFonts w:ascii="Trebuchet MS" w:hAnsi="Trebuchet MS"/>
          <w:spacing w:val="19"/>
        </w:rPr>
        <w:t xml:space="preserve"> </w:t>
      </w:r>
      <w:r w:rsidRPr="00A71A28">
        <w:rPr>
          <w:rFonts w:ascii="Trebuchet MS" w:hAnsi="Trebuchet MS"/>
          <w:spacing w:val="-1"/>
        </w:rPr>
        <w:t>to</w:t>
      </w:r>
      <w:r w:rsidRPr="00A71A28">
        <w:rPr>
          <w:rFonts w:ascii="Trebuchet MS" w:hAnsi="Trebuchet MS"/>
          <w:spacing w:val="22"/>
        </w:rPr>
        <w:t xml:space="preserve"> </w:t>
      </w:r>
      <w:r w:rsidRPr="00A71A28">
        <w:rPr>
          <w:rFonts w:ascii="Trebuchet MS" w:hAnsi="Trebuchet MS"/>
          <w:spacing w:val="-3"/>
        </w:rPr>
        <w:t>inform</w:t>
      </w:r>
      <w:r w:rsidRPr="00A71A28">
        <w:rPr>
          <w:rFonts w:ascii="Trebuchet MS" w:hAnsi="Trebuchet MS"/>
          <w:spacing w:val="23"/>
        </w:rPr>
        <w:t xml:space="preserve"> </w:t>
      </w:r>
      <w:r w:rsidRPr="00A71A28">
        <w:rPr>
          <w:rFonts w:ascii="Trebuchet MS" w:hAnsi="Trebuchet MS"/>
          <w:spacing w:val="-3"/>
        </w:rPr>
        <w:t>their</w:t>
      </w:r>
      <w:r w:rsidRPr="00A71A28">
        <w:rPr>
          <w:rFonts w:ascii="Trebuchet MS" w:hAnsi="Trebuchet MS"/>
          <w:spacing w:val="21"/>
        </w:rPr>
        <w:t xml:space="preserve"> </w:t>
      </w:r>
      <w:r w:rsidRPr="00A71A28">
        <w:rPr>
          <w:rFonts w:ascii="Trebuchet MS" w:hAnsi="Trebuchet MS"/>
          <w:spacing w:val="-3"/>
        </w:rPr>
        <w:t>teacher</w:t>
      </w:r>
      <w:r w:rsidRPr="00A71A28">
        <w:rPr>
          <w:rFonts w:ascii="Trebuchet MS" w:hAnsi="Trebuchet MS"/>
          <w:spacing w:val="24"/>
        </w:rPr>
        <w:t xml:space="preserve"> </w:t>
      </w:r>
      <w:r w:rsidR="008068FB" w:rsidRPr="00A71A28">
        <w:rPr>
          <w:rFonts w:ascii="Trebuchet MS" w:hAnsi="Trebuchet MS"/>
          <w:spacing w:val="24"/>
        </w:rPr>
        <w:t>48 hours</w:t>
      </w:r>
      <w:r w:rsidR="00D07224" w:rsidRPr="00A71A28">
        <w:rPr>
          <w:rFonts w:ascii="Trebuchet MS" w:hAnsi="Trebuchet MS"/>
          <w:spacing w:val="24"/>
        </w:rPr>
        <w:t xml:space="preserve"> </w:t>
      </w:r>
      <w:r w:rsidRPr="00A71A28">
        <w:rPr>
          <w:rFonts w:ascii="Trebuchet MS" w:hAnsi="Trebuchet MS"/>
          <w:spacing w:val="-3"/>
          <w:u w:val="single"/>
        </w:rPr>
        <w:t>before</w:t>
      </w:r>
      <w:r w:rsidRPr="00A71A28">
        <w:rPr>
          <w:rFonts w:ascii="Trebuchet MS" w:hAnsi="Trebuchet MS"/>
          <w:spacing w:val="23"/>
          <w:u w:val="single"/>
        </w:rPr>
        <w:t xml:space="preserve"> </w:t>
      </w:r>
      <w:r w:rsidRPr="00A71A28">
        <w:rPr>
          <w:rFonts w:ascii="Trebuchet MS" w:hAnsi="Trebuchet MS"/>
          <w:spacing w:val="-2"/>
        </w:rPr>
        <w:t>the</w:t>
      </w:r>
      <w:r w:rsidRPr="00A71A28">
        <w:rPr>
          <w:rFonts w:ascii="Trebuchet MS" w:hAnsi="Trebuchet MS"/>
          <w:spacing w:val="22"/>
        </w:rPr>
        <w:t xml:space="preserve"> </w:t>
      </w:r>
      <w:r w:rsidRPr="00A71A28">
        <w:rPr>
          <w:rFonts w:ascii="Trebuchet MS" w:hAnsi="Trebuchet MS"/>
          <w:spacing w:val="-3"/>
        </w:rPr>
        <w:t>task.</w:t>
      </w:r>
      <w:r w:rsidRPr="00A71A28">
        <w:rPr>
          <w:rFonts w:ascii="Trebuchet MS" w:hAnsi="Trebuchet MS"/>
          <w:spacing w:val="23"/>
        </w:rPr>
        <w:t xml:space="preserve"> </w:t>
      </w:r>
      <w:r w:rsidRPr="00A71A28">
        <w:rPr>
          <w:rFonts w:ascii="Trebuchet MS" w:hAnsi="Trebuchet MS"/>
          <w:spacing w:val="-3"/>
        </w:rPr>
        <w:t>If</w:t>
      </w:r>
      <w:r w:rsidRPr="00A71A28">
        <w:rPr>
          <w:rFonts w:ascii="Trebuchet MS" w:hAnsi="Trebuchet MS"/>
          <w:spacing w:val="22"/>
        </w:rPr>
        <w:t xml:space="preserve"> </w:t>
      </w:r>
      <w:r w:rsidRPr="00A71A28">
        <w:rPr>
          <w:rFonts w:ascii="Trebuchet MS" w:hAnsi="Trebuchet MS"/>
          <w:spacing w:val="-3"/>
        </w:rPr>
        <w:t>the</w:t>
      </w:r>
      <w:r w:rsidRPr="00A71A28">
        <w:rPr>
          <w:rFonts w:ascii="Trebuchet MS" w:hAnsi="Trebuchet MS"/>
          <w:spacing w:val="56"/>
        </w:rPr>
        <w:t xml:space="preserve"> </w:t>
      </w:r>
      <w:r w:rsidRPr="00A71A28">
        <w:rPr>
          <w:rFonts w:ascii="Trebuchet MS" w:hAnsi="Trebuchet MS"/>
          <w:spacing w:val="-3"/>
        </w:rPr>
        <w:t>student's</w:t>
      </w:r>
      <w:r w:rsidRPr="00A71A28">
        <w:rPr>
          <w:rFonts w:ascii="Trebuchet MS" w:hAnsi="Trebuchet MS"/>
          <w:spacing w:val="-7"/>
        </w:rPr>
        <w:t xml:space="preserve"> </w:t>
      </w:r>
      <w:r w:rsidRPr="00A71A28">
        <w:rPr>
          <w:rFonts w:ascii="Trebuchet MS" w:hAnsi="Trebuchet MS"/>
          <w:spacing w:val="-3"/>
        </w:rPr>
        <w:t>case</w:t>
      </w:r>
      <w:r w:rsidRPr="00A71A28">
        <w:rPr>
          <w:rFonts w:ascii="Trebuchet MS" w:hAnsi="Trebuchet MS"/>
          <w:spacing w:val="-6"/>
        </w:rPr>
        <w:t xml:space="preserve"> </w:t>
      </w:r>
      <w:r w:rsidRPr="00A71A28">
        <w:rPr>
          <w:rFonts w:ascii="Trebuchet MS" w:hAnsi="Trebuchet MS"/>
          <w:spacing w:val="-2"/>
        </w:rPr>
        <w:t>is</w:t>
      </w:r>
      <w:r w:rsidRPr="00A71A28">
        <w:rPr>
          <w:rFonts w:ascii="Trebuchet MS" w:hAnsi="Trebuchet MS"/>
          <w:spacing w:val="-7"/>
        </w:rPr>
        <w:t xml:space="preserve"> </w:t>
      </w:r>
      <w:r w:rsidRPr="00A71A28">
        <w:rPr>
          <w:rFonts w:ascii="Trebuchet MS" w:hAnsi="Trebuchet MS"/>
          <w:spacing w:val="-3"/>
        </w:rPr>
        <w:t>valid</w:t>
      </w:r>
      <w:r w:rsidRPr="00A71A28">
        <w:rPr>
          <w:rFonts w:ascii="Trebuchet MS" w:hAnsi="Trebuchet MS"/>
          <w:spacing w:val="-6"/>
        </w:rPr>
        <w:t xml:space="preserve"> </w:t>
      </w:r>
      <w:r w:rsidRPr="00A71A28">
        <w:rPr>
          <w:rFonts w:ascii="Trebuchet MS" w:hAnsi="Trebuchet MS"/>
          <w:spacing w:val="-3"/>
        </w:rPr>
        <w:t>then</w:t>
      </w:r>
      <w:r w:rsidRPr="00A71A28">
        <w:rPr>
          <w:rFonts w:ascii="Trebuchet MS" w:hAnsi="Trebuchet MS"/>
          <w:spacing w:val="-6"/>
        </w:rPr>
        <w:t xml:space="preserve"> </w:t>
      </w:r>
      <w:r w:rsidRPr="00A71A28">
        <w:rPr>
          <w:rFonts w:ascii="Trebuchet MS" w:hAnsi="Trebuchet MS"/>
          <w:spacing w:val="-2"/>
        </w:rPr>
        <w:t>the</w:t>
      </w:r>
      <w:r w:rsidRPr="00A71A28">
        <w:rPr>
          <w:rFonts w:ascii="Trebuchet MS" w:hAnsi="Trebuchet MS"/>
          <w:spacing w:val="-6"/>
        </w:rPr>
        <w:t xml:space="preserve"> </w:t>
      </w:r>
      <w:r w:rsidRPr="00A71A28">
        <w:rPr>
          <w:rFonts w:ascii="Trebuchet MS" w:hAnsi="Trebuchet MS"/>
          <w:spacing w:val="-3"/>
        </w:rPr>
        <w:t>Head</w:t>
      </w:r>
      <w:r w:rsidRPr="00A71A28">
        <w:rPr>
          <w:rFonts w:ascii="Trebuchet MS" w:hAnsi="Trebuchet MS"/>
          <w:spacing w:val="-9"/>
        </w:rPr>
        <w:t xml:space="preserve"> </w:t>
      </w:r>
      <w:r w:rsidRPr="00A71A28">
        <w:rPr>
          <w:rFonts w:ascii="Trebuchet MS" w:hAnsi="Trebuchet MS"/>
          <w:spacing w:val="-3"/>
        </w:rPr>
        <w:t>Teacher</w:t>
      </w:r>
      <w:r w:rsidRPr="00A71A28">
        <w:rPr>
          <w:rFonts w:ascii="Trebuchet MS" w:hAnsi="Trebuchet MS"/>
          <w:spacing w:val="-8"/>
        </w:rPr>
        <w:t xml:space="preserve"> </w:t>
      </w:r>
      <w:r w:rsidRPr="00A71A28">
        <w:rPr>
          <w:rFonts w:ascii="Trebuchet MS" w:hAnsi="Trebuchet MS"/>
          <w:spacing w:val="-2"/>
        </w:rPr>
        <w:t>may</w:t>
      </w:r>
      <w:r w:rsidRPr="00A71A28">
        <w:rPr>
          <w:rFonts w:ascii="Trebuchet MS" w:hAnsi="Trebuchet MS"/>
          <w:spacing w:val="-7"/>
        </w:rPr>
        <w:t xml:space="preserve"> </w:t>
      </w:r>
      <w:r w:rsidRPr="00A71A28">
        <w:rPr>
          <w:rFonts w:ascii="Trebuchet MS" w:hAnsi="Trebuchet MS"/>
          <w:spacing w:val="-3"/>
        </w:rPr>
        <w:t>direct:</w:t>
      </w:r>
    </w:p>
    <w:p w:rsidR="009A18E8" w:rsidRPr="00A71A28" w:rsidRDefault="009A18E8" w:rsidP="00583651">
      <w:pPr>
        <w:pStyle w:val="BodyText"/>
        <w:numPr>
          <w:ilvl w:val="1"/>
          <w:numId w:val="6"/>
        </w:numPr>
        <w:tabs>
          <w:tab w:val="left" w:pos="1240"/>
        </w:tabs>
        <w:kinsoku w:val="0"/>
        <w:overflowPunct w:val="0"/>
        <w:jc w:val="both"/>
        <w:rPr>
          <w:rFonts w:ascii="Trebuchet MS" w:hAnsi="Trebuchet MS"/>
          <w:spacing w:val="-3"/>
        </w:rPr>
      </w:pPr>
      <w:r w:rsidRPr="00A71A28">
        <w:rPr>
          <w:rFonts w:ascii="Trebuchet MS" w:hAnsi="Trebuchet MS"/>
          <w:spacing w:val="-1"/>
        </w:rPr>
        <w:t>an</w:t>
      </w:r>
      <w:r w:rsidRPr="00A71A28">
        <w:rPr>
          <w:rFonts w:ascii="Trebuchet MS" w:hAnsi="Trebuchet MS"/>
          <w:spacing w:val="-6"/>
        </w:rPr>
        <w:t xml:space="preserve"> </w:t>
      </w:r>
      <w:r w:rsidRPr="00A71A28">
        <w:rPr>
          <w:rFonts w:ascii="Trebuchet MS" w:hAnsi="Trebuchet MS"/>
          <w:spacing w:val="-4"/>
        </w:rPr>
        <w:t>extension</w:t>
      </w:r>
      <w:r w:rsidRPr="00A71A28">
        <w:rPr>
          <w:rFonts w:ascii="Trebuchet MS" w:hAnsi="Trebuchet MS"/>
          <w:spacing w:val="-6"/>
        </w:rPr>
        <w:t xml:space="preserve"> </w:t>
      </w:r>
      <w:r w:rsidRPr="00A71A28">
        <w:rPr>
          <w:rFonts w:ascii="Trebuchet MS" w:hAnsi="Trebuchet MS"/>
          <w:spacing w:val="-2"/>
        </w:rPr>
        <w:t>of</w:t>
      </w:r>
      <w:r w:rsidRPr="00A71A28">
        <w:rPr>
          <w:rFonts w:ascii="Trebuchet MS" w:hAnsi="Trebuchet MS"/>
          <w:spacing w:val="-4"/>
        </w:rPr>
        <w:t xml:space="preserve"> </w:t>
      </w:r>
      <w:r w:rsidRPr="00A71A28">
        <w:rPr>
          <w:rFonts w:ascii="Trebuchet MS" w:hAnsi="Trebuchet MS"/>
          <w:spacing w:val="-3"/>
        </w:rPr>
        <w:t>time;</w:t>
      </w:r>
    </w:p>
    <w:p w:rsidR="009A18E8" w:rsidRPr="00A71A28" w:rsidRDefault="009A18E8" w:rsidP="00583651">
      <w:pPr>
        <w:pStyle w:val="BodyText"/>
        <w:numPr>
          <w:ilvl w:val="1"/>
          <w:numId w:val="6"/>
        </w:numPr>
        <w:tabs>
          <w:tab w:val="left" w:pos="1240"/>
        </w:tabs>
        <w:kinsoku w:val="0"/>
        <w:overflowPunct w:val="0"/>
        <w:spacing w:before="56"/>
        <w:jc w:val="both"/>
        <w:rPr>
          <w:rFonts w:ascii="Trebuchet MS" w:hAnsi="Trebuchet MS"/>
          <w:spacing w:val="-3"/>
        </w:rPr>
      </w:pPr>
      <w:r w:rsidRPr="00A71A28">
        <w:rPr>
          <w:rFonts w:ascii="Trebuchet MS" w:hAnsi="Trebuchet MS"/>
          <w:spacing w:val="-3"/>
        </w:rPr>
        <w:t>completion</w:t>
      </w:r>
      <w:r w:rsidRPr="00A71A28">
        <w:rPr>
          <w:rFonts w:ascii="Trebuchet MS" w:hAnsi="Trebuchet MS"/>
          <w:spacing w:val="-6"/>
        </w:rPr>
        <w:t xml:space="preserve"> </w:t>
      </w:r>
      <w:r w:rsidRPr="00A71A28">
        <w:rPr>
          <w:rFonts w:ascii="Trebuchet MS" w:hAnsi="Trebuchet MS"/>
          <w:spacing w:val="-2"/>
        </w:rPr>
        <w:t>of</w:t>
      </w:r>
      <w:r w:rsidRPr="00A71A28">
        <w:rPr>
          <w:rFonts w:ascii="Trebuchet MS" w:hAnsi="Trebuchet MS"/>
          <w:spacing w:val="-7"/>
        </w:rPr>
        <w:t xml:space="preserve"> </w:t>
      </w:r>
      <w:r w:rsidRPr="00A71A28">
        <w:rPr>
          <w:rFonts w:ascii="Trebuchet MS" w:hAnsi="Trebuchet MS"/>
          <w:spacing w:val="-1"/>
        </w:rPr>
        <w:t>an</w:t>
      </w:r>
      <w:r w:rsidRPr="00A71A28">
        <w:rPr>
          <w:rFonts w:ascii="Trebuchet MS" w:hAnsi="Trebuchet MS"/>
          <w:spacing w:val="-6"/>
        </w:rPr>
        <w:t xml:space="preserve"> </w:t>
      </w:r>
      <w:r w:rsidRPr="00A71A28">
        <w:rPr>
          <w:rFonts w:ascii="Trebuchet MS" w:hAnsi="Trebuchet MS"/>
          <w:spacing w:val="-4"/>
        </w:rPr>
        <w:t>alternative</w:t>
      </w:r>
      <w:r w:rsidRPr="00A71A28">
        <w:rPr>
          <w:rFonts w:ascii="Trebuchet MS" w:hAnsi="Trebuchet MS"/>
          <w:spacing w:val="-6"/>
        </w:rPr>
        <w:t xml:space="preserve"> </w:t>
      </w:r>
      <w:r w:rsidRPr="00A71A28">
        <w:rPr>
          <w:rFonts w:ascii="Trebuchet MS" w:hAnsi="Trebuchet MS"/>
          <w:spacing w:val="-3"/>
        </w:rPr>
        <w:t>task;</w:t>
      </w:r>
    </w:p>
    <w:p w:rsidR="009A18E8" w:rsidRPr="00A71A28" w:rsidRDefault="009A18E8" w:rsidP="00583651">
      <w:pPr>
        <w:pStyle w:val="BodyText"/>
        <w:numPr>
          <w:ilvl w:val="1"/>
          <w:numId w:val="6"/>
        </w:numPr>
        <w:tabs>
          <w:tab w:val="left" w:pos="1240"/>
        </w:tabs>
        <w:kinsoku w:val="0"/>
        <w:overflowPunct w:val="0"/>
        <w:spacing w:before="58"/>
        <w:jc w:val="both"/>
        <w:rPr>
          <w:rFonts w:ascii="Trebuchet MS" w:hAnsi="Trebuchet MS"/>
          <w:spacing w:val="-3"/>
        </w:rPr>
      </w:pPr>
      <w:r w:rsidRPr="00A71A28">
        <w:rPr>
          <w:rFonts w:ascii="Trebuchet MS" w:hAnsi="Trebuchet MS"/>
          <w:spacing w:val="-1"/>
        </w:rPr>
        <w:t>an</w:t>
      </w:r>
      <w:r w:rsidRPr="00A71A28">
        <w:rPr>
          <w:rFonts w:ascii="Trebuchet MS" w:hAnsi="Trebuchet MS"/>
          <w:spacing w:val="-6"/>
        </w:rPr>
        <w:t xml:space="preserve"> </w:t>
      </w:r>
      <w:r w:rsidRPr="00A71A28">
        <w:rPr>
          <w:rFonts w:ascii="Trebuchet MS" w:hAnsi="Trebuchet MS"/>
          <w:spacing w:val="-4"/>
        </w:rPr>
        <w:t xml:space="preserve">estimate </w:t>
      </w:r>
      <w:r w:rsidRPr="00A71A28">
        <w:rPr>
          <w:rFonts w:ascii="Trebuchet MS" w:hAnsi="Trebuchet MS"/>
          <w:spacing w:val="-3"/>
        </w:rPr>
        <w:t>(at</w:t>
      </w:r>
      <w:r w:rsidRPr="00A71A28">
        <w:rPr>
          <w:rFonts w:ascii="Trebuchet MS" w:hAnsi="Trebuchet MS"/>
          <w:spacing w:val="-7"/>
        </w:rPr>
        <w:t xml:space="preserve"> </w:t>
      </w:r>
      <w:r w:rsidRPr="00A71A28">
        <w:rPr>
          <w:rFonts w:ascii="Trebuchet MS" w:hAnsi="Trebuchet MS"/>
          <w:spacing w:val="-3"/>
        </w:rPr>
        <w:t>the</w:t>
      </w:r>
      <w:r w:rsidRPr="00A71A28">
        <w:rPr>
          <w:rFonts w:ascii="Trebuchet MS" w:hAnsi="Trebuchet MS"/>
          <w:spacing w:val="-6"/>
        </w:rPr>
        <w:t xml:space="preserve"> </w:t>
      </w:r>
      <w:r w:rsidRPr="00A71A28">
        <w:rPr>
          <w:rFonts w:ascii="Trebuchet MS" w:hAnsi="Trebuchet MS"/>
          <w:spacing w:val="-4"/>
        </w:rPr>
        <w:t>Principal's</w:t>
      </w:r>
      <w:r w:rsidRPr="00A71A28">
        <w:rPr>
          <w:rFonts w:ascii="Trebuchet MS" w:hAnsi="Trebuchet MS"/>
          <w:spacing w:val="-7"/>
        </w:rPr>
        <w:t xml:space="preserve"> </w:t>
      </w:r>
      <w:r w:rsidRPr="00A71A28">
        <w:rPr>
          <w:rFonts w:ascii="Trebuchet MS" w:hAnsi="Trebuchet MS"/>
          <w:spacing w:val="-3"/>
        </w:rPr>
        <w:t>discretion).</w:t>
      </w:r>
    </w:p>
    <w:p w:rsidR="009A18E8" w:rsidRDefault="009A18E8" w:rsidP="0076219D">
      <w:pPr>
        <w:pStyle w:val="BodyText"/>
        <w:rPr>
          <w:rFonts w:ascii="Trebuchet MS" w:hAnsi="Trebuchet MS"/>
          <w:spacing w:val="-4"/>
        </w:rPr>
      </w:pPr>
      <w:r w:rsidRPr="00F30651">
        <w:rPr>
          <w:rFonts w:ascii="Trebuchet MS" w:hAnsi="Trebuchet MS"/>
          <w:spacing w:val="-2"/>
        </w:rPr>
        <w:t>Each</w:t>
      </w:r>
      <w:r w:rsidRPr="00F30651">
        <w:rPr>
          <w:rFonts w:ascii="Trebuchet MS" w:hAnsi="Trebuchet MS"/>
        </w:rPr>
        <w:t xml:space="preserve"> case</w:t>
      </w:r>
      <w:r w:rsidRPr="00F30651">
        <w:rPr>
          <w:rFonts w:ascii="Trebuchet MS" w:hAnsi="Trebuchet MS"/>
          <w:spacing w:val="-4"/>
        </w:rPr>
        <w:t xml:space="preserve"> </w:t>
      </w:r>
      <w:r w:rsidRPr="00F30651">
        <w:rPr>
          <w:rFonts w:ascii="Trebuchet MS" w:hAnsi="Trebuchet MS"/>
        </w:rPr>
        <w:t>will</w:t>
      </w:r>
      <w:r w:rsidRPr="00F30651">
        <w:rPr>
          <w:rFonts w:ascii="Trebuchet MS" w:hAnsi="Trebuchet MS"/>
          <w:spacing w:val="-2"/>
        </w:rPr>
        <w:t xml:space="preserve"> be </w:t>
      </w:r>
      <w:r w:rsidRPr="00F30651">
        <w:rPr>
          <w:rFonts w:ascii="Trebuchet MS" w:hAnsi="Trebuchet MS"/>
        </w:rPr>
        <w:t xml:space="preserve">judged </w:t>
      </w:r>
      <w:r w:rsidRPr="00F30651">
        <w:rPr>
          <w:rFonts w:ascii="Trebuchet MS" w:hAnsi="Trebuchet MS"/>
          <w:spacing w:val="-2"/>
        </w:rPr>
        <w:t>on</w:t>
      </w:r>
      <w:r w:rsidRPr="00F30651">
        <w:rPr>
          <w:rFonts w:ascii="Trebuchet MS" w:hAnsi="Trebuchet MS"/>
        </w:rPr>
        <w:t xml:space="preserve"> its</w:t>
      </w:r>
      <w:r w:rsidRPr="00F30651">
        <w:rPr>
          <w:rFonts w:ascii="Trebuchet MS" w:hAnsi="Trebuchet MS"/>
          <w:spacing w:val="-2"/>
        </w:rPr>
        <w:t xml:space="preserve"> </w:t>
      </w:r>
      <w:r w:rsidRPr="00F30651">
        <w:rPr>
          <w:rFonts w:ascii="Trebuchet MS" w:hAnsi="Trebuchet MS"/>
        </w:rPr>
        <w:t>merits.</w:t>
      </w:r>
      <w:r w:rsidRPr="00F30651">
        <w:rPr>
          <w:rFonts w:ascii="Trebuchet MS" w:hAnsi="Trebuchet MS"/>
          <w:spacing w:val="1"/>
        </w:rPr>
        <w:t xml:space="preserve"> </w:t>
      </w:r>
      <w:r w:rsidRPr="00F30651">
        <w:rPr>
          <w:rFonts w:ascii="Trebuchet MS" w:hAnsi="Trebuchet MS"/>
          <w:spacing w:val="-4"/>
        </w:rPr>
        <w:t>Alternative</w:t>
      </w:r>
      <w:r w:rsidRPr="00F30651">
        <w:rPr>
          <w:rFonts w:ascii="Trebuchet MS" w:hAnsi="Trebuchet MS"/>
          <w:spacing w:val="-2"/>
        </w:rPr>
        <w:t xml:space="preserve"> </w:t>
      </w:r>
      <w:r w:rsidRPr="00F30651">
        <w:rPr>
          <w:rFonts w:ascii="Trebuchet MS" w:hAnsi="Trebuchet MS"/>
        </w:rPr>
        <w:t>arrangements</w:t>
      </w:r>
      <w:r w:rsidRPr="00F30651">
        <w:rPr>
          <w:rFonts w:ascii="Trebuchet MS" w:hAnsi="Trebuchet MS"/>
          <w:spacing w:val="-4"/>
        </w:rPr>
        <w:t xml:space="preserve"> </w:t>
      </w:r>
      <w:r w:rsidRPr="00F30651">
        <w:rPr>
          <w:rFonts w:ascii="Trebuchet MS" w:hAnsi="Trebuchet MS"/>
        </w:rPr>
        <w:t>will</w:t>
      </w:r>
      <w:r w:rsidRPr="00F30651">
        <w:rPr>
          <w:rFonts w:ascii="Trebuchet MS" w:hAnsi="Trebuchet MS"/>
          <w:spacing w:val="-2"/>
        </w:rPr>
        <w:t xml:space="preserve"> not</w:t>
      </w:r>
      <w:r w:rsidRPr="00F30651">
        <w:rPr>
          <w:rFonts w:ascii="Trebuchet MS" w:hAnsi="Trebuchet MS"/>
          <w:spacing w:val="-4"/>
        </w:rPr>
        <w:t xml:space="preserve"> automatically </w:t>
      </w:r>
      <w:r w:rsidRPr="00F30651">
        <w:rPr>
          <w:rFonts w:ascii="Trebuchet MS" w:hAnsi="Trebuchet MS"/>
          <w:spacing w:val="-2"/>
        </w:rPr>
        <w:t xml:space="preserve">be </w:t>
      </w:r>
      <w:r w:rsidRPr="00F30651">
        <w:rPr>
          <w:rFonts w:ascii="Trebuchet MS" w:hAnsi="Trebuchet MS"/>
        </w:rPr>
        <w:t>made</w:t>
      </w:r>
      <w:r w:rsidRPr="00F30651">
        <w:rPr>
          <w:rFonts w:ascii="Trebuchet MS" w:hAnsi="Trebuchet MS"/>
          <w:spacing w:val="66"/>
        </w:rPr>
        <w:t xml:space="preserve"> </w:t>
      </w:r>
      <w:r w:rsidRPr="00F30651">
        <w:rPr>
          <w:rFonts w:ascii="Trebuchet MS" w:hAnsi="Trebuchet MS"/>
          <w:spacing w:val="-2"/>
        </w:rPr>
        <w:t>on</w:t>
      </w:r>
      <w:r w:rsidRPr="00F30651">
        <w:rPr>
          <w:rFonts w:ascii="Trebuchet MS" w:hAnsi="Trebuchet MS"/>
          <w:spacing w:val="-5"/>
        </w:rPr>
        <w:t xml:space="preserve"> </w:t>
      </w:r>
      <w:r w:rsidRPr="00F30651">
        <w:rPr>
          <w:rFonts w:ascii="Trebuchet MS" w:hAnsi="Trebuchet MS"/>
          <w:spacing w:val="-4"/>
        </w:rPr>
        <w:t>request.</w:t>
      </w:r>
    </w:p>
    <w:p w:rsidR="002061EF" w:rsidRPr="00F30651" w:rsidRDefault="002061EF" w:rsidP="0076219D">
      <w:pPr>
        <w:pStyle w:val="BodyText"/>
        <w:rPr>
          <w:rFonts w:ascii="Trebuchet MS" w:hAnsi="Trebuchet MS"/>
          <w:b/>
          <w:bCs/>
        </w:rPr>
      </w:pPr>
    </w:p>
    <w:p w:rsidR="009A18E8" w:rsidRPr="00F30651" w:rsidRDefault="009A18E8" w:rsidP="00CE6BAE">
      <w:pPr>
        <w:pStyle w:val="BodyText"/>
        <w:kinsoku w:val="0"/>
        <w:overflowPunct w:val="0"/>
        <w:spacing w:before="120"/>
        <w:ind w:left="142"/>
        <w:rPr>
          <w:rFonts w:ascii="Trebuchet MS" w:hAnsi="Trebuchet MS"/>
          <w:color w:val="000000"/>
        </w:rPr>
      </w:pPr>
      <w:r w:rsidRPr="00F30651">
        <w:rPr>
          <w:rFonts w:ascii="Trebuchet MS" w:hAnsi="Trebuchet MS"/>
          <w:b/>
          <w:bCs/>
          <w:color w:val="C00000"/>
          <w:spacing w:val="-3"/>
        </w:rPr>
        <w:t>Formal</w:t>
      </w:r>
      <w:r w:rsidRPr="00F30651">
        <w:rPr>
          <w:rFonts w:ascii="Trebuchet MS" w:hAnsi="Trebuchet MS"/>
          <w:b/>
          <w:bCs/>
          <w:color w:val="C00000"/>
          <w:spacing w:val="-7"/>
        </w:rPr>
        <w:t xml:space="preserve"> </w:t>
      </w:r>
      <w:r w:rsidRPr="00F30651">
        <w:rPr>
          <w:rFonts w:ascii="Trebuchet MS" w:hAnsi="Trebuchet MS"/>
          <w:b/>
          <w:bCs/>
          <w:color w:val="C00000"/>
          <w:spacing w:val="-3"/>
        </w:rPr>
        <w:t>exams</w:t>
      </w:r>
    </w:p>
    <w:p w:rsidR="005A5CE2" w:rsidRPr="00F30651" w:rsidRDefault="009A18E8" w:rsidP="00767BD2">
      <w:pPr>
        <w:pStyle w:val="BodyText"/>
        <w:kinsoku w:val="0"/>
        <w:overflowPunct w:val="0"/>
        <w:spacing w:before="120"/>
        <w:ind w:left="142" w:right="393"/>
        <w:jc w:val="both"/>
        <w:rPr>
          <w:rFonts w:ascii="Trebuchet MS" w:hAnsi="Trebuchet MS"/>
          <w:spacing w:val="-3"/>
        </w:rPr>
      </w:pPr>
      <w:r w:rsidRPr="00F30651">
        <w:rPr>
          <w:rFonts w:ascii="Trebuchet MS" w:hAnsi="Trebuchet MS"/>
          <w:spacing w:val="-3"/>
        </w:rPr>
        <w:t>If</w:t>
      </w:r>
      <w:r w:rsidRPr="00F30651">
        <w:rPr>
          <w:rFonts w:ascii="Trebuchet MS" w:hAnsi="Trebuchet MS"/>
          <w:spacing w:val="31"/>
        </w:rPr>
        <w:t xml:space="preserve"> </w:t>
      </w:r>
      <w:r w:rsidRPr="00F30651">
        <w:rPr>
          <w:rFonts w:ascii="Trebuchet MS" w:hAnsi="Trebuchet MS"/>
          <w:spacing w:val="-3"/>
        </w:rPr>
        <w:t>illness</w:t>
      </w:r>
      <w:r w:rsidRPr="00F30651">
        <w:rPr>
          <w:rFonts w:ascii="Trebuchet MS" w:hAnsi="Trebuchet MS"/>
          <w:spacing w:val="26"/>
        </w:rPr>
        <w:t xml:space="preserve"> </w:t>
      </w:r>
      <w:r w:rsidRPr="00F30651">
        <w:rPr>
          <w:rFonts w:ascii="Trebuchet MS" w:hAnsi="Trebuchet MS"/>
          <w:spacing w:val="-1"/>
        </w:rPr>
        <w:t>or</w:t>
      </w:r>
      <w:r w:rsidRPr="00F30651">
        <w:rPr>
          <w:rFonts w:ascii="Trebuchet MS" w:hAnsi="Trebuchet MS"/>
          <w:spacing w:val="28"/>
        </w:rPr>
        <w:t xml:space="preserve"> </w:t>
      </w:r>
      <w:r w:rsidRPr="00F30651">
        <w:rPr>
          <w:rFonts w:ascii="Trebuchet MS" w:hAnsi="Trebuchet MS"/>
          <w:spacing w:val="-4"/>
        </w:rPr>
        <w:t>misadventure</w:t>
      </w:r>
      <w:r w:rsidRPr="00F30651">
        <w:rPr>
          <w:rFonts w:ascii="Trebuchet MS" w:hAnsi="Trebuchet MS"/>
          <w:spacing w:val="27"/>
        </w:rPr>
        <w:t xml:space="preserve"> </w:t>
      </w:r>
      <w:r w:rsidRPr="00F30651">
        <w:rPr>
          <w:rFonts w:ascii="Trebuchet MS" w:hAnsi="Trebuchet MS"/>
          <w:spacing w:val="-2"/>
        </w:rPr>
        <w:t>has</w:t>
      </w:r>
      <w:r w:rsidRPr="00F30651">
        <w:rPr>
          <w:rFonts w:ascii="Trebuchet MS" w:hAnsi="Trebuchet MS"/>
          <w:spacing w:val="26"/>
        </w:rPr>
        <w:t xml:space="preserve"> </w:t>
      </w:r>
      <w:r w:rsidRPr="00F30651">
        <w:rPr>
          <w:rFonts w:ascii="Trebuchet MS" w:hAnsi="Trebuchet MS"/>
          <w:spacing w:val="-3"/>
        </w:rPr>
        <w:t>occurred,</w:t>
      </w:r>
      <w:r w:rsidRPr="00F30651">
        <w:rPr>
          <w:rFonts w:ascii="Trebuchet MS" w:hAnsi="Trebuchet MS"/>
          <w:spacing w:val="29"/>
        </w:rPr>
        <w:t xml:space="preserve"> </w:t>
      </w:r>
      <w:r w:rsidRPr="00F30651">
        <w:rPr>
          <w:rFonts w:ascii="Trebuchet MS" w:hAnsi="Trebuchet MS"/>
          <w:spacing w:val="-4"/>
        </w:rPr>
        <w:t>consideration</w:t>
      </w:r>
      <w:r w:rsidRPr="00F30651">
        <w:rPr>
          <w:rFonts w:ascii="Trebuchet MS" w:hAnsi="Trebuchet MS"/>
          <w:spacing w:val="30"/>
        </w:rPr>
        <w:t xml:space="preserve"> </w:t>
      </w:r>
      <w:r w:rsidRPr="00F30651">
        <w:rPr>
          <w:rFonts w:ascii="Trebuchet MS" w:hAnsi="Trebuchet MS"/>
          <w:spacing w:val="-3"/>
        </w:rPr>
        <w:t>will</w:t>
      </w:r>
      <w:r w:rsidRPr="00F30651">
        <w:rPr>
          <w:rFonts w:ascii="Trebuchet MS" w:hAnsi="Trebuchet MS"/>
          <w:spacing w:val="28"/>
        </w:rPr>
        <w:t xml:space="preserve"> </w:t>
      </w:r>
      <w:r w:rsidRPr="00F30651">
        <w:rPr>
          <w:rFonts w:ascii="Trebuchet MS" w:hAnsi="Trebuchet MS"/>
          <w:spacing w:val="-2"/>
        </w:rPr>
        <w:t>only</w:t>
      </w:r>
      <w:r w:rsidRPr="00F30651">
        <w:rPr>
          <w:rFonts w:ascii="Trebuchet MS" w:hAnsi="Trebuchet MS"/>
          <w:spacing w:val="26"/>
        </w:rPr>
        <w:t xml:space="preserve"> </w:t>
      </w:r>
      <w:r w:rsidRPr="00F30651">
        <w:rPr>
          <w:rFonts w:ascii="Trebuchet MS" w:hAnsi="Trebuchet MS"/>
          <w:spacing w:val="-3"/>
        </w:rPr>
        <w:t>occur</w:t>
      </w:r>
      <w:r w:rsidRPr="00F30651">
        <w:rPr>
          <w:rFonts w:ascii="Trebuchet MS" w:hAnsi="Trebuchet MS"/>
          <w:spacing w:val="28"/>
        </w:rPr>
        <w:t xml:space="preserve"> </w:t>
      </w:r>
      <w:r w:rsidRPr="00F30651">
        <w:rPr>
          <w:rFonts w:ascii="Trebuchet MS" w:hAnsi="Trebuchet MS"/>
          <w:spacing w:val="-3"/>
        </w:rPr>
        <w:t>if</w:t>
      </w:r>
      <w:r w:rsidRPr="00F30651">
        <w:rPr>
          <w:rFonts w:ascii="Trebuchet MS" w:hAnsi="Trebuchet MS"/>
          <w:spacing w:val="33"/>
        </w:rPr>
        <w:t xml:space="preserve"> </w:t>
      </w:r>
      <w:r w:rsidRPr="00F30651">
        <w:rPr>
          <w:rFonts w:ascii="Trebuchet MS" w:hAnsi="Trebuchet MS"/>
          <w:spacing w:val="-2"/>
        </w:rPr>
        <w:t>all</w:t>
      </w:r>
      <w:r w:rsidRPr="00F30651">
        <w:rPr>
          <w:rFonts w:ascii="Trebuchet MS" w:hAnsi="Trebuchet MS"/>
          <w:spacing w:val="28"/>
        </w:rPr>
        <w:t xml:space="preserve"> </w:t>
      </w:r>
      <w:r w:rsidRPr="00F30651">
        <w:rPr>
          <w:rFonts w:ascii="Trebuchet MS" w:hAnsi="Trebuchet MS"/>
          <w:spacing w:val="-4"/>
        </w:rPr>
        <w:t>required</w:t>
      </w:r>
      <w:r w:rsidRPr="00F30651">
        <w:rPr>
          <w:rFonts w:ascii="Trebuchet MS" w:hAnsi="Trebuchet MS"/>
          <w:spacing w:val="30"/>
        </w:rPr>
        <w:t xml:space="preserve"> </w:t>
      </w:r>
      <w:r w:rsidRPr="00F30651">
        <w:rPr>
          <w:rFonts w:ascii="Trebuchet MS" w:hAnsi="Trebuchet MS"/>
          <w:spacing w:val="-4"/>
        </w:rPr>
        <w:t>applications</w:t>
      </w:r>
      <w:r w:rsidRPr="00F30651">
        <w:rPr>
          <w:rFonts w:ascii="Trebuchet MS" w:hAnsi="Trebuchet MS"/>
          <w:spacing w:val="29"/>
        </w:rPr>
        <w:t xml:space="preserve"> </w:t>
      </w:r>
      <w:r w:rsidRPr="00F30651">
        <w:rPr>
          <w:rFonts w:ascii="Trebuchet MS" w:hAnsi="Trebuchet MS"/>
          <w:spacing w:val="-2"/>
        </w:rPr>
        <w:t>and</w:t>
      </w:r>
      <w:r w:rsidRPr="00F30651">
        <w:rPr>
          <w:rFonts w:ascii="Trebuchet MS" w:hAnsi="Trebuchet MS"/>
          <w:spacing w:val="104"/>
        </w:rPr>
        <w:t xml:space="preserve"> </w:t>
      </w:r>
      <w:r w:rsidRPr="00F30651">
        <w:rPr>
          <w:rFonts w:ascii="Trebuchet MS" w:hAnsi="Trebuchet MS"/>
          <w:spacing w:val="-3"/>
        </w:rPr>
        <w:t>evidence</w:t>
      </w:r>
      <w:r w:rsidRPr="00F30651">
        <w:rPr>
          <w:rFonts w:ascii="Trebuchet MS" w:hAnsi="Trebuchet MS"/>
          <w:spacing w:val="8"/>
        </w:rPr>
        <w:t xml:space="preserve"> </w:t>
      </w:r>
      <w:r w:rsidRPr="00F30651">
        <w:rPr>
          <w:rFonts w:ascii="Trebuchet MS" w:hAnsi="Trebuchet MS"/>
          <w:spacing w:val="-3"/>
        </w:rPr>
        <w:t>have</w:t>
      </w:r>
      <w:r w:rsidRPr="00F30651">
        <w:rPr>
          <w:rFonts w:ascii="Trebuchet MS" w:hAnsi="Trebuchet MS"/>
          <w:spacing w:val="8"/>
        </w:rPr>
        <w:t xml:space="preserve"> </w:t>
      </w:r>
      <w:r w:rsidRPr="00F30651">
        <w:rPr>
          <w:rFonts w:ascii="Trebuchet MS" w:hAnsi="Trebuchet MS"/>
          <w:spacing w:val="-3"/>
        </w:rPr>
        <w:t>been</w:t>
      </w:r>
      <w:r w:rsidRPr="00F30651">
        <w:rPr>
          <w:rFonts w:ascii="Trebuchet MS" w:hAnsi="Trebuchet MS"/>
          <w:spacing w:val="8"/>
        </w:rPr>
        <w:t xml:space="preserve"> </w:t>
      </w:r>
      <w:r w:rsidRPr="00F30651">
        <w:rPr>
          <w:rFonts w:ascii="Trebuchet MS" w:hAnsi="Trebuchet MS"/>
          <w:spacing w:val="-3"/>
        </w:rPr>
        <w:t>provided</w:t>
      </w:r>
      <w:r w:rsidRPr="00F30651">
        <w:rPr>
          <w:rFonts w:ascii="Trebuchet MS" w:hAnsi="Trebuchet MS"/>
          <w:spacing w:val="10"/>
        </w:rPr>
        <w:t xml:space="preserve"> </w:t>
      </w:r>
      <w:r w:rsidRPr="00F30651">
        <w:rPr>
          <w:rFonts w:ascii="Trebuchet MS" w:hAnsi="Trebuchet MS"/>
          <w:spacing w:val="-3"/>
        </w:rPr>
        <w:t>to</w:t>
      </w:r>
      <w:r w:rsidRPr="00F30651">
        <w:rPr>
          <w:rFonts w:ascii="Trebuchet MS" w:hAnsi="Trebuchet MS"/>
          <w:spacing w:val="13"/>
        </w:rPr>
        <w:t xml:space="preserve"> </w:t>
      </w:r>
      <w:r w:rsidRPr="00F30651">
        <w:rPr>
          <w:rFonts w:ascii="Trebuchet MS" w:hAnsi="Trebuchet MS"/>
          <w:spacing w:val="-3"/>
        </w:rPr>
        <w:t>DP</w:t>
      </w:r>
      <w:r w:rsidRPr="00F30651">
        <w:rPr>
          <w:rFonts w:ascii="Trebuchet MS" w:hAnsi="Trebuchet MS"/>
          <w:spacing w:val="8"/>
        </w:rPr>
        <w:t xml:space="preserve"> </w:t>
      </w:r>
      <w:r w:rsidRPr="00F30651">
        <w:rPr>
          <w:rFonts w:ascii="Trebuchet MS" w:hAnsi="Trebuchet MS"/>
          <w:spacing w:val="-1"/>
        </w:rPr>
        <w:t>or</w:t>
      </w:r>
      <w:r w:rsidRPr="00F30651">
        <w:rPr>
          <w:rFonts w:ascii="Trebuchet MS" w:hAnsi="Trebuchet MS"/>
          <w:spacing w:val="9"/>
        </w:rPr>
        <w:t xml:space="preserve"> </w:t>
      </w:r>
      <w:r w:rsidRPr="00F30651">
        <w:rPr>
          <w:rFonts w:ascii="Trebuchet MS" w:hAnsi="Trebuchet MS"/>
          <w:spacing w:val="-3"/>
        </w:rPr>
        <w:t>HT</w:t>
      </w:r>
      <w:r w:rsidRPr="00F30651">
        <w:rPr>
          <w:rFonts w:ascii="Trebuchet MS" w:hAnsi="Trebuchet MS"/>
          <w:spacing w:val="9"/>
        </w:rPr>
        <w:t xml:space="preserve"> </w:t>
      </w:r>
      <w:r w:rsidRPr="00F30651">
        <w:rPr>
          <w:rFonts w:ascii="Trebuchet MS" w:hAnsi="Trebuchet MS"/>
          <w:spacing w:val="-3"/>
        </w:rPr>
        <w:t>Administration,</w:t>
      </w:r>
      <w:r w:rsidRPr="00F30651">
        <w:rPr>
          <w:rFonts w:ascii="Trebuchet MS" w:hAnsi="Trebuchet MS"/>
          <w:spacing w:val="7"/>
        </w:rPr>
        <w:t xml:space="preserve"> </w:t>
      </w:r>
      <w:r w:rsidRPr="00F30651">
        <w:rPr>
          <w:rFonts w:ascii="Trebuchet MS" w:hAnsi="Trebuchet MS"/>
          <w:spacing w:val="-1"/>
        </w:rPr>
        <w:t>or</w:t>
      </w:r>
      <w:r w:rsidRPr="00F30651">
        <w:rPr>
          <w:rFonts w:ascii="Trebuchet MS" w:hAnsi="Trebuchet MS"/>
          <w:spacing w:val="9"/>
        </w:rPr>
        <w:t xml:space="preserve"> </w:t>
      </w:r>
      <w:r w:rsidRPr="00F30651">
        <w:rPr>
          <w:rFonts w:ascii="Trebuchet MS" w:hAnsi="Trebuchet MS"/>
          <w:spacing w:val="-3"/>
        </w:rPr>
        <w:t>Head</w:t>
      </w:r>
      <w:r w:rsidRPr="00F30651">
        <w:rPr>
          <w:rFonts w:ascii="Trebuchet MS" w:hAnsi="Trebuchet MS"/>
          <w:spacing w:val="9"/>
        </w:rPr>
        <w:t xml:space="preserve"> </w:t>
      </w:r>
      <w:r w:rsidRPr="00F30651">
        <w:rPr>
          <w:rFonts w:ascii="Trebuchet MS" w:hAnsi="Trebuchet MS"/>
          <w:spacing w:val="-3"/>
        </w:rPr>
        <w:t>Teacher</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10"/>
        </w:rPr>
        <w:t xml:space="preserve"> </w:t>
      </w:r>
      <w:r w:rsidRPr="00F30651">
        <w:rPr>
          <w:rFonts w:ascii="Trebuchet MS" w:hAnsi="Trebuchet MS"/>
          <w:spacing w:val="-2"/>
        </w:rPr>
        <w:t>the</w:t>
      </w:r>
      <w:r w:rsidRPr="00F30651">
        <w:rPr>
          <w:rFonts w:ascii="Trebuchet MS" w:hAnsi="Trebuchet MS"/>
          <w:spacing w:val="10"/>
        </w:rPr>
        <w:t xml:space="preserve"> </w:t>
      </w:r>
      <w:r w:rsidRPr="00F30651">
        <w:rPr>
          <w:rFonts w:ascii="Trebuchet MS" w:hAnsi="Trebuchet MS"/>
          <w:spacing w:val="-4"/>
        </w:rPr>
        <w:t>course.</w:t>
      </w:r>
      <w:r w:rsidRPr="00F30651">
        <w:rPr>
          <w:rFonts w:ascii="Trebuchet MS" w:hAnsi="Trebuchet MS"/>
          <w:spacing w:val="9"/>
        </w:rPr>
        <w:t xml:space="preserve"> </w:t>
      </w:r>
      <w:r w:rsidRPr="00F30651">
        <w:rPr>
          <w:rFonts w:ascii="Trebuchet MS" w:hAnsi="Trebuchet MS"/>
          <w:spacing w:val="-1"/>
        </w:rPr>
        <w:t>It</w:t>
      </w:r>
      <w:r w:rsidRPr="00F30651">
        <w:rPr>
          <w:rFonts w:ascii="Trebuchet MS" w:hAnsi="Trebuchet MS"/>
          <w:spacing w:val="7"/>
        </w:rPr>
        <w:t xml:space="preserve"> </w:t>
      </w:r>
      <w:r w:rsidRPr="00F30651">
        <w:rPr>
          <w:rFonts w:ascii="Trebuchet MS" w:hAnsi="Trebuchet MS"/>
          <w:spacing w:val="-2"/>
        </w:rPr>
        <w:t>is</w:t>
      </w:r>
      <w:r w:rsidRPr="00F30651">
        <w:rPr>
          <w:rFonts w:ascii="Trebuchet MS" w:hAnsi="Trebuchet MS"/>
          <w:spacing w:val="9"/>
        </w:rPr>
        <w:t xml:space="preserve"> </w:t>
      </w:r>
      <w:r w:rsidRPr="00F30651">
        <w:rPr>
          <w:rFonts w:ascii="Trebuchet MS" w:hAnsi="Trebuchet MS"/>
          <w:spacing w:val="-2"/>
        </w:rPr>
        <w:t>not</w:t>
      </w:r>
      <w:r w:rsidRPr="00F30651">
        <w:rPr>
          <w:rFonts w:ascii="Trebuchet MS" w:hAnsi="Trebuchet MS"/>
          <w:spacing w:val="5"/>
        </w:rPr>
        <w:t xml:space="preserve"> </w:t>
      </w:r>
      <w:r w:rsidRPr="00F30651">
        <w:rPr>
          <w:rFonts w:ascii="Trebuchet MS" w:hAnsi="Trebuchet MS"/>
          <w:spacing w:val="-2"/>
        </w:rPr>
        <w:t>an</w:t>
      </w:r>
      <w:r w:rsidRPr="00F30651">
        <w:rPr>
          <w:rFonts w:ascii="Trebuchet MS" w:hAnsi="Trebuchet MS"/>
          <w:spacing w:val="36"/>
        </w:rPr>
        <w:t xml:space="preserve"> </w:t>
      </w:r>
      <w:r w:rsidRPr="00F30651">
        <w:rPr>
          <w:rFonts w:ascii="Trebuchet MS" w:hAnsi="Trebuchet MS"/>
          <w:spacing w:val="-3"/>
        </w:rPr>
        <w:t>automatic</w:t>
      </w:r>
      <w:r w:rsidRPr="00F30651">
        <w:rPr>
          <w:rFonts w:ascii="Trebuchet MS" w:hAnsi="Trebuchet MS"/>
          <w:spacing w:val="2"/>
        </w:rPr>
        <w:t xml:space="preserve"> </w:t>
      </w:r>
      <w:r w:rsidRPr="00F30651">
        <w:rPr>
          <w:rFonts w:ascii="Trebuchet MS" w:hAnsi="Trebuchet MS"/>
          <w:spacing w:val="-3"/>
        </w:rPr>
        <w:t>that</w:t>
      </w:r>
      <w:r w:rsidRPr="00F30651">
        <w:rPr>
          <w:rFonts w:ascii="Trebuchet MS" w:hAnsi="Trebuchet MS"/>
          <w:spacing w:val="1"/>
        </w:rPr>
        <w:t xml:space="preserve"> </w:t>
      </w:r>
      <w:r w:rsidRPr="00F30651">
        <w:rPr>
          <w:rFonts w:ascii="Trebuchet MS" w:hAnsi="Trebuchet MS"/>
          <w:spacing w:val="-2"/>
        </w:rPr>
        <w:t>the</w:t>
      </w:r>
      <w:r w:rsidRPr="00F30651">
        <w:rPr>
          <w:rFonts w:ascii="Trebuchet MS" w:hAnsi="Trebuchet MS"/>
          <w:spacing w:val="1"/>
        </w:rPr>
        <w:t xml:space="preserve"> </w:t>
      </w:r>
      <w:r w:rsidRPr="00F30651">
        <w:rPr>
          <w:rFonts w:ascii="Trebuchet MS" w:hAnsi="Trebuchet MS"/>
          <w:spacing w:val="-3"/>
        </w:rPr>
        <w:t>exam</w:t>
      </w:r>
      <w:r w:rsidRPr="00F30651">
        <w:rPr>
          <w:rFonts w:ascii="Trebuchet MS" w:hAnsi="Trebuchet MS"/>
          <w:spacing w:val="4"/>
        </w:rPr>
        <w:t xml:space="preserve"> </w:t>
      </w:r>
      <w:r w:rsidRPr="00F30651">
        <w:rPr>
          <w:rFonts w:ascii="Trebuchet MS" w:hAnsi="Trebuchet MS"/>
          <w:spacing w:val="-3"/>
        </w:rPr>
        <w:t>will</w:t>
      </w:r>
      <w:r w:rsidRPr="00F30651">
        <w:rPr>
          <w:rFonts w:ascii="Trebuchet MS" w:hAnsi="Trebuchet MS"/>
          <w:spacing w:val="2"/>
        </w:rPr>
        <w:t xml:space="preserve"> </w:t>
      </w:r>
      <w:r w:rsidRPr="00F30651">
        <w:rPr>
          <w:rFonts w:ascii="Trebuchet MS" w:hAnsi="Trebuchet MS"/>
          <w:spacing w:val="-2"/>
        </w:rPr>
        <w:t>be</w:t>
      </w:r>
      <w:r w:rsidRPr="00F30651">
        <w:rPr>
          <w:rFonts w:ascii="Trebuchet MS" w:hAnsi="Trebuchet MS"/>
          <w:spacing w:val="3"/>
        </w:rPr>
        <w:t xml:space="preserve"> </w:t>
      </w:r>
      <w:r w:rsidRPr="00F30651">
        <w:rPr>
          <w:rFonts w:ascii="Trebuchet MS" w:hAnsi="Trebuchet MS"/>
          <w:spacing w:val="-4"/>
        </w:rPr>
        <w:t>rescheduled.</w:t>
      </w:r>
      <w:r w:rsidRPr="00F30651">
        <w:rPr>
          <w:rFonts w:ascii="Trebuchet MS" w:hAnsi="Trebuchet MS"/>
          <w:spacing w:val="2"/>
        </w:rPr>
        <w:t xml:space="preserve"> </w:t>
      </w:r>
      <w:r w:rsidRPr="00F30651">
        <w:rPr>
          <w:rFonts w:ascii="Trebuchet MS" w:hAnsi="Trebuchet MS"/>
          <w:spacing w:val="-2"/>
        </w:rPr>
        <w:t>This</w:t>
      </w:r>
      <w:r w:rsidRPr="00F30651">
        <w:rPr>
          <w:rFonts w:ascii="Trebuchet MS" w:hAnsi="Trebuchet MS"/>
          <w:spacing w:val="2"/>
        </w:rPr>
        <w:t xml:space="preserve"> </w:t>
      </w:r>
      <w:r w:rsidRPr="00F30651">
        <w:rPr>
          <w:rFonts w:ascii="Trebuchet MS" w:hAnsi="Trebuchet MS"/>
          <w:spacing w:val="-3"/>
        </w:rPr>
        <w:t>will</w:t>
      </w:r>
      <w:r w:rsidRPr="00F30651">
        <w:rPr>
          <w:rFonts w:ascii="Trebuchet MS" w:hAnsi="Trebuchet MS"/>
          <w:spacing w:val="2"/>
        </w:rPr>
        <w:t xml:space="preserve"> </w:t>
      </w:r>
      <w:r w:rsidRPr="00F30651">
        <w:rPr>
          <w:rFonts w:ascii="Trebuchet MS" w:hAnsi="Trebuchet MS"/>
          <w:spacing w:val="-2"/>
        </w:rPr>
        <w:t>be</w:t>
      </w:r>
      <w:r w:rsidRPr="00F30651">
        <w:rPr>
          <w:rFonts w:ascii="Trebuchet MS" w:hAnsi="Trebuchet MS"/>
          <w:spacing w:val="1"/>
        </w:rPr>
        <w:t xml:space="preserve"> </w:t>
      </w:r>
      <w:r w:rsidRPr="00F30651">
        <w:rPr>
          <w:rFonts w:ascii="Trebuchet MS" w:hAnsi="Trebuchet MS"/>
          <w:spacing w:val="-1"/>
        </w:rPr>
        <w:t>at</w:t>
      </w:r>
      <w:r w:rsidRPr="00F30651">
        <w:rPr>
          <w:rFonts w:ascii="Trebuchet MS" w:hAnsi="Trebuchet MS"/>
        </w:rPr>
        <w:t xml:space="preserve"> </w:t>
      </w:r>
      <w:r w:rsidRPr="00F30651">
        <w:rPr>
          <w:rFonts w:ascii="Trebuchet MS" w:hAnsi="Trebuchet MS"/>
          <w:spacing w:val="-2"/>
        </w:rPr>
        <w:t>the</w:t>
      </w:r>
      <w:r w:rsidRPr="00F30651">
        <w:rPr>
          <w:rFonts w:ascii="Trebuchet MS" w:hAnsi="Trebuchet MS"/>
          <w:spacing w:val="1"/>
        </w:rPr>
        <w:t xml:space="preserve"> </w:t>
      </w:r>
      <w:r w:rsidRPr="00F30651">
        <w:rPr>
          <w:rFonts w:ascii="Trebuchet MS" w:hAnsi="Trebuchet MS"/>
          <w:spacing w:val="-3"/>
        </w:rPr>
        <w:t>discretion</w:t>
      </w:r>
      <w:r w:rsidRPr="00F30651">
        <w:rPr>
          <w:rFonts w:ascii="Trebuchet MS" w:hAnsi="Trebuchet MS"/>
          <w:spacing w:val="1"/>
        </w:rPr>
        <w:t xml:space="preserve"> </w:t>
      </w:r>
      <w:r w:rsidRPr="00F30651">
        <w:rPr>
          <w:rFonts w:ascii="Trebuchet MS" w:hAnsi="Trebuchet MS"/>
          <w:spacing w:val="-2"/>
        </w:rPr>
        <w:t>of</w:t>
      </w:r>
      <w:r w:rsidRPr="00F30651">
        <w:rPr>
          <w:rFonts w:ascii="Trebuchet MS" w:hAnsi="Trebuchet MS"/>
          <w:spacing w:val="3"/>
        </w:rPr>
        <w:t xml:space="preserve"> </w:t>
      </w:r>
      <w:r w:rsidRPr="00F30651">
        <w:rPr>
          <w:rFonts w:ascii="Trebuchet MS" w:hAnsi="Trebuchet MS"/>
          <w:spacing w:val="-3"/>
        </w:rPr>
        <w:t>the</w:t>
      </w:r>
      <w:r w:rsidRPr="00F30651">
        <w:rPr>
          <w:rFonts w:ascii="Trebuchet MS" w:hAnsi="Trebuchet MS"/>
          <w:spacing w:val="3"/>
        </w:rPr>
        <w:t xml:space="preserve"> </w:t>
      </w:r>
      <w:r w:rsidRPr="00F30651">
        <w:rPr>
          <w:rFonts w:ascii="Trebuchet MS" w:hAnsi="Trebuchet MS"/>
          <w:spacing w:val="-3"/>
        </w:rPr>
        <w:t>Principal</w:t>
      </w:r>
      <w:r w:rsidRPr="00F30651">
        <w:rPr>
          <w:rFonts w:ascii="Trebuchet MS" w:hAnsi="Trebuchet MS"/>
          <w:spacing w:val="-1"/>
        </w:rPr>
        <w:t xml:space="preserve"> or </w:t>
      </w:r>
      <w:r w:rsidRPr="00F30651">
        <w:rPr>
          <w:rFonts w:ascii="Trebuchet MS" w:hAnsi="Trebuchet MS"/>
          <w:spacing w:val="-3"/>
        </w:rPr>
        <w:t>Principal’s</w:t>
      </w:r>
      <w:r w:rsidRPr="00F30651">
        <w:rPr>
          <w:rFonts w:ascii="Trebuchet MS" w:hAnsi="Trebuchet MS"/>
          <w:spacing w:val="34"/>
        </w:rPr>
        <w:t xml:space="preserve"> </w:t>
      </w:r>
      <w:r w:rsidRPr="00F30651">
        <w:rPr>
          <w:rFonts w:ascii="Trebuchet MS" w:hAnsi="Trebuchet MS"/>
          <w:spacing w:val="-3"/>
        </w:rPr>
        <w:t>representative.</w:t>
      </w:r>
      <w:r w:rsidRPr="00F30651">
        <w:rPr>
          <w:rFonts w:ascii="Trebuchet MS" w:hAnsi="Trebuchet MS"/>
          <w:spacing w:val="-2"/>
        </w:rPr>
        <w:t xml:space="preserve"> </w:t>
      </w:r>
      <w:r w:rsidRPr="00F30651">
        <w:rPr>
          <w:rFonts w:ascii="Trebuchet MS" w:hAnsi="Trebuchet MS"/>
          <w:spacing w:val="-3"/>
        </w:rPr>
        <w:t>If</w:t>
      </w:r>
      <w:r w:rsidRPr="00F30651">
        <w:rPr>
          <w:rFonts w:ascii="Trebuchet MS" w:hAnsi="Trebuchet MS"/>
        </w:rPr>
        <w:t xml:space="preserve"> </w:t>
      </w:r>
      <w:r w:rsidRPr="00F30651">
        <w:rPr>
          <w:rFonts w:ascii="Trebuchet MS" w:hAnsi="Trebuchet MS"/>
          <w:spacing w:val="-4"/>
        </w:rPr>
        <w:t>representing</w:t>
      </w:r>
      <w:r w:rsidRPr="00F30651">
        <w:rPr>
          <w:rFonts w:ascii="Trebuchet MS" w:hAnsi="Trebuchet MS"/>
          <w:spacing w:val="-2"/>
        </w:rPr>
        <w:t xml:space="preserve"> </w:t>
      </w:r>
      <w:r w:rsidRPr="00F30651">
        <w:rPr>
          <w:rFonts w:ascii="Trebuchet MS" w:hAnsi="Trebuchet MS"/>
          <w:spacing w:val="-3"/>
        </w:rPr>
        <w:t>the</w:t>
      </w:r>
      <w:r w:rsidRPr="00F30651">
        <w:rPr>
          <w:rFonts w:ascii="Trebuchet MS" w:hAnsi="Trebuchet MS"/>
          <w:spacing w:val="-2"/>
        </w:rPr>
        <w:t xml:space="preserve"> </w:t>
      </w:r>
      <w:r w:rsidRPr="00F30651">
        <w:rPr>
          <w:rFonts w:ascii="Trebuchet MS" w:hAnsi="Trebuchet MS"/>
          <w:spacing w:val="-3"/>
        </w:rPr>
        <w:t>school</w:t>
      </w:r>
      <w:r w:rsidRPr="00F30651">
        <w:rPr>
          <w:rFonts w:ascii="Trebuchet MS" w:hAnsi="Trebuchet MS"/>
          <w:spacing w:val="-1"/>
        </w:rPr>
        <w:t xml:space="preserve"> </w:t>
      </w:r>
      <w:r w:rsidRPr="00F30651">
        <w:rPr>
          <w:rFonts w:ascii="Trebuchet MS" w:hAnsi="Trebuchet MS"/>
          <w:spacing w:val="-3"/>
        </w:rPr>
        <w:t>it</w:t>
      </w:r>
      <w:r w:rsidRPr="00F30651">
        <w:rPr>
          <w:rFonts w:ascii="Trebuchet MS" w:hAnsi="Trebuchet MS"/>
        </w:rPr>
        <w:t xml:space="preserve"> </w:t>
      </w:r>
      <w:r w:rsidRPr="00F30651">
        <w:rPr>
          <w:rFonts w:ascii="Trebuchet MS" w:hAnsi="Trebuchet MS"/>
          <w:spacing w:val="-3"/>
        </w:rPr>
        <w:t xml:space="preserve">is </w:t>
      </w:r>
      <w:r w:rsidRPr="00F30651">
        <w:rPr>
          <w:rFonts w:ascii="Trebuchet MS" w:hAnsi="Trebuchet MS"/>
          <w:spacing w:val="-2"/>
        </w:rPr>
        <w:t xml:space="preserve">not </w:t>
      </w:r>
      <w:r w:rsidRPr="00F30651">
        <w:rPr>
          <w:rFonts w:ascii="Trebuchet MS" w:hAnsi="Trebuchet MS"/>
          <w:spacing w:val="-3"/>
        </w:rPr>
        <w:t xml:space="preserve">automatic </w:t>
      </w:r>
      <w:r w:rsidRPr="00F30651">
        <w:rPr>
          <w:rFonts w:ascii="Trebuchet MS" w:hAnsi="Trebuchet MS"/>
          <w:spacing w:val="-2"/>
        </w:rPr>
        <w:t>that</w:t>
      </w:r>
      <w:r w:rsidRPr="00F30651">
        <w:rPr>
          <w:rFonts w:ascii="Trebuchet MS" w:hAnsi="Trebuchet MS"/>
        </w:rPr>
        <w:t xml:space="preserve"> </w:t>
      </w:r>
      <w:r w:rsidRPr="00F30651">
        <w:rPr>
          <w:rFonts w:ascii="Trebuchet MS" w:hAnsi="Trebuchet MS"/>
          <w:spacing w:val="-3"/>
        </w:rPr>
        <w:t>the</w:t>
      </w:r>
      <w:r w:rsidRPr="00F30651">
        <w:rPr>
          <w:rFonts w:ascii="Trebuchet MS" w:hAnsi="Trebuchet MS"/>
          <w:spacing w:val="-4"/>
        </w:rPr>
        <w:t xml:space="preserve"> </w:t>
      </w:r>
      <w:r w:rsidRPr="00F30651">
        <w:rPr>
          <w:rFonts w:ascii="Trebuchet MS" w:hAnsi="Trebuchet MS"/>
          <w:spacing w:val="-2"/>
        </w:rPr>
        <w:t>exam</w:t>
      </w:r>
      <w:r w:rsidRPr="00F30651">
        <w:rPr>
          <w:rFonts w:ascii="Trebuchet MS" w:hAnsi="Trebuchet MS"/>
          <w:spacing w:val="-1"/>
        </w:rPr>
        <w:t xml:space="preserve"> </w:t>
      </w:r>
      <w:r w:rsidRPr="00F30651">
        <w:rPr>
          <w:rFonts w:ascii="Trebuchet MS" w:hAnsi="Trebuchet MS"/>
          <w:spacing w:val="-3"/>
        </w:rPr>
        <w:t>will</w:t>
      </w:r>
      <w:r w:rsidRPr="00F30651">
        <w:rPr>
          <w:rFonts w:ascii="Trebuchet MS" w:hAnsi="Trebuchet MS"/>
          <w:spacing w:val="-1"/>
        </w:rPr>
        <w:t xml:space="preserve"> </w:t>
      </w:r>
      <w:r w:rsidRPr="00F30651">
        <w:rPr>
          <w:rFonts w:ascii="Trebuchet MS" w:hAnsi="Trebuchet MS"/>
          <w:spacing w:val="-2"/>
        </w:rPr>
        <w:t>be</w:t>
      </w:r>
      <w:r w:rsidRPr="00F30651">
        <w:rPr>
          <w:rFonts w:ascii="Trebuchet MS" w:hAnsi="Trebuchet MS"/>
          <w:spacing w:val="1"/>
        </w:rPr>
        <w:t xml:space="preserve"> </w:t>
      </w:r>
      <w:r w:rsidRPr="00F30651">
        <w:rPr>
          <w:rFonts w:ascii="Trebuchet MS" w:hAnsi="Trebuchet MS"/>
          <w:spacing w:val="-4"/>
        </w:rPr>
        <w:t>rescheduled.</w:t>
      </w:r>
      <w:r w:rsidRPr="00F30651">
        <w:rPr>
          <w:rFonts w:ascii="Trebuchet MS" w:hAnsi="Trebuchet MS"/>
          <w:spacing w:val="-1"/>
        </w:rPr>
        <w:t xml:space="preserve"> </w:t>
      </w:r>
      <w:r w:rsidRPr="00F30651">
        <w:rPr>
          <w:rFonts w:ascii="Trebuchet MS" w:hAnsi="Trebuchet MS"/>
          <w:spacing w:val="-2"/>
        </w:rPr>
        <w:t>This</w:t>
      </w:r>
      <w:r w:rsidRPr="00F30651">
        <w:rPr>
          <w:rFonts w:ascii="Trebuchet MS" w:hAnsi="Trebuchet MS"/>
          <w:spacing w:val="-3"/>
        </w:rPr>
        <w:t xml:space="preserve"> will</w:t>
      </w:r>
      <w:r w:rsidRPr="00F30651">
        <w:rPr>
          <w:rFonts w:ascii="Trebuchet MS" w:hAnsi="Trebuchet MS"/>
          <w:spacing w:val="58"/>
        </w:rPr>
        <w:t xml:space="preserve"> </w:t>
      </w:r>
      <w:r w:rsidRPr="00F30651">
        <w:rPr>
          <w:rFonts w:ascii="Trebuchet MS" w:hAnsi="Trebuchet MS"/>
          <w:spacing w:val="-1"/>
        </w:rPr>
        <w:t>be</w:t>
      </w:r>
      <w:r w:rsidRPr="00F30651">
        <w:rPr>
          <w:rFonts w:ascii="Trebuchet MS" w:hAnsi="Trebuchet MS"/>
          <w:spacing w:val="46"/>
        </w:rPr>
        <w:t xml:space="preserve"> </w:t>
      </w:r>
      <w:r w:rsidRPr="00F30651">
        <w:rPr>
          <w:rFonts w:ascii="Trebuchet MS" w:hAnsi="Trebuchet MS"/>
          <w:spacing w:val="-2"/>
        </w:rPr>
        <w:t>at</w:t>
      </w:r>
      <w:r w:rsidRPr="00F30651">
        <w:rPr>
          <w:rFonts w:ascii="Trebuchet MS" w:hAnsi="Trebuchet MS"/>
          <w:spacing w:val="49"/>
        </w:rPr>
        <w:t xml:space="preserve"> </w:t>
      </w:r>
      <w:r w:rsidRPr="00F30651">
        <w:rPr>
          <w:rFonts w:ascii="Trebuchet MS" w:hAnsi="Trebuchet MS"/>
          <w:spacing w:val="-3"/>
        </w:rPr>
        <w:t>the</w:t>
      </w:r>
      <w:r w:rsidRPr="00F30651">
        <w:rPr>
          <w:rFonts w:ascii="Trebuchet MS" w:hAnsi="Trebuchet MS"/>
          <w:spacing w:val="47"/>
        </w:rPr>
        <w:t xml:space="preserve"> </w:t>
      </w:r>
      <w:r w:rsidRPr="00F30651">
        <w:rPr>
          <w:rFonts w:ascii="Trebuchet MS" w:hAnsi="Trebuchet MS"/>
          <w:spacing w:val="-3"/>
        </w:rPr>
        <w:t>discretion</w:t>
      </w:r>
      <w:r w:rsidRPr="00F30651">
        <w:rPr>
          <w:rFonts w:ascii="Trebuchet MS" w:hAnsi="Trebuchet MS"/>
          <w:spacing w:val="46"/>
        </w:rPr>
        <w:t xml:space="preserve"> </w:t>
      </w:r>
      <w:r w:rsidRPr="00F30651">
        <w:rPr>
          <w:rFonts w:ascii="Trebuchet MS" w:hAnsi="Trebuchet MS"/>
          <w:spacing w:val="-2"/>
        </w:rPr>
        <w:t>of</w:t>
      </w:r>
      <w:r w:rsidRPr="00F30651">
        <w:rPr>
          <w:rFonts w:ascii="Trebuchet MS" w:hAnsi="Trebuchet MS"/>
          <w:spacing w:val="46"/>
        </w:rPr>
        <w:t xml:space="preserve"> </w:t>
      </w:r>
      <w:r w:rsidRPr="00F30651">
        <w:rPr>
          <w:rFonts w:ascii="Trebuchet MS" w:hAnsi="Trebuchet MS"/>
          <w:spacing w:val="-2"/>
        </w:rPr>
        <w:t>the</w:t>
      </w:r>
      <w:r w:rsidRPr="00F30651">
        <w:rPr>
          <w:rFonts w:ascii="Trebuchet MS" w:hAnsi="Trebuchet MS"/>
          <w:spacing w:val="47"/>
        </w:rPr>
        <w:t xml:space="preserve"> </w:t>
      </w:r>
      <w:r w:rsidRPr="00F30651">
        <w:rPr>
          <w:rFonts w:ascii="Trebuchet MS" w:hAnsi="Trebuchet MS"/>
          <w:spacing w:val="-3"/>
        </w:rPr>
        <w:t>Principal</w:t>
      </w:r>
      <w:r w:rsidRPr="00F30651">
        <w:rPr>
          <w:rFonts w:ascii="Trebuchet MS" w:hAnsi="Trebuchet MS"/>
          <w:spacing w:val="45"/>
        </w:rPr>
        <w:t xml:space="preserve"> </w:t>
      </w:r>
      <w:r w:rsidRPr="00F30651">
        <w:rPr>
          <w:rFonts w:ascii="Trebuchet MS" w:hAnsi="Trebuchet MS"/>
          <w:spacing w:val="-1"/>
        </w:rPr>
        <w:t>or</w:t>
      </w:r>
      <w:r w:rsidRPr="00F30651">
        <w:rPr>
          <w:rFonts w:ascii="Trebuchet MS" w:hAnsi="Trebuchet MS"/>
          <w:spacing w:val="44"/>
        </w:rPr>
        <w:t xml:space="preserve"> </w:t>
      </w:r>
      <w:r w:rsidRPr="00F30651">
        <w:rPr>
          <w:rFonts w:ascii="Trebuchet MS" w:hAnsi="Trebuchet MS"/>
          <w:spacing w:val="-3"/>
        </w:rPr>
        <w:t>Principal’s</w:t>
      </w:r>
      <w:r w:rsidRPr="00F30651">
        <w:rPr>
          <w:rFonts w:ascii="Trebuchet MS" w:hAnsi="Trebuchet MS"/>
          <w:spacing w:val="48"/>
        </w:rPr>
        <w:t xml:space="preserve"> </w:t>
      </w:r>
      <w:r w:rsidRPr="00F30651">
        <w:rPr>
          <w:rFonts w:ascii="Trebuchet MS" w:hAnsi="Trebuchet MS"/>
          <w:spacing w:val="-4"/>
        </w:rPr>
        <w:t>representative.</w:t>
      </w:r>
      <w:r w:rsidRPr="00F30651">
        <w:rPr>
          <w:rFonts w:ascii="Trebuchet MS" w:hAnsi="Trebuchet MS"/>
          <w:spacing w:val="47"/>
        </w:rPr>
        <w:t xml:space="preserve"> </w:t>
      </w:r>
      <w:r w:rsidRPr="00F30651">
        <w:rPr>
          <w:rFonts w:ascii="Trebuchet MS" w:hAnsi="Trebuchet MS"/>
          <w:spacing w:val="-3"/>
        </w:rPr>
        <w:t>The</w:t>
      </w:r>
      <w:r w:rsidRPr="00F30651">
        <w:rPr>
          <w:rFonts w:ascii="Trebuchet MS" w:hAnsi="Trebuchet MS"/>
          <w:spacing w:val="46"/>
        </w:rPr>
        <w:t xml:space="preserve"> </w:t>
      </w:r>
      <w:r w:rsidRPr="00F30651">
        <w:rPr>
          <w:rFonts w:ascii="Trebuchet MS" w:hAnsi="Trebuchet MS"/>
          <w:spacing w:val="-3"/>
        </w:rPr>
        <w:t>missed</w:t>
      </w:r>
      <w:r w:rsidRPr="00F30651">
        <w:rPr>
          <w:rFonts w:ascii="Trebuchet MS" w:hAnsi="Trebuchet MS"/>
          <w:spacing w:val="47"/>
        </w:rPr>
        <w:t xml:space="preserve"> </w:t>
      </w:r>
      <w:r w:rsidRPr="00F30651">
        <w:rPr>
          <w:rFonts w:ascii="Trebuchet MS" w:hAnsi="Trebuchet MS"/>
          <w:spacing w:val="-3"/>
        </w:rPr>
        <w:t>exams</w:t>
      </w:r>
      <w:r w:rsidRPr="00F30651">
        <w:rPr>
          <w:rFonts w:ascii="Trebuchet MS" w:hAnsi="Trebuchet MS"/>
          <w:spacing w:val="46"/>
        </w:rPr>
        <w:t xml:space="preserve"> </w:t>
      </w:r>
      <w:r w:rsidRPr="00F30651">
        <w:rPr>
          <w:rFonts w:ascii="Trebuchet MS" w:hAnsi="Trebuchet MS"/>
          <w:spacing w:val="-3"/>
        </w:rPr>
        <w:t>can</w:t>
      </w:r>
      <w:r w:rsidRPr="00F30651">
        <w:rPr>
          <w:rFonts w:ascii="Trebuchet MS" w:hAnsi="Trebuchet MS"/>
          <w:spacing w:val="47"/>
        </w:rPr>
        <w:t xml:space="preserve"> </w:t>
      </w:r>
      <w:r w:rsidRPr="00F30651">
        <w:rPr>
          <w:rFonts w:ascii="Trebuchet MS" w:hAnsi="Trebuchet MS"/>
          <w:spacing w:val="-3"/>
        </w:rPr>
        <w:t>only</w:t>
      </w:r>
      <w:r w:rsidRPr="00F30651">
        <w:rPr>
          <w:rFonts w:ascii="Trebuchet MS" w:hAnsi="Trebuchet MS"/>
          <w:spacing w:val="45"/>
        </w:rPr>
        <w:t xml:space="preserve"> </w:t>
      </w:r>
      <w:r w:rsidRPr="00F30651">
        <w:rPr>
          <w:rFonts w:ascii="Trebuchet MS" w:hAnsi="Trebuchet MS"/>
          <w:spacing w:val="-1"/>
        </w:rPr>
        <w:t>be</w:t>
      </w:r>
      <w:r w:rsidRPr="00F30651">
        <w:rPr>
          <w:rFonts w:ascii="Trebuchet MS" w:hAnsi="Trebuchet MS"/>
          <w:spacing w:val="58"/>
        </w:rPr>
        <w:t xml:space="preserve"> </w:t>
      </w:r>
      <w:r w:rsidRPr="00F30651">
        <w:rPr>
          <w:rFonts w:ascii="Trebuchet MS" w:hAnsi="Trebuchet MS"/>
          <w:spacing w:val="-2"/>
        </w:rPr>
        <w:t>re</w:t>
      </w:r>
      <w:r w:rsidRPr="00F30651">
        <w:rPr>
          <w:rFonts w:ascii="Trebuchet MS" w:hAnsi="Trebuchet MS"/>
          <w:spacing w:val="-4"/>
        </w:rPr>
        <w:t xml:space="preserve"> scheduled</w:t>
      </w:r>
      <w:r w:rsidRPr="00F30651">
        <w:rPr>
          <w:rFonts w:ascii="Trebuchet MS" w:hAnsi="Trebuchet MS"/>
          <w:spacing w:val="6"/>
        </w:rPr>
        <w:t xml:space="preserve"> </w:t>
      </w:r>
      <w:r w:rsidRPr="00F30651">
        <w:rPr>
          <w:rFonts w:ascii="Trebuchet MS" w:hAnsi="Trebuchet MS"/>
          <w:spacing w:val="-3"/>
        </w:rPr>
        <w:t>during</w:t>
      </w:r>
      <w:r w:rsidRPr="00F30651">
        <w:rPr>
          <w:rFonts w:ascii="Trebuchet MS" w:hAnsi="Trebuchet MS"/>
          <w:spacing w:val="6"/>
        </w:rPr>
        <w:t xml:space="preserve"> </w:t>
      </w:r>
      <w:r w:rsidRPr="00F30651">
        <w:rPr>
          <w:rFonts w:ascii="Trebuchet MS" w:hAnsi="Trebuchet MS"/>
          <w:spacing w:val="-2"/>
        </w:rPr>
        <w:t>the</w:t>
      </w:r>
      <w:r w:rsidRPr="00F30651">
        <w:rPr>
          <w:rFonts w:ascii="Trebuchet MS" w:hAnsi="Trebuchet MS"/>
          <w:spacing w:val="9"/>
        </w:rPr>
        <w:t xml:space="preserve"> </w:t>
      </w:r>
      <w:r w:rsidRPr="00F30651">
        <w:rPr>
          <w:rFonts w:ascii="Trebuchet MS" w:hAnsi="Trebuchet MS"/>
          <w:spacing w:val="-3"/>
        </w:rPr>
        <w:t>exam</w:t>
      </w:r>
      <w:r w:rsidRPr="00F30651">
        <w:rPr>
          <w:rFonts w:ascii="Trebuchet MS" w:hAnsi="Trebuchet MS"/>
          <w:spacing w:val="9"/>
        </w:rPr>
        <w:t xml:space="preserve"> </w:t>
      </w:r>
      <w:r w:rsidRPr="00F30651">
        <w:rPr>
          <w:rFonts w:ascii="Trebuchet MS" w:hAnsi="Trebuchet MS"/>
          <w:spacing w:val="-3"/>
        </w:rPr>
        <w:t>period</w:t>
      </w:r>
      <w:r w:rsidRPr="00F30651">
        <w:rPr>
          <w:rFonts w:ascii="Trebuchet MS" w:hAnsi="Trebuchet MS"/>
          <w:spacing w:val="8"/>
        </w:rPr>
        <w:t xml:space="preserve"> </w:t>
      </w:r>
      <w:r w:rsidRPr="00F30651">
        <w:rPr>
          <w:rFonts w:ascii="Trebuchet MS" w:hAnsi="Trebuchet MS"/>
          <w:spacing w:val="-2"/>
        </w:rPr>
        <w:t>and</w:t>
      </w:r>
      <w:r w:rsidRPr="00F30651">
        <w:rPr>
          <w:rFonts w:ascii="Trebuchet MS" w:hAnsi="Trebuchet MS"/>
          <w:spacing w:val="8"/>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first</w:t>
      </w:r>
      <w:r w:rsidRPr="00F30651">
        <w:rPr>
          <w:rFonts w:ascii="Trebuchet MS" w:hAnsi="Trebuchet MS"/>
          <w:spacing w:val="7"/>
        </w:rPr>
        <w:t xml:space="preserve"> </w:t>
      </w:r>
      <w:r w:rsidRPr="00F30651">
        <w:rPr>
          <w:rFonts w:ascii="Trebuchet MS" w:hAnsi="Trebuchet MS"/>
          <w:spacing w:val="-2"/>
        </w:rPr>
        <w:t>day</w:t>
      </w:r>
      <w:r w:rsidRPr="00F30651">
        <w:rPr>
          <w:rFonts w:ascii="Trebuchet MS" w:hAnsi="Trebuchet MS"/>
          <w:spacing w:val="5"/>
        </w:rPr>
        <w:t xml:space="preserve"> </w:t>
      </w:r>
      <w:r w:rsidRPr="00F30651">
        <w:rPr>
          <w:rFonts w:ascii="Trebuchet MS" w:hAnsi="Trebuchet MS"/>
          <w:spacing w:val="-2"/>
        </w:rPr>
        <w:t>of</w:t>
      </w:r>
      <w:r w:rsidRPr="00F30651">
        <w:rPr>
          <w:rFonts w:ascii="Trebuchet MS" w:hAnsi="Trebuchet MS"/>
          <w:spacing w:val="13"/>
        </w:rPr>
        <w:t xml:space="preserve"> </w:t>
      </w:r>
      <w:r w:rsidRPr="00F30651">
        <w:rPr>
          <w:rFonts w:ascii="Trebuchet MS" w:hAnsi="Trebuchet MS"/>
          <w:spacing w:val="-3"/>
        </w:rPr>
        <w:t>return</w:t>
      </w:r>
      <w:r w:rsidRPr="00F30651">
        <w:rPr>
          <w:rFonts w:ascii="Trebuchet MS" w:hAnsi="Trebuchet MS"/>
          <w:spacing w:val="6"/>
        </w:rPr>
        <w:t xml:space="preserve"> </w:t>
      </w:r>
      <w:r w:rsidRPr="00F30651">
        <w:rPr>
          <w:rFonts w:ascii="Trebuchet MS" w:hAnsi="Trebuchet MS"/>
          <w:spacing w:val="-3"/>
        </w:rPr>
        <w:t>back</w:t>
      </w:r>
      <w:r w:rsidRPr="00F30651">
        <w:rPr>
          <w:rFonts w:ascii="Trebuchet MS" w:hAnsi="Trebuchet MS"/>
          <w:spacing w:val="5"/>
        </w:rPr>
        <w:t xml:space="preserve"> </w:t>
      </w:r>
      <w:r w:rsidRPr="00F30651">
        <w:rPr>
          <w:rFonts w:ascii="Trebuchet MS" w:hAnsi="Trebuchet MS"/>
          <w:spacing w:val="-1"/>
        </w:rPr>
        <w:t>to</w:t>
      </w:r>
      <w:r w:rsidRPr="00F30651">
        <w:rPr>
          <w:rFonts w:ascii="Trebuchet MS" w:hAnsi="Trebuchet MS"/>
          <w:spacing w:val="8"/>
        </w:rPr>
        <w:t xml:space="preserve"> </w:t>
      </w:r>
      <w:r w:rsidRPr="00F30651">
        <w:rPr>
          <w:rFonts w:ascii="Trebuchet MS" w:hAnsi="Trebuchet MS"/>
          <w:spacing w:val="-3"/>
        </w:rPr>
        <w:t>normal</w:t>
      </w:r>
      <w:r w:rsidRPr="00F30651">
        <w:rPr>
          <w:rFonts w:ascii="Trebuchet MS" w:hAnsi="Trebuchet MS"/>
          <w:spacing w:val="6"/>
        </w:rPr>
        <w:t xml:space="preserve"> </w:t>
      </w:r>
      <w:r w:rsidRPr="00F30651">
        <w:rPr>
          <w:rFonts w:ascii="Trebuchet MS" w:hAnsi="Trebuchet MS"/>
          <w:spacing w:val="-3"/>
        </w:rPr>
        <w:t>lessons.</w:t>
      </w:r>
      <w:r w:rsidRPr="00F30651">
        <w:rPr>
          <w:rFonts w:ascii="Trebuchet MS" w:hAnsi="Trebuchet MS"/>
          <w:spacing w:val="6"/>
        </w:rPr>
        <w:t xml:space="preserve"> </w:t>
      </w:r>
      <w:r w:rsidRPr="00F30651">
        <w:rPr>
          <w:rFonts w:ascii="Trebuchet MS" w:hAnsi="Trebuchet MS"/>
          <w:spacing w:val="-2"/>
        </w:rPr>
        <w:t>This</w:t>
      </w:r>
      <w:r w:rsidRPr="00F30651">
        <w:rPr>
          <w:rFonts w:ascii="Trebuchet MS" w:hAnsi="Trebuchet MS"/>
          <w:spacing w:val="7"/>
        </w:rPr>
        <w:t xml:space="preserve"> </w:t>
      </w:r>
      <w:r w:rsidRPr="00F30651">
        <w:rPr>
          <w:rFonts w:ascii="Trebuchet MS" w:hAnsi="Trebuchet MS"/>
          <w:spacing w:val="-2"/>
        </w:rPr>
        <w:t>is</w:t>
      </w:r>
      <w:r w:rsidRPr="00F30651">
        <w:rPr>
          <w:rFonts w:ascii="Trebuchet MS" w:hAnsi="Trebuchet MS"/>
          <w:spacing w:val="7"/>
        </w:rPr>
        <w:t xml:space="preserve"> </w:t>
      </w:r>
      <w:r w:rsidRPr="00F30651">
        <w:rPr>
          <w:rFonts w:ascii="Trebuchet MS" w:hAnsi="Trebuchet MS"/>
          <w:spacing w:val="-2"/>
        </w:rPr>
        <w:t>due</w:t>
      </w:r>
      <w:r w:rsidRPr="00F30651">
        <w:rPr>
          <w:rFonts w:ascii="Trebuchet MS" w:hAnsi="Trebuchet MS"/>
          <w:spacing w:val="8"/>
        </w:rPr>
        <w:t xml:space="preserve"> </w:t>
      </w:r>
      <w:r w:rsidRPr="00F30651">
        <w:rPr>
          <w:rFonts w:ascii="Trebuchet MS" w:hAnsi="Trebuchet MS"/>
          <w:spacing w:val="-3"/>
        </w:rPr>
        <w:t>to</w:t>
      </w:r>
      <w:r w:rsidRPr="00F30651">
        <w:rPr>
          <w:rFonts w:ascii="Trebuchet MS" w:hAnsi="Trebuchet MS"/>
          <w:spacing w:val="48"/>
        </w:rPr>
        <w:t xml:space="preserve"> </w:t>
      </w:r>
      <w:r w:rsidRPr="00F30651">
        <w:rPr>
          <w:rFonts w:ascii="Trebuchet MS" w:hAnsi="Trebuchet MS"/>
          <w:spacing w:val="-2"/>
        </w:rPr>
        <w:t>the</w:t>
      </w:r>
      <w:r w:rsidRPr="00F30651">
        <w:rPr>
          <w:rFonts w:ascii="Trebuchet MS" w:hAnsi="Trebuchet MS"/>
          <w:spacing w:val="-4"/>
        </w:rPr>
        <w:t xml:space="preserve"> strict</w:t>
      </w:r>
      <w:r w:rsidRPr="00F30651">
        <w:rPr>
          <w:rFonts w:ascii="Trebuchet MS" w:hAnsi="Trebuchet MS"/>
          <w:spacing w:val="-7"/>
        </w:rPr>
        <w:t xml:space="preserve"> </w:t>
      </w:r>
      <w:r w:rsidRPr="00F30651">
        <w:rPr>
          <w:rFonts w:ascii="Trebuchet MS" w:hAnsi="Trebuchet MS"/>
          <w:spacing w:val="-3"/>
        </w:rPr>
        <w:t>deadlines</w:t>
      </w:r>
      <w:r w:rsidRPr="00F30651">
        <w:rPr>
          <w:rFonts w:ascii="Trebuchet MS" w:hAnsi="Trebuchet MS"/>
          <w:spacing w:val="-10"/>
        </w:rPr>
        <w:t xml:space="preserve"> </w:t>
      </w:r>
      <w:r w:rsidRPr="00F30651">
        <w:rPr>
          <w:rFonts w:ascii="Trebuchet MS" w:hAnsi="Trebuchet MS"/>
          <w:spacing w:val="-2"/>
        </w:rPr>
        <w:t>for</w:t>
      </w:r>
      <w:r w:rsidRPr="00F30651">
        <w:rPr>
          <w:rFonts w:ascii="Trebuchet MS" w:hAnsi="Trebuchet MS"/>
          <w:spacing w:val="-8"/>
        </w:rPr>
        <w:t xml:space="preserve"> </w:t>
      </w:r>
      <w:r w:rsidRPr="00F30651">
        <w:rPr>
          <w:rFonts w:ascii="Trebuchet MS" w:hAnsi="Trebuchet MS"/>
          <w:spacing w:val="-3"/>
        </w:rPr>
        <w:t>administration</w:t>
      </w:r>
      <w:r w:rsidRPr="00F30651">
        <w:rPr>
          <w:rFonts w:ascii="Trebuchet MS" w:hAnsi="Trebuchet MS"/>
          <w:spacing w:val="-6"/>
        </w:rPr>
        <w:t xml:space="preserve"> </w:t>
      </w:r>
      <w:r w:rsidRPr="00F30651">
        <w:rPr>
          <w:rFonts w:ascii="Trebuchet MS" w:hAnsi="Trebuchet MS"/>
          <w:spacing w:val="-3"/>
        </w:rPr>
        <w:t>tasks</w:t>
      </w:r>
      <w:r w:rsidRPr="00F30651">
        <w:rPr>
          <w:rFonts w:ascii="Trebuchet MS" w:hAnsi="Trebuchet MS"/>
          <w:spacing w:val="-7"/>
        </w:rPr>
        <w:t xml:space="preserve"> </w:t>
      </w:r>
      <w:r w:rsidRPr="00F30651">
        <w:rPr>
          <w:rFonts w:ascii="Trebuchet MS" w:hAnsi="Trebuchet MS"/>
          <w:spacing w:val="-3"/>
        </w:rPr>
        <w:t>required</w:t>
      </w:r>
      <w:r w:rsidRPr="00F30651">
        <w:rPr>
          <w:rFonts w:ascii="Trebuchet MS" w:hAnsi="Trebuchet MS"/>
          <w:spacing w:val="-9"/>
        </w:rPr>
        <w:t xml:space="preserve"> </w:t>
      </w:r>
      <w:r w:rsidRPr="00F30651">
        <w:rPr>
          <w:rFonts w:ascii="Trebuchet MS" w:hAnsi="Trebuchet MS"/>
          <w:spacing w:val="-1"/>
        </w:rPr>
        <w:t>by</w:t>
      </w:r>
      <w:r w:rsidRPr="00F30651">
        <w:rPr>
          <w:rFonts w:ascii="Trebuchet MS" w:hAnsi="Trebuchet MS"/>
          <w:spacing w:val="-6"/>
        </w:rPr>
        <w:t xml:space="preserve"> </w:t>
      </w:r>
      <w:r w:rsidR="0076219D" w:rsidRPr="00F30651">
        <w:rPr>
          <w:rFonts w:ascii="Trebuchet MS" w:hAnsi="Trebuchet MS"/>
          <w:spacing w:val="-3"/>
        </w:rPr>
        <w:t>NESA</w:t>
      </w:r>
    </w:p>
    <w:p w:rsidR="0076219D" w:rsidRPr="00F30651" w:rsidRDefault="0076219D" w:rsidP="00767BD2">
      <w:pPr>
        <w:pStyle w:val="BodyText"/>
        <w:kinsoku w:val="0"/>
        <w:overflowPunct w:val="0"/>
        <w:spacing w:before="120"/>
        <w:ind w:left="142" w:right="393"/>
        <w:jc w:val="both"/>
        <w:rPr>
          <w:rFonts w:ascii="Trebuchet MS" w:hAnsi="Trebuchet MS"/>
          <w:spacing w:val="-3"/>
        </w:rPr>
      </w:pPr>
    </w:p>
    <w:p w:rsidR="00F30651" w:rsidRPr="00F30651" w:rsidRDefault="00F30651" w:rsidP="00F30651">
      <w:pPr>
        <w:pStyle w:val="BodyText"/>
        <w:kinsoku w:val="0"/>
        <w:overflowPunct w:val="0"/>
        <w:spacing w:before="46"/>
        <w:ind w:right="100"/>
        <w:jc w:val="both"/>
        <w:rPr>
          <w:rFonts w:ascii="Trebuchet MS" w:hAnsi="Trebuchet MS"/>
          <w:spacing w:val="-3"/>
        </w:rPr>
      </w:pPr>
      <w:r w:rsidRPr="00F30651">
        <w:rPr>
          <w:rFonts w:ascii="Trebuchet MS" w:hAnsi="Trebuchet MS"/>
          <w:spacing w:val="-3"/>
        </w:rPr>
        <w:t>Failure</w:t>
      </w:r>
      <w:r w:rsidRPr="00F30651">
        <w:rPr>
          <w:rFonts w:ascii="Trebuchet MS" w:hAnsi="Trebuchet MS"/>
          <w:spacing w:val="13"/>
        </w:rPr>
        <w:t xml:space="preserve"> </w:t>
      </w:r>
      <w:r w:rsidRPr="00F30651">
        <w:rPr>
          <w:rFonts w:ascii="Trebuchet MS" w:hAnsi="Trebuchet MS"/>
          <w:spacing w:val="-3"/>
        </w:rPr>
        <w:t>to</w:t>
      </w:r>
      <w:r w:rsidRPr="00F30651">
        <w:rPr>
          <w:rFonts w:ascii="Trebuchet MS" w:hAnsi="Trebuchet MS"/>
          <w:spacing w:val="13"/>
        </w:rPr>
        <w:t xml:space="preserve"> </w:t>
      </w:r>
      <w:r w:rsidRPr="00F30651">
        <w:rPr>
          <w:rFonts w:ascii="Trebuchet MS" w:hAnsi="Trebuchet MS"/>
          <w:spacing w:val="-3"/>
        </w:rPr>
        <w:t>comply</w:t>
      </w:r>
      <w:r w:rsidRPr="00F30651">
        <w:rPr>
          <w:rFonts w:ascii="Trebuchet MS" w:hAnsi="Trebuchet MS"/>
          <w:spacing w:val="9"/>
        </w:rPr>
        <w:t xml:space="preserve"> </w:t>
      </w:r>
      <w:r w:rsidRPr="00F30651">
        <w:rPr>
          <w:rFonts w:ascii="Trebuchet MS" w:hAnsi="Trebuchet MS"/>
          <w:spacing w:val="-3"/>
        </w:rPr>
        <w:t>with</w:t>
      </w:r>
      <w:r w:rsidRPr="00F30651">
        <w:rPr>
          <w:rFonts w:ascii="Trebuchet MS" w:hAnsi="Trebuchet MS"/>
          <w:spacing w:val="13"/>
        </w:rPr>
        <w:t xml:space="preserve"> </w:t>
      </w:r>
      <w:r w:rsidRPr="00F30651">
        <w:rPr>
          <w:rFonts w:ascii="Trebuchet MS" w:hAnsi="Trebuchet MS"/>
          <w:spacing w:val="-2"/>
        </w:rPr>
        <w:t>the</w:t>
      </w:r>
      <w:r w:rsidRPr="00F30651">
        <w:rPr>
          <w:rFonts w:ascii="Trebuchet MS" w:hAnsi="Trebuchet MS"/>
          <w:spacing w:val="13"/>
        </w:rPr>
        <w:t xml:space="preserve"> </w:t>
      </w:r>
      <w:r w:rsidRPr="00F30651">
        <w:rPr>
          <w:rFonts w:ascii="Trebuchet MS" w:hAnsi="Trebuchet MS"/>
          <w:spacing w:val="-3"/>
        </w:rPr>
        <w:t>requirements</w:t>
      </w:r>
      <w:r w:rsidRPr="00F30651">
        <w:rPr>
          <w:rFonts w:ascii="Trebuchet MS" w:hAnsi="Trebuchet MS"/>
          <w:spacing w:val="12"/>
        </w:rPr>
        <w:t xml:space="preserve"> </w:t>
      </w:r>
      <w:r w:rsidRPr="00F30651">
        <w:rPr>
          <w:rFonts w:ascii="Trebuchet MS" w:hAnsi="Trebuchet MS"/>
          <w:spacing w:val="-2"/>
        </w:rPr>
        <w:t>in</w:t>
      </w:r>
      <w:r w:rsidRPr="00F30651">
        <w:rPr>
          <w:rFonts w:ascii="Trebuchet MS" w:hAnsi="Trebuchet MS"/>
          <w:spacing w:val="13"/>
        </w:rPr>
        <w:t xml:space="preserve"> </w:t>
      </w:r>
      <w:r w:rsidRPr="00F30651">
        <w:rPr>
          <w:rFonts w:ascii="Trebuchet MS" w:hAnsi="Trebuchet MS"/>
          <w:spacing w:val="-3"/>
        </w:rPr>
        <w:t>the</w:t>
      </w:r>
      <w:r w:rsidRPr="00F30651">
        <w:rPr>
          <w:rFonts w:ascii="Trebuchet MS" w:hAnsi="Trebuchet MS"/>
          <w:spacing w:val="10"/>
        </w:rPr>
        <w:t xml:space="preserve"> </w:t>
      </w:r>
      <w:r w:rsidRPr="00F30651">
        <w:rPr>
          <w:rFonts w:ascii="Trebuchet MS" w:hAnsi="Trebuchet MS"/>
          <w:spacing w:val="-3"/>
        </w:rPr>
        <w:t>section</w:t>
      </w:r>
      <w:r w:rsidRPr="00F30651">
        <w:rPr>
          <w:rFonts w:ascii="Trebuchet MS" w:hAnsi="Trebuchet MS"/>
          <w:spacing w:val="13"/>
        </w:rPr>
        <w:t xml:space="preserve"> </w:t>
      </w:r>
      <w:r w:rsidRPr="00F30651">
        <w:rPr>
          <w:rFonts w:ascii="Trebuchet MS" w:hAnsi="Trebuchet MS"/>
          <w:spacing w:val="-3"/>
        </w:rPr>
        <w:t>above</w:t>
      </w:r>
      <w:r w:rsidRPr="00F30651">
        <w:rPr>
          <w:rFonts w:ascii="Trebuchet MS" w:hAnsi="Trebuchet MS"/>
          <w:spacing w:val="13"/>
        </w:rPr>
        <w:t xml:space="preserve"> </w:t>
      </w:r>
      <w:r w:rsidRPr="00F30651">
        <w:rPr>
          <w:rFonts w:ascii="Trebuchet MS" w:hAnsi="Trebuchet MS"/>
          <w:spacing w:val="-3"/>
        </w:rPr>
        <w:t>will</w:t>
      </w:r>
      <w:r w:rsidRPr="00F30651">
        <w:rPr>
          <w:rFonts w:ascii="Trebuchet MS" w:hAnsi="Trebuchet MS"/>
          <w:spacing w:val="11"/>
        </w:rPr>
        <w:t xml:space="preserve"> </w:t>
      </w:r>
      <w:r w:rsidRPr="00F30651">
        <w:rPr>
          <w:rFonts w:ascii="Trebuchet MS" w:hAnsi="Trebuchet MS"/>
          <w:spacing w:val="-3"/>
        </w:rPr>
        <w:t>result</w:t>
      </w:r>
      <w:r w:rsidRPr="00F30651">
        <w:rPr>
          <w:rFonts w:ascii="Trebuchet MS" w:hAnsi="Trebuchet MS"/>
          <w:spacing w:val="12"/>
        </w:rPr>
        <w:t xml:space="preserve"> </w:t>
      </w:r>
      <w:r w:rsidRPr="00F30651">
        <w:rPr>
          <w:rFonts w:ascii="Trebuchet MS" w:hAnsi="Trebuchet MS"/>
          <w:spacing w:val="-3"/>
        </w:rPr>
        <w:t>in</w:t>
      </w:r>
      <w:r w:rsidRPr="00F30651">
        <w:rPr>
          <w:rFonts w:ascii="Trebuchet MS" w:hAnsi="Trebuchet MS"/>
          <w:spacing w:val="13"/>
        </w:rPr>
        <w:t xml:space="preserve"> </w:t>
      </w:r>
      <w:r w:rsidRPr="00F30651">
        <w:rPr>
          <w:rFonts w:ascii="Trebuchet MS" w:hAnsi="Trebuchet MS"/>
        </w:rPr>
        <w:t>a</w:t>
      </w:r>
      <w:r w:rsidRPr="00F30651">
        <w:rPr>
          <w:rFonts w:ascii="Trebuchet MS" w:hAnsi="Trebuchet MS"/>
          <w:spacing w:val="10"/>
        </w:rPr>
        <w:t xml:space="preserve"> </w:t>
      </w:r>
      <w:r w:rsidRPr="00F30651">
        <w:rPr>
          <w:rFonts w:ascii="Trebuchet MS" w:hAnsi="Trebuchet MS"/>
          <w:spacing w:val="-2"/>
        </w:rPr>
        <w:t>mark</w:t>
      </w:r>
      <w:r w:rsidRPr="00F30651">
        <w:rPr>
          <w:rFonts w:ascii="Trebuchet MS" w:hAnsi="Trebuchet MS"/>
          <w:spacing w:val="9"/>
        </w:rPr>
        <w:t xml:space="preserve"> </w:t>
      </w:r>
      <w:r w:rsidRPr="00F30651">
        <w:rPr>
          <w:rFonts w:ascii="Trebuchet MS" w:hAnsi="Trebuchet MS"/>
          <w:spacing w:val="-2"/>
        </w:rPr>
        <w:t>of</w:t>
      </w:r>
      <w:r w:rsidRPr="00F30651">
        <w:rPr>
          <w:rFonts w:ascii="Trebuchet MS" w:hAnsi="Trebuchet MS"/>
          <w:spacing w:val="15"/>
        </w:rPr>
        <w:t xml:space="preserve"> </w:t>
      </w:r>
      <w:r w:rsidRPr="00F30651">
        <w:rPr>
          <w:rFonts w:ascii="Trebuchet MS" w:hAnsi="Trebuchet MS"/>
          <w:spacing w:val="-3"/>
        </w:rPr>
        <w:t>zero</w:t>
      </w:r>
      <w:r w:rsidRPr="00F30651">
        <w:rPr>
          <w:rFonts w:ascii="Trebuchet MS" w:hAnsi="Trebuchet MS"/>
          <w:spacing w:val="16"/>
        </w:rPr>
        <w:t xml:space="preserve"> </w:t>
      </w:r>
      <w:r w:rsidRPr="00F30651">
        <w:rPr>
          <w:rFonts w:ascii="Trebuchet MS" w:hAnsi="Trebuchet MS"/>
          <w:spacing w:val="-2"/>
        </w:rPr>
        <w:t>for</w:t>
      </w:r>
      <w:r w:rsidRPr="00F30651">
        <w:rPr>
          <w:rFonts w:ascii="Trebuchet MS" w:hAnsi="Trebuchet MS"/>
          <w:spacing w:val="11"/>
        </w:rPr>
        <w:t xml:space="preserve"> </w:t>
      </w:r>
      <w:r w:rsidRPr="00F30651">
        <w:rPr>
          <w:rFonts w:ascii="Trebuchet MS" w:hAnsi="Trebuchet MS"/>
          <w:spacing w:val="-2"/>
        </w:rPr>
        <w:t>that</w:t>
      </w:r>
      <w:r w:rsidRPr="00F30651">
        <w:rPr>
          <w:rFonts w:ascii="Trebuchet MS" w:hAnsi="Trebuchet MS"/>
          <w:spacing w:val="12"/>
        </w:rPr>
        <w:t xml:space="preserve"> </w:t>
      </w:r>
      <w:r w:rsidRPr="00F30651">
        <w:rPr>
          <w:rFonts w:ascii="Trebuchet MS" w:hAnsi="Trebuchet MS"/>
          <w:spacing w:val="-3"/>
        </w:rPr>
        <w:t>task</w:t>
      </w:r>
      <w:r w:rsidRPr="00F30651">
        <w:rPr>
          <w:rFonts w:ascii="Trebuchet MS" w:hAnsi="Trebuchet MS"/>
          <w:spacing w:val="34"/>
        </w:rPr>
        <w:t xml:space="preserve"> </w:t>
      </w:r>
      <w:r w:rsidRPr="00F30651">
        <w:rPr>
          <w:rFonts w:ascii="Trebuchet MS" w:hAnsi="Trebuchet MS"/>
          <w:spacing w:val="-2"/>
        </w:rPr>
        <w:t>and</w:t>
      </w:r>
      <w:r w:rsidRPr="00F30651">
        <w:rPr>
          <w:rFonts w:ascii="Trebuchet MS" w:hAnsi="Trebuchet MS"/>
          <w:spacing w:val="-6"/>
        </w:rPr>
        <w:t xml:space="preserve"> </w:t>
      </w:r>
      <w:r w:rsidRPr="00F30651">
        <w:rPr>
          <w:rFonts w:ascii="Trebuchet MS" w:hAnsi="Trebuchet MS"/>
          <w:spacing w:val="-2"/>
        </w:rPr>
        <w:t>an</w:t>
      </w:r>
      <w:r w:rsidRPr="00F30651">
        <w:rPr>
          <w:rFonts w:ascii="Trebuchet MS" w:hAnsi="Trebuchet MS"/>
          <w:spacing w:val="-3"/>
        </w:rPr>
        <w:t xml:space="preserve"> `N'</w:t>
      </w:r>
      <w:r w:rsidRPr="00F30651">
        <w:rPr>
          <w:rFonts w:ascii="Trebuchet MS" w:hAnsi="Trebuchet MS"/>
          <w:spacing w:val="-7"/>
        </w:rPr>
        <w:t xml:space="preserve"> </w:t>
      </w:r>
      <w:r w:rsidRPr="00F30651">
        <w:rPr>
          <w:rFonts w:ascii="Trebuchet MS" w:hAnsi="Trebuchet MS"/>
          <w:spacing w:val="-4"/>
        </w:rPr>
        <w:t>warning</w:t>
      </w:r>
      <w:r w:rsidRPr="00F30651">
        <w:rPr>
          <w:rFonts w:ascii="Trebuchet MS" w:hAnsi="Trebuchet MS"/>
          <w:spacing w:val="-6"/>
        </w:rPr>
        <w:t xml:space="preserve"> </w:t>
      </w:r>
      <w:r w:rsidRPr="00F30651">
        <w:rPr>
          <w:rFonts w:ascii="Trebuchet MS" w:hAnsi="Trebuchet MS"/>
          <w:spacing w:val="-3"/>
        </w:rPr>
        <w:t>letter</w:t>
      </w:r>
      <w:r w:rsidRPr="00F30651">
        <w:rPr>
          <w:rFonts w:ascii="Trebuchet MS" w:hAnsi="Trebuchet MS"/>
          <w:spacing w:val="-6"/>
        </w:rPr>
        <w:t xml:space="preserve"> </w:t>
      </w:r>
      <w:r w:rsidRPr="00F30651">
        <w:rPr>
          <w:rFonts w:ascii="Trebuchet MS" w:hAnsi="Trebuchet MS"/>
          <w:spacing w:val="-3"/>
        </w:rPr>
        <w:t>being</w:t>
      </w:r>
      <w:r w:rsidRPr="00F30651">
        <w:rPr>
          <w:rFonts w:ascii="Trebuchet MS" w:hAnsi="Trebuchet MS"/>
          <w:spacing w:val="-6"/>
        </w:rPr>
        <w:t xml:space="preserve"> </w:t>
      </w:r>
      <w:r w:rsidRPr="00F30651">
        <w:rPr>
          <w:rFonts w:ascii="Trebuchet MS" w:hAnsi="Trebuchet MS"/>
          <w:spacing w:val="-3"/>
        </w:rPr>
        <w:t>issued.</w:t>
      </w:r>
    </w:p>
    <w:p w:rsidR="00F30651" w:rsidRPr="00F30651" w:rsidRDefault="00F30651" w:rsidP="00F30651">
      <w:pPr>
        <w:pStyle w:val="BodyText"/>
        <w:kinsoku w:val="0"/>
        <w:overflowPunct w:val="0"/>
        <w:spacing w:before="120"/>
        <w:ind w:right="101"/>
        <w:jc w:val="both"/>
        <w:rPr>
          <w:rFonts w:ascii="Trebuchet MS" w:hAnsi="Trebuchet MS"/>
          <w:spacing w:val="-3"/>
        </w:rPr>
      </w:pPr>
      <w:r w:rsidRPr="00F30651">
        <w:rPr>
          <w:rFonts w:ascii="Trebuchet MS" w:hAnsi="Trebuchet MS"/>
          <w:spacing w:val="-1"/>
        </w:rPr>
        <w:t>On</w:t>
      </w:r>
      <w:r w:rsidRPr="00F30651">
        <w:rPr>
          <w:rFonts w:ascii="Trebuchet MS" w:hAnsi="Trebuchet MS"/>
          <w:spacing w:val="13"/>
        </w:rPr>
        <w:t xml:space="preserve"> </w:t>
      </w:r>
      <w:r w:rsidRPr="00F30651">
        <w:rPr>
          <w:rFonts w:ascii="Trebuchet MS" w:hAnsi="Trebuchet MS"/>
          <w:spacing w:val="-2"/>
        </w:rPr>
        <w:t>the</w:t>
      </w:r>
      <w:r w:rsidRPr="00F30651">
        <w:rPr>
          <w:rFonts w:ascii="Trebuchet MS" w:hAnsi="Trebuchet MS"/>
          <w:spacing w:val="13"/>
        </w:rPr>
        <w:t xml:space="preserve"> </w:t>
      </w:r>
      <w:r w:rsidRPr="00F30651">
        <w:rPr>
          <w:rFonts w:ascii="Trebuchet MS" w:hAnsi="Trebuchet MS"/>
          <w:spacing w:val="-2"/>
        </w:rPr>
        <w:t>day</w:t>
      </w:r>
      <w:r w:rsidRPr="00F30651">
        <w:rPr>
          <w:rFonts w:ascii="Trebuchet MS" w:hAnsi="Trebuchet MS"/>
          <w:spacing w:val="9"/>
        </w:rPr>
        <w:t xml:space="preserve"> </w:t>
      </w:r>
      <w:r w:rsidRPr="00F30651">
        <w:rPr>
          <w:rFonts w:ascii="Trebuchet MS" w:hAnsi="Trebuchet MS"/>
          <w:spacing w:val="-2"/>
        </w:rPr>
        <w:t>of</w:t>
      </w:r>
      <w:r w:rsidRPr="00F30651">
        <w:rPr>
          <w:rFonts w:ascii="Trebuchet MS" w:hAnsi="Trebuchet MS"/>
          <w:spacing w:val="15"/>
        </w:rPr>
        <w:t xml:space="preserve"> </w:t>
      </w:r>
      <w:r w:rsidRPr="00F30651">
        <w:rPr>
          <w:rFonts w:ascii="Trebuchet MS" w:hAnsi="Trebuchet MS"/>
          <w:spacing w:val="-3"/>
        </w:rPr>
        <w:t>Assessable</w:t>
      </w:r>
      <w:r w:rsidRPr="00F30651">
        <w:rPr>
          <w:rFonts w:ascii="Trebuchet MS" w:hAnsi="Trebuchet MS"/>
          <w:spacing w:val="13"/>
        </w:rPr>
        <w:t xml:space="preserve"> </w:t>
      </w:r>
      <w:r w:rsidRPr="00F30651">
        <w:rPr>
          <w:rFonts w:ascii="Trebuchet MS" w:hAnsi="Trebuchet MS"/>
          <w:spacing w:val="-3"/>
        </w:rPr>
        <w:t>Tasks,</w:t>
      </w:r>
      <w:r w:rsidRPr="00F30651">
        <w:rPr>
          <w:rFonts w:ascii="Trebuchet MS" w:hAnsi="Trebuchet MS"/>
          <w:spacing w:val="15"/>
        </w:rPr>
        <w:t xml:space="preserve"> </w:t>
      </w:r>
      <w:r w:rsidRPr="00F30651">
        <w:rPr>
          <w:rFonts w:ascii="Trebuchet MS" w:hAnsi="Trebuchet MS"/>
        </w:rPr>
        <w:t>a</w:t>
      </w:r>
      <w:r w:rsidRPr="00F30651">
        <w:rPr>
          <w:rFonts w:ascii="Trebuchet MS" w:hAnsi="Trebuchet MS"/>
          <w:spacing w:val="13"/>
        </w:rPr>
        <w:t xml:space="preserve"> </w:t>
      </w:r>
      <w:r w:rsidRPr="00F30651">
        <w:rPr>
          <w:rFonts w:ascii="Trebuchet MS" w:hAnsi="Trebuchet MS"/>
          <w:spacing w:val="-3"/>
        </w:rPr>
        <w:t>student</w:t>
      </w:r>
      <w:r w:rsidRPr="00F30651">
        <w:rPr>
          <w:rFonts w:ascii="Trebuchet MS" w:hAnsi="Trebuchet MS"/>
          <w:spacing w:val="15"/>
        </w:rPr>
        <w:t xml:space="preserve"> </w:t>
      </w:r>
      <w:r w:rsidRPr="00F30651">
        <w:rPr>
          <w:rFonts w:ascii="Trebuchet MS" w:hAnsi="Trebuchet MS"/>
          <w:spacing w:val="-4"/>
        </w:rPr>
        <w:t>MUST</w:t>
      </w:r>
      <w:r w:rsidRPr="00F30651">
        <w:rPr>
          <w:rFonts w:ascii="Trebuchet MS" w:hAnsi="Trebuchet MS"/>
          <w:spacing w:val="14"/>
        </w:rPr>
        <w:t xml:space="preserve"> </w:t>
      </w:r>
      <w:r w:rsidRPr="00F30651">
        <w:rPr>
          <w:rFonts w:ascii="Trebuchet MS" w:hAnsi="Trebuchet MS"/>
          <w:spacing w:val="-3"/>
        </w:rPr>
        <w:t>attend</w:t>
      </w:r>
      <w:r w:rsidRPr="00F30651">
        <w:rPr>
          <w:rFonts w:ascii="Trebuchet MS" w:hAnsi="Trebuchet MS"/>
          <w:spacing w:val="13"/>
        </w:rPr>
        <w:t xml:space="preserve"> </w:t>
      </w:r>
      <w:r w:rsidRPr="00F30651">
        <w:rPr>
          <w:rFonts w:ascii="Trebuchet MS" w:hAnsi="Trebuchet MS"/>
          <w:spacing w:val="-2"/>
        </w:rPr>
        <w:t>all</w:t>
      </w:r>
      <w:r w:rsidRPr="00F30651">
        <w:rPr>
          <w:rFonts w:ascii="Trebuchet MS" w:hAnsi="Trebuchet MS"/>
          <w:spacing w:val="11"/>
        </w:rPr>
        <w:t xml:space="preserve"> </w:t>
      </w:r>
      <w:r w:rsidRPr="00F30651">
        <w:rPr>
          <w:rFonts w:ascii="Trebuchet MS" w:hAnsi="Trebuchet MS"/>
          <w:spacing w:val="-4"/>
        </w:rPr>
        <w:t>timetabled</w:t>
      </w:r>
      <w:r w:rsidRPr="00F30651">
        <w:rPr>
          <w:rFonts w:ascii="Trebuchet MS" w:hAnsi="Trebuchet MS"/>
          <w:spacing w:val="15"/>
        </w:rPr>
        <w:t xml:space="preserve"> </w:t>
      </w:r>
      <w:r w:rsidRPr="00F30651">
        <w:rPr>
          <w:rFonts w:ascii="Trebuchet MS" w:hAnsi="Trebuchet MS"/>
          <w:spacing w:val="-4"/>
        </w:rPr>
        <w:t>lessons,</w:t>
      </w:r>
      <w:r w:rsidRPr="00F30651">
        <w:rPr>
          <w:rFonts w:ascii="Trebuchet MS" w:hAnsi="Trebuchet MS"/>
          <w:spacing w:val="17"/>
        </w:rPr>
        <w:t xml:space="preserve"> </w:t>
      </w:r>
      <w:r w:rsidRPr="00F30651">
        <w:rPr>
          <w:rFonts w:ascii="Trebuchet MS" w:hAnsi="Trebuchet MS"/>
          <w:spacing w:val="-4"/>
        </w:rPr>
        <w:t>otherwise</w:t>
      </w:r>
      <w:r w:rsidRPr="00F30651">
        <w:rPr>
          <w:rFonts w:ascii="Trebuchet MS" w:hAnsi="Trebuchet MS"/>
          <w:spacing w:val="13"/>
        </w:rPr>
        <w:t xml:space="preserve"> </w:t>
      </w:r>
      <w:r w:rsidRPr="00F30651">
        <w:rPr>
          <w:rFonts w:ascii="Trebuchet MS" w:hAnsi="Trebuchet MS"/>
          <w:spacing w:val="-1"/>
        </w:rPr>
        <w:t>he</w:t>
      </w:r>
      <w:r w:rsidRPr="00F30651">
        <w:rPr>
          <w:rFonts w:ascii="Trebuchet MS" w:hAnsi="Trebuchet MS"/>
          <w:spacing w:val="13"/>
        </w:rPr>
        <w:t xml:space="preserve"> </w:t>
      </w:r>
      <w:r w:rsidRPr="00F30651">
        <w:rPr>
          <w:rFonts w:ascii="Trebuchet MS" w:hAnsi="Trebuchet MS"/>
          <w:spacing w:val="-1"/>
        </w:rPr>
        <w:t>or</w:t>
      </w:r>
      <w:r w:rsidRPr="00F30651">
        <w:rPr>
          <w:rFonts w:ascii="Trebuchet MS" w:hAnsi="Trebuchet MS"/>
          <w:spacing w:val="11"/>
        </w:rPr>
        <w:t xml:space="preserve"> </w:t>
      </w:r>
      <w:r w:rsidRPr="00F30651">
        <w:rPr>
          <w:rFonts w:ascii="Trebuchet MS" w:hAnsi="Trebuchet MS"/>
          <w:spacing w:val="-3"/>
        </w:rPr>
        <w:t>she</w:t>
      </w:r>
      <w:r w:rsidRPr="00F30651">
        <w:rPr>
          <w:rFonts w:ascii="Trebuchet MS" w:hAnsi="Trebuchet MS"/>
          <w:spacing w:val="70"/>
        </w:rPr>
        <w:t xml:space="preserve"> </w:t>
      </w:r>
      <w:r w:rsidRPr="00F30651">
        <w:rPr>
          <w:rFonts w:ascii="Trebuchet MS" w:hAnsi="Trebuchet MS"/>
          <w:spacing w:val="-3"/>
        </w:rPr>
        <w:t>will</w:t>
      </w:r>
      <w:r w:rsidRPr="00F30651">
        <w:rPr>
          <w:rFonts w:ascii="Trebuchet MS" w:hAnsi="Trebuchet MS"/>
          <w:spacing w:val="2"/>
        </w:rPr>
        <w:t xml:space="preserve"> </w:t>
      </w:r>
      <w:r w:rsidRPr="00F30651">
        <w:rPr>
          <w:rFonts w:ascii="Trebuchet MS" w:hAnsi="Trebuchet MS"/>
          <w:spacing w:val="-1"/>
        </w:rPr>
        <w:t>be</w:t>
      </w:r>
      <w:r w:rsidRPr="00F30651">
        <w:rPr>
          <w:rFonts w:ascii="Trebuchet MS" w:hAnsi="Trebuchet MS"/>
          <w:spacing w:val="4"/>
        </w:rPr>
        <w:t xml:space="preserve"> </w:t>
      </w:r>
      <w:r w:rsidRPr="00F30651">
        <w:rPr>
          <w:rFonts w:ascii="Trebuchet MS" w:hAnsi="Trebuchet MS"/>
          <w:spacing w:val="-3"/>
        </w:rPr>
        <w:t>considered</w:t>
      </w:r>
      <w:r w:rsidRPr="00F30651">
        <w:rPr>
          <w:rFonts w:ascii="Trebuchet MS" w:hAnsi="Trebuchet MS"/>
          <w:spacing w:val="4"/>
        </w:rPr>
        <w:t xml:space="preserve"> </w:t>
      </w:r>
      <w:r w:rsidRPr="00F30651">
        <w:rPr>
          <w:rFonts w:ascii="Trebuchet MS" w:hAnsi="Trebuchet MS"/>
          <w:spacing w:val="-3"/>
        </w:rPr>
        <w:t>absent</w:t>
      </w:r>
      <w:r w:rsidRPr="00F30651">
        <w:rPr>
          <w:rFonts w:ascii="Trebuchet MS" w:hAnsi="Trebuchet MS"/>
          <w:spacing w:val="3"/>
        </w:rPr>
        <w:t xml:space="preserve"> </w:t>
      </w:r>
      <w:r w:rsidRPr="00F30651">
        <w:rPr>
          <w:rFonts w:ascii="Trebuchet MS" w:hAnsi="Trebuchet MS"/>
          <w:spacing w:val="-2"/>
        </w:rPr>
        <w:t>and</w:t>
      </w:r>
      <w:r w:rsidRPr="00F30651">
        <w:rPr>
          <w:rFonts w:ascii="Trebuchet MS" w:hAnsi="Trebuchet MS"/>
          <w:spacing w:val="4"/>
        </w:rPr>
        <w:t xml:space="preserve"> </w:t>
      </w:r>
      <w:r w:rsidRPr="00F30651">
        <w:rPr>
          <w:rFonts w:ascii="Trebuchet MS" w:hAnsi="Trebuchet MS"/>
          <w:spacing w:val="-3"/>
        </w:rPr>
        <w:t>require</w:t>
      </w:r>
      <w:r w:rsidRPr="00F30651">
        <w:rPr>
          <w:rFonts w:ascii="Trebuchet MS" w:hAnsi="Trebuchet MS"/>
          <w:spacing w:val="1"/>
        </w:rPr>
        <w:t xml:space="preserve"> </w:t>
      </w:r>
      <w:r w:rsidRPr="00F30651">
        <w:rPr>
          <w:rFonts w:ascii="Trebuchet MS" w:hAnsi="Trebuchet MS"/>
        </w:rPr>
        <w:t>a</w:t>
      </w:r>
      <w:r w:rsidRPr="00F30651">
        <w:rPr>
          <w:rFonts w:ascii="Trebuchet MS" w:hAnsi="Trebuchet MS"/>
          <w:spacing w:val="4"/>
        </w:rPr>
        <w:t xml:space="preserve"> </w:t>
      </w:r>
      <w:r w:rsidRPr="00F30651">
        <w:rPr>
          <w:rFonts w:ascii="Trebuchet MS" w:hAnsi="Trebuchet MS"/>
          <w:spacing w:val="-3"/>
        </w:rPr>
        <w:t>medical</w:t>
      </w:r>
      <w:r w:rsidRPr="00F30651">
        <w:rPr>
          <w:rFonts w:ascii="Trebuchet MS" w:hAnsi="Trebuchet MS"/>
          <w:spacing w:val="2"/>
        </w:rPr>
        <w:t xml:space="preserve"> </w:t>
      </w:r>
      <w:r w:rsidRPr="00F30651">
        <w:rPr>
          <w:rFonts w:ascii="Trebuchet MS" w:hAnsi="Trebuchet MS"/>
          <w:spacing w:val="-4"/>
        </w:rPr>
        <w:t>certificate</w:t>
      </w:r>
      <w:r w:rsidRPr="00F30651">
        <w:rPr>
          <w:rFonts w:ascii="Trebuchet MS" w:hAnsi="Trebuchet MS"/>
          <w:spacing w:val="7"/>
        </w:rPr>
        <w:t xml:space="preserve"> </w:t>
      </w:r>
      <w:r w:rsidRPr="00F30651">
        <w:rPr>
          <w:rFonts w:ascii="Trebuchet MS" w:hAnsi="Trebuchet MS"/>
        </w:rPr>
        <w:t>-</w:t>
      </w:r>
      <w:r w:rsidRPr="00F30651">
        <w:rPr>
          <w:rFonts w:ascii="Trebuchet MS" w:hAnsi="Trebuchet MS"/>
          <w:spacing w:val="2"/>
        </w:rPr>
        <w:t xml:space="preserve"> </w:t>
      </w:r>
      <w:r w:rsidRPr="00F30651">
        <w:rPr>
          <w:rFonts w:ascii="Trebuchet MS" w:hAnsi="Trebuchet MS"/>
          <w:spacing w:val="-1"/>
        </w:rPr>
        <w:t>no</w:t>
      </w:r>
      <w:r w:rsidRPr="00F30651">
        <w:rPr>
          <w:rFonts w:ascii="Trebuchet MS" w:hAnsi="Trebuchet MS"/>
          <w:spacing w:val="1"/>
        </w:rPr>
        <w:t xml:space="preserve"> </w:t>
      </w:r>
      <w:r w:rsidRPr="00F30651">
        <w:rPr>
          <w:rFonts w:ascii="Trebuchet MS" w:hAnsi="Trebuchet MS"/>
          <w:spacing w:val="-3"/>
        </w:rPr>
        <w:t>student</w:t>
      </w:r>
      <w:r w:rsidRPr="00F30651">
        <w:rPr>
          <w:rFonts w:ascii="Trebuchet MS" w:hAnsi="Trebuchet MS"/>
          <w:spacing w:val="3"/>
        </w:rPr>
        <w:t xml:space="preserve"> </w:t>
      </w:r>
      <w:r w:rsidRPr="00F30651">
        <w:rPr>
          <w:rFonts w:ascii="Trebuchet MS" w:hAnsi="Trebuchet MS"/>
          <w:spacing w:val="-4"/>
        </w:rPr>
        <w:t>should</w:t>
      </w:r>
      <w:r w:rsidRPr="00F30651">
        <w:rPr>
          <w:rFonts w:ascii="Trebuchet MS" w:hAnsi="Trebuchet MS"/>
          <w:spacing w:val="4"/>
        </w:rPr>
        <w:t xml:space="preserve"> </w:t>
      </w:r>
      <w:r w:rsidRPr="00F30651">
        <w:rPr>
          <w:rFonts w:ascii="Trebuchet MS" w:hAnsi="Trebuchet MS"/>
          <w:spacing w:val="-3"/>
        </w:rPr>
        <w:t>gain</w:t>
      </w:r>
      <w:r w:rsidRPr="00F30651">
        <w:rPr>
          <w:rFonts w:ascii="Trebuchet MS" w:hAnsi="Trebuchet MS"/>
          <w:spacing w:val="1"/>
        </w:rPr>
        <w:t xml:space="preserve"> </w:t>
      </w:r>
      <w:r w:rsidRPr="00F30651">
        <w:rPr>
          <w:rFonts w:ascii="Trebuchet MS" w:hAnsi="Trebuchet MS"/>
          <w:spacing w:val="-1"/>
        </w:rPr>
        <w:t>an</w:t>
      </w:r>
      <w:r w:rsidRPr="00F30651">
        <w:rPr>
          <w:rFonts w:ascii="Trebuchet MS" w:hAnsi="Trebuchet MS"/>
          <w:spacing w:val="4"/>
        </w:rPr>
        <w:t xml:space="preserve"> </w:t>
      </w:r>
      <w:r w:rsidRPr="00F30651">
        <w:rPr>
          <w:rFonts w:ascii="Trebuchet MS" w:hAnsi="Trebuchet MS"/>
          <w:spacing w:val="-3"/>
        </w:rPr>
        <w:t>unfair</w:t>
      </w:r>
      <w:r w:rsidRPr="00F30651">
        <w:rPr>
          <w:rFonts w:ascii="Trebuchet MS" w:hAnsi="Trebuchet MS"/>
          <w:spacing w:val="54"/>
        </w:rPr>
        <w:t xml:space="preserve"> </w:t>
      </w:r>
      <w:r w:rsidRPr="00F30651">
        <w:rPr>
          <w:rFonts w:ascii="Trebuchet MS" w:hAnsi="Trebuchet MS"/>
          <w:spacing w:val="-3"/>
        </w:rPr>
        <w:t>advantage</w:t>
      </w:r>
      <w:r w:rsidRPr="00F30651">
        <w:rPr>
          <w:rFonts w:ascii="Trebuchet MS" w:hAnsi="Trebuchet MS"/>
          <w:spacing w:val="-6"/>
        </w:rPr>
        <w:t xml:space="preserve"> </w:t>
      </w:r>
      <w:r w:rsidRPr="00F30651">
        <w:rPr>
          <w:rFonts w:ascii="Trebuchet MS" w:hAnsi="Trebuchet MS"/>
          <w:spacing w:val="-3"/>
        </w:rPr>
        <w:t>over</w:t>
      </w:r>
      <w:r w:rsidRPr="00F30651">
        <w:rPr>
          <w:rFonts w:ascii="Trebuchet MS" w:hAnsi="Trebuchet MS"/>
          <w:spacing w:val="-8"/>
        </w:rPr>
        <w:t xml:space="preserve"> </w:t>
      </w:r>
      <w:r w:rsidRPr="00F30651">
        <w:rPr>
          <w:rFonts w:ascii="Trebuchet MS" w:hAnsi="Trebuchet MS"/>
          <w:spacing w:val="-3"/>
        </w:rPr>
        <w:t>other</w:t>
      </w:r>
      <w:r w:rsidRPr="00F30651">
        <w:rPr>
          <w:rFonts w:ascii="Trebuchet MS" w:hAnsi="Trebuchet MS"/>
          <w:spacing w:val="-8"/>
        </w:rPr>
        <w:t xml:space="preserve"> </w:t>
      </w:r>
      <w:r w:rsidRPr="00F30651">
        <w:rPr>
          <w:rFonts w:ascii="Trebuchet MS" w:hAnsi="Trebuchet MS"/>
          <w:spacing w:val="-3"/>
        </w:rPr>
        <w:t>students.</w:t>
      </w:r>
    </w:p>
    <w:p w:rsidR="0076219D" w:rsidRDefault="0076219D" w:rsidP="0076219D">
      <w:pPr>
        <w:pStyle w:val="BodyText"/>
        <w:kinsoku w:val="0"/>
        <w:overflowPunct w:val="0"/>
        <w:spacing w:before="120"/>
        <w:ind w:right="393"/>
        <w:jc w:val="both"/>
        <w:rPr>
          <w:rFonts w:ascii="Trebuchet MS" w:hAnsi="Trebuchet MS"/>
          <w:spacing w:val="-3"/>
        </w:rPr>
      </w:pPr>
    </w:p>
    <w:p w:rsidR="00F30651" w:rsidRDefault="00F30651" w:rsidP="0076219D">
      <w:pPr>
        <w:pStyle w:val="BodyText"/>
        <w:kinsoku w:val="0"/>
        <w:overflowPunct w:val="0"/>
        <w:spacing w:before="120"/>
        <w:ind w:right="393"/>
        <w:jc w:val="both"/>
        <w:rPr>
          <w:rFonts w:ascii="Trebuchet MS" w:hAnsi="Trebuchet MS"/>
          <w:spacing w:val="-3"/>
        </w:rPr>
      </w:pPr>
    </w:p>
    <w:p w:rsidR="00F30651" w:rsidRPr="00F30651" w:rsidRDefault="00F30651" w:rsidP="00F30651">
      <w:pPr>
        <w:pStyle w:val="Heading3"/>
        <w:kinsoku w:val="0"/>
        <w:overflowPunct w:val="0"/>
        <w:ind w:left="119"/>
        <w:jc w:val="both"/>
        <w:rPr>
          <w:rFonts w:ascii="Trebuchet MS" w:hAnsi="Trebuchet MS"/>
          <w:b w:val="0"/>
          <w:bCs w:val="0"/>
          <w:color w:val="000000"/>
        </w:rPr>
      </w:pPr>
      <w:r w:rsidRPr="00F30651">
        <w:rPr>
          <w:rFonts w:ascii="Trebuchet MS" w:hAnsi="Trebuchet MS"/>
          <w:color w:val="9900CC"/>
          <w:spacing w:val="-4"/>
        </w:rPr>
        <w:t xml:space="preserve">ARE </w:t>
      </w:r>
      <w:r w:rsidRPr="00F30651">
        <w:rPr>
          <w:rFonts w:ascii="Trebuchet MS" w:hAnsi="Trebuchet MS"/>
          <w:color w:val="9900CC"/>
          <w:spacing w:val="-3"/>
        </w:rPr>
        <w:t>THERE</w:t>
      </w:r>
      <w:r w:rsidRPr="00F30651">
        <w:rPr>
          <w:rFonts w:ascii="Trebuchet MS" w:hAnsi="Trebuchet MS"/>
          <w:color w:val="9900CC"/>
          <w:spacing w:val="-4"/>
        </w:rPr>
        <w:t xml:space="preserve"> </w:t>
      </w:r>
      <w:r w:rsidRPr="00F30651">
        <w:rPr>
          <w:rFonts w:ascii="Trebuchet MS" w:hAnsi="Trebuchet MS"/>
          <w:color w:val="9900CC"/>
          <w:spacing w:val="-5"/>
        </w:rPr>
        <w:t>ANY</w:t>
      </w:r>
      <w:r w:rsidRPr="00F30651">
        <w:rPr>
          <w:rFonts w:ascii="Trebuchet MS" w:hAnsi="Trebuchet MS"/>
          <w:color w:val="9900CC"/>
          <w:spacing w:val="-4"/>
        </w:rPr>
        <w:t xml:space="preserve"> DISABILITY</w:t>
      </w:r>
      <w:r w:rsidRPr="00F30651">
        <w:rPr>
          <w:rFonts w:ascii="Trebuchet MS" w:hAnsi="Trebuchet MS"/>
          <w:color w:val="9900CC"/>
          <w:spacing w:val="-9"/>
        </w:rPr>
        <w:t xml:space="preserve"> </w:t>
      </w:r>
      <w:r w:rsidRPr="00F30651">
        <w:rPr>
          <w:rFonts w:ascii="Trebuchet MS" w:hAnsi="Trebuchet MS"/>
          <w:color w:val="9900CC"/>
          <w:spacing w:val="-4"/>
        </w:rPr>
        <w:t>PROVISIONS</w:t>
      </w:r>
      <w:r w:rsidRPr="00F30651">
        <w:rPr>
          <w:rFonts w:ascii="Trebuchet MS" w:hAnsi="Trebuchet MS"/>
          <w:color w:val="9900CC"/>
          <w:spacing w:val="-6"/>
        </w:rPr>
        <w:t xml:space="preserve"> </w:t>
      </w:r>
      <w:r w:rsidRPr="00F30651">
        <w:rPr>
          <w:rFonts w:ascii="Trebuchet MS" w:hAnsi="Trebuchet MS"/>
          <w:color w:val="9900CC"/>
          <w:spacing w:val="-4"/>
        </w:rPr>
        <w:t>GIVEN?</w:t>
      </w:r>
    </w:p>
    <w:p w:rsidR="009950A5" w:rsidRPr="00F30651" w:rsidRDefault="00F30651" w:rsidP="009950A5">
      <w:pPr>
        <w:pStyle w:val="BodyText"/>
        <w:kinsoku w:val="0"/>
        <w:overflowPunct w:val="0"/>
        <w:spacing w:before="118"/>
        <w:ind w:right="99"/>
        <w:jc w:val="both"/>
        <w:rPr>
          <w:rFonts w:ascii="Trebuchet MS" w:hAnsi="Trebuchet MS"/>
          <w:spacing w:val="-4"/>
        </w:rPr>
      </w:pPr>
      <w:r w:rsidRPr="00F30651">
        <w:rPr>
          <w:rFonts w:ascii="Trebuchet MS" w:hAnsi="Trebuchet MS"/>
          <w:b/>
          <w:bCs/>
          <w:spacing w:val="-3"/>
        </w:rPr>
        <w:t>Yes</w:t>
      </w:r>
      <w:r w:rsidRPr="00F30651">
        <w:rPr>
          <w:rFonts w:ascii="Trebuchet MS" w:hAnsi="Trebuchet MS"/>
          <w:spacing w:val="-3"/>
        </w:rPr>
        <w:t>.</w:t>
      </w:r>
      <w:r w:rsidRPr="00F30651">
        <w:rPr>
          <w:rFonts w:ascii="Trebuchet MS" w:hAnsi="Trebuchet MS"/>
          <w:spacing w:val="-4"/>
        </w:rPr>
        <w:t xml:space="preserve"> </w:t>
      </w:r>
      <w:r w:rsidRPr="00F30651">
        <w:rPr>
          <w:rFonts w:ascii="Trebuchet MS" w:hAnsi="Trebuchet MS"/>
          <w:spacing w:val="-3"/>
        </w:rPr>
        <w:t>There</w:t>
      </w:r>
      <w:r w:rsidRPr="00F30651">
        <w:rPr>
          <w:rFonts w:ascii="Trebuchet MS" w:hAnsi="Trebuchet MS"/>
          <w:spacing w:val="-2"/>
        </w:rPr>
        <w:t xml:space="preserve"> </w:t>
      </w:r>
      <w:r w:rsidRPr="00F30651">
        <w:rPr>
          <w:rFonts w:ascii="Trebuchet MS" w:hAnsi="Trebuchet MS"/>
          <w:spacing w:val="-3"/>
        </w:rPr>
        <w:t>are</w:t>
      </w:r>
      <w:r w:rsidRPr="00F30651">
        <w:rPr>
          <w:rFonts w:ascii="Trebuchet MS" w:hAnsi="Trebuchet MS"/>
          <w:spacing w:val="-2"/>
        </w:rPr>
        <w:t xml:space="preserve"> </w:t>
      </w:r>
      <w:r w:rsidRPr="00F30651">
        <w:rPr>
          <w:rFonts w:ascii="Trebuchet MS" w:hAnsi="Trebuchet MS"/>
          <w:spacing w:val="-3"/>
        </w:rPr>
        <w:t>disability</w:t>
      </w:r>
      <w:r w:rsidRPr="00F30651">
        <w:rPr>
          <w:rFonts w:ascii="Trebuchet MS" w:hAnsi="Trebuchet MS"/>
          <w:spacing w:val="-5"/>
        </w:rPr>
        <w:t xml:space="preserve"> </w:t>
      </w:r>
      <w:r w:rsidRPr="00F30651">
        <w:rPr>
          <w:rFonts w:ascii="Trebuchet MS" w:hAnsi="Trebuchet MS"/>
          <w:spacing w:val="-3"/>
        </w:rPr>
        <w:t>provisions</w:t>
      </w:r>
      <w:r w:rsidRPr="00F30651">
        <w:rPr>
          <w:rFonts w:ascii="Trebuchet MS" w:hAnsi="Trebuchet MS"/>
          <w:spacing w:val="-5"/>
        </w:rPr>
        <w:t xml:space="preserve"> </w:t>
      </w:r>
      <w:r w:rsidRPr="00F30651">
        <w:rPr>
          <w:rFonts w:ascii="Trebuchet MS" w:hAnsi="Trebuchet MS"/>
          <w:spacing w:val="-2"/>
        </w:rPr>
        <w:t>for</w:t>
      </w:r>
      <w:r w:rsidRPr="00F30651">
        <w:rPr>
          <w:rFonts w:ascii="Trebuchet MS" w:hAnsi="Trebuchet MS"/>
          <w:spacing w:val="-3"/>
        </w:rPr>
        <w:t xml:space="preserve"> </w:t>
      </w:r>
      <w:r w:rsidRPr="00F30651">
        <w:rPr>
          <w:rFonts w:ascii="Trebuchet MS" w:hAnsi="Trebuchet MS"/>
        </w:rPr>
        <w:t>a</w:t>
      </w:r>
      <w:r w:rsidRPr="00F30651">
        <w:rPr>
          <w:rFonts w:ascii="Trebuchet MS" w:hAnsi="Trebuchet MS"/>
          <w:spacing w:val="-2"/>
        </w:rPr>
        <w:t xml:space="preserve"> </w:t>
      </w:r>
      <w:r w:rsidRPr="00F30651">
        <w:rPr>
          <w:rFonts w:ascii="Trebuchet MS" w:hAnsi="Trebuchet MS"/>
          <w:spacing w:val="-3"/>
        </w:rPr>
        <w:t>student</w:t>
      </w:r>
      <w:r w:rsidRPr="00F30651">
        <w:rPr>
          <w:rFonts w:ascii="Trebuchet MS" w:hAnsi="Trebuchet MS"/>
          <w:spacing w:val="-2"/>
        </w:rPr>
        <w:t xml:space="preserve"> </w:t>
      </w:r>
      <w:r w:rsidRPr="00F30651">
        <w:rPr>
          <w:rFonts w:ascii="Trebuchet MS" w:hAnsi="Trebuchet MS"/>
          <w:spacing w:val="-3"/>
        </w:rPr>
        <w:t>with</w:t>
      </w:r>
      <w:r w:rsidRPr="00F30651">
        <w:rPr>
          <w:rFonts w:ascii="Trebuchet MS" w:hAnsi="Trebuchet MS"/>
          <w:spacing w:val="-1"/>
        </w:rPr>
        <w:t xml:space="preserve"> </w:t>
      </w:r>
      <w:r w:rsidRPr="00F30651">
        <w:rPr>
          <w:rFonts w:ascii="Trebuchet MS" w:hAnsi="Trebuchet MS"/>
        </w:rPr>
        <w:t>a</w:t>
      </w:r>
      <w:r w:rsidRPr="00F30651">
        <w:rPr>
          <w:rFonts w:ascii="Trebuchet MS" w:hAnsi="Trebuchet MS"/>
          <w:spacing w:val="-2"/>
        </w:rPr>
        <w:t xml:space="preserve"> </w:t>
      </w:r>
      <w:r w:rsidRPr="00F30651">
        <w:rPr>
          <w:rFonts w:ascii="Trebuchet MS" w:hAnsi="Trebuchet MS"/>
          <w:spacing w:val="-3"/>
        </w:rPr>
        <w:t>disability</w:t>
      </w:r>
      <w:r w:rsidRPr="00F30651">
        <w:rPr>
          <w:rFonts w:ascii="Trebuchet MS" w:hAnsi="Trebuchet MS"/>
          <w:spacing w:val="-5"/>
        </w:rPr>
        <w:t xml:space="preserve"> </w:t>
      </w:r>
      <w:r w:rsidRPr="00F30651">
        <w:rPr>
          <w:rFonts w:ascii="Trebuchet MS" w:hAnsi="Trebuchet MS"/>
          <w:spacing w:val="-1"/>
        </w:rPr>
        <w:t>or</w:t>
      </w:r>
      <w:r w:rsidRPr="00F30651">
        <w:rPr>
          <w:rFonts w:ascii="Trebuchet MS" w:hAnsi="Trebuchet MS"/>
          <w:spacing w:val="-3"/>
        </w:rPr>
        <w:t xml:space="preserve"> disabilities.</w:t>
      </w:r>
      <w:r w:rsidRPr="00F30651">
        <w:rPr>
          <w:rFonts w:ascii="Trebuchet MS" w:hAnsi="Trebuchet MS"/>
          <w:spacing w:val="-4"/>
        </w:rPr>
        <w:t xml:space="preserve"> </w:t>
      </w:r>
      <w:r w:rsidRPr="00F30651">
        <w:rPr>
          <w:rFonts w:ascii="Trebuchet MS" w:hAnsi="Trebuchet MS"/>
          <w:spacing w:val="-2"/>
        </w:rPr>
        <w:t xml:space="preserve">The </w:t>
      </w:r>
      <w:r w:rsidRPr="00F30651">
        <w:rPr>
          <w:rFonts w:ascii="Trebuchet MS" w:hAnsi="Trebuchet MS"/>
          <w:spacing w:val="-3"/>
        </w:rPr>
        <w:t>student</w:t>
      </w:r>
      <w:r w:rsidRPr="00F30651">
        <w:rPr>
          <w:rFonts w:ascii="Trebuchet MS" w:hAnsi="Trebuchet MS"/>
          <w:spacing w:val="-2"/>
        </w:rPr>
        <w:t xml:space="preserve"> </w:t>
      </w:r>
      <w:r w:rsidRPr="00F30651">
        <w:rPr>
          <w:rFonts w:ascii="Trebuchet MS" w:hAnsi="Trebuchet MS"/>
          <w:spacing w:val="-3"/>
        </w:rPr>
        <w:t>can</w:t>
      </w:r>
      <w:r w:rsidRPr="00F30651">
        <w:rPr>
          <w:rFonts w:ascii="Trebuchet MS" w:hAnsi="Trebuchet MS"/>
          <w:spacing w:val="-4"/>
        </w:rPr>
        <w:t xml:space="preserve"> </w:t>
      </w:r>
      <w:r w:rsidRPr="00F30651">
        <w:rPr>
          <w:rFonts w:ascii="Trebuchet MS" w:hAnsi="Trebuchet MS"/>
          <w:spacing w:val="-3"/>
        </w:rPr>
        <w:t>appeal</w:t>
      </w:r>
      <w:r w:rsidRPr="00F30651">
        <w:rPr>
          <w:rFonts w:ascii="Trebuchet MS" w:hAnsi="Trebuchet MS"/>
          <w:spacing w:val="56"/>
        </w:rPr>
        <w:t xml:space="preserve"> </w:t>
      </w:r>
      <w:r w:rsidRPr="00F30651">
        <w:rPr>
          <w:rFonts w:ascii="Trebuchet MS" w:hAnsi="Trebuchet MS"/>
          <w:spacing w:val="-2"/>
        </w:rPr>
        <w:t>for</w:t>
      </w:r>
      <w:r w:rsidRPr="00F30651">
        <w:rPr>
          <w:rFonts w:ascii="Trebuchet MS" w:hAnsi="Trebuchet MS"/>
          <w:spacing w:val="11"/>
        </w:rPr>
        <w:t xml:space="preserve"> </w:t>
      </w:r>
      <w:r w:rsidRPr="00F30651">
        <w:rPr>
          <w:rFonts w:ascii="Trebuchet MS" w:hAnsi="Trebuchet MS"/>
          <w:spacing w:val="-3"/>
        </w:rPr>
        <w:t>illness</w:t>
      </w:r>
      <w:r w:rsidRPr="00F30651">
        <w:rPr>
          <w:rFonts w:ascii="Trebuchet MS" w:hAnsi="Trebuchet MS"/>
          <w:spacing w:val="9"/>
        </w:rPr>
        <w:t xml:space="preserve"> </w:t>
      </w:r>
      <w:r w:rsidRPr="00F30651">
        <w:rPr>
          <w:rFonts w:ascii="Trebuchet MS" w:hAnsi="Trebuchet MS"/>
          <w:spacing w:val="-1"/>
        </w:rPr>
        <w:t>or</w:t>
      </w:r>
      <w:r w:rsidRPr="00F30651">
        <w:rPr>
          <w:rFonts w:ascii="Trebuchet MS" w:hAnsi="Trebuchet MS"/>
          <w:spacing w:val="11"/>
        </w:rPr>
        <w:t xml:space="preserve"> </w:t>
      </w:r>
      <w:r w:rsidRPr="00F30651">
        <w:rPr>
          <w:rFonts w:ascii="Trebuchet MS" w:hAnsi="Trebuchet MS"/>
          <w:spacing w:val="-4"/>
        </w:rPr>
        <w:t>misadventure.</w:t>
      </w:r>
      <w:r w:rsidRPr="00F30651">
        <w:rPr>
          <w:rFonts w:ascii="Trebuchet MS" w:hAnsi="Trebuchet MS"/>
          <w:spacing w:val="14"/>
        </w:rPr>
        <w:t xml:space="preserve"> </w:t>
      </w:r>
      <w:r w:rsidRPr="00F30651">
        <w:rPr>
          <w:rFonts w:ascii="Trebuchet MS" w:hAnsi="Trebuchet MS"/>
          <w:spacing w:val="-3"/>
        </w:rPr>
        <w:t>These</w:t>
      </w:r>
      <w:r w:rsidRPr="00F30651">
        <w:rPr>
          <w:rFonts w:ascii="Trebuchet MS" w:hAnsi="Trebuchet MS"/>
          <w:spacing w:val="13"/>
        </w:rPr>
        <w:t xml:space="preserve"> </w:t>
      </w:r>
      <w:r w:rsidRPr="00F30651">
        <w:rPr>
          <w:rFonts w:ascii="Trebuchet MS" w:hAnsi="Trebuchet MS"/>
          <w:spacing w:val="-3"/>
        </w:rPr>
        <w:t>matters</w:t>
      </w:r>
      <w:r w:rsidRPr="00F30651">
        <w:rPr>
          <w:rFonts w:ascii="Trebuchet MS" w:hAnsi="Trebuchet MS"/>
          <w:spacing w:val="12"/>
        </w:rPr>
        <w:t xml:space="preserve"> </w:t>
      </w:r>
      <w:r w:rsidRPr="00F30651">
        <w:rPr>
          <w:rFonts w:ascii="Trebuchet MS" w:hAnsi="Trebuchet MS"/>
          <w:spacing w:val="-3"/>
        </w:rPr>
        <w:t>can</w:t>
      </w:r>
      <w:r w:rsidRPr="00F30651">
        <w:rPr>
          <w:rFonts w:ascii="Trebuchet MS" w:hAnsi="Trebuchet MS"/>
          <w:spacing w:val="13"/>
        </w:rPr>
        <w:t xml:space="preserve"> </w:t>
      </w:r>
      <w:r w:rsidRPr="00F30651">
        <w:rPr>
          <w:rFonts w:ascii="Trebuchet MS" w:hAnsi="Trebuchet MS"/>
          <w:spacing w:val="-1"/>
        </w:rPr>
        <w:t>be</w:t>
      </w:r>
      <w:r w:rsidRPr="00F30651">
        <w:rPr>
          <w:rFonts w:ascii="Trebuchet MS" w:hAnsi="Trebuchet MS"/>
          <w:spacing w:val="10"/>
        </w:rPr>
        <w:t xml:space="preserve"> </w:t>
      </w:r>
      <w:r w:rsidRPr="00F30651">
        <w:rPr>
          <w:rFonts w:ascii="Trebuchet MS" w:hAnsi="Trebuchet MS"/>
          <w:spacing w:val="-3"/>
        </w:rPr>
        <w:t>discussed</w:t>
      </w:r>
      <w:r w:rsidRPr="00F30651">
        <w:rPr>
          <w:rFonts w:ascii="Trebuchet MS" w:hAnsi="Trebuchet MS"/>
          <w:spacing w:val="13"/>
        </w:rPr>
        <w:t xml:space="preserve"> </w:t>
      </w:r>
      <w:r w:rsidRPr="00F30651">
        <w:rPr>
          <w:rFonts w:ascii="Trebuchet MS" w:hAnsi="Trebuchet MS"/>
          <w:spacing w:val="-3"/>
        </w:rPr>
        <w:t>with</w:t>
      </w:r>
      <w:r w:rsidRPr="00F30651">
        <w:rPr>
          <w:rFonts w:ascii="Trebuchet MS" w:hAnsi="Trebuchet MS"/>
          <w:spacing w:val="14"/>
        </w:rPr>
        <w:t xml:space="preserve"> </w:t>
      </w:r>
      <w:r w:rsidRPr="00F30651">
        <w:rPr>
          <w:rFonts w:ascii="Trebuchet MS" w:hAnsi="Trebuchet MS"/>
          <w:spacing w:val="-2"/>
        </w:rPr>
        <w:t>the</w:t>
      </w:r>
      <w:r w:rsidRPr="00F30651">
        <w:rPr>
          <w:rFonts w:ascii="Trebuchet MS" w:hAnsi="Trebuchet MS"/>
          <w:spacing w:val="13"/>
        </w:rPr>
        <w:t xml:space="preserve"> </w:t>
      </w:r>
      <w:r w:rsidRPr="00F30651">
        <w:rPr>
          <w:rFonts w:ascii="Trebuchet MS" w:hAnsi="Trebuchet MS"/>
          <w:spacing w:val="-3"/>
        </w:rPr>
        <w:t>student’s</w:t>
      </w:r>
      <w:r w:rsidRPr="00F30651">
        <w:rPr>
          <w:rFonts w:ascii="Trebuchet MS" w:hAnsi="Trebuchet MS"/>
          <w:spacing w:val="13"/>
        </w:rPr>
        <w:t xml:space="preserve"> </w:t>
      </w:r>
      <w:r w:rsidRPr="00F30651">
        <w:rPr>
          <w:rFonts w:ascii="Trebuchet MS" w:hAnsi="Trebuchet MS"/>
          <w:spacing w:val="-3"/>
        </w:rPr>
        <w:t>Year</w:t>
      </w:r>
      <w:r w:rsidRPr="00F30651">
        <w:rPr>
          <w:rFonts w:ascii="Trebuchet MS" w:hAnsi="Trebuchet MS"/>
          <w:spacing w:val="11"/>
        </w:rPr>
        <w:t xml:space="preserve"> </w:t>
      </w:r>
      <w:r w:rsidRPr="00F30651">
        <w:rPr>
          <w:rFonts w:ascii="Trebuchet MS" w:hAnsi="Trebuchet MS"/>
          <w:spacing w:val="-3"/>
        </w:rPr>
        <w:t>Adviser</w:t>
      </w:r>
      <w:r w:rsidRPr="00F30651">
        <w:rPr>
          <w:rFonts w:ascii="Trebuchet MS" w:hAnsi="Trebuchet MS"/>
          <w:spacing w:val="12"/>
        </w:rPr>
        <w:t xml:space="preserve"> </w:t>
      </w:r>
      <w:r w:rsidRPr="00F30651">
        <w:rPr>
          <w:rFonts w:ascii="Trebuchet MS" w:hAnsi="Trebuchet MS"/>
          <w:spacing w:val="-1"/>
        </w:rPr>
        <w:t>or</w:t>
      </w:r>
      <w:r w:rsidRPr="00F30651">
        <w:rPr>
          <w:rFonts w:ascii="Trebuchet MS" w:hAnsi="Trebuchet MS"/>
          <w:spacing w:val="12"/>
        </w:rPr>
        <w:t xml:space="preserve"> </w:t>
      </w:r>
      <w:r w:rsidRPr="00F30651">
        <w:rPr>
          <w:rFonts w:ascii="Trebuchet MS" w:hAnsi="Trebuchet MS"/>
          <w:spacing w:val="-3"/>
        </w:rPr>
        <w:t>Head</w:t>
      </w:r>
      <w:r w:rsidRPr="00F30651">
        <w:rPr>
          <w:rFonts w:ascii="Trebuchet MS" w:hAnsi="Trebuchet MS"/>
          <w:spacing w:val="58"/>
        </w:rPr>
        <w:t xml:space="preserve"> </w:t>
      </w:r>
      <w:r w:rsidRPr="00F30651">
        <w:rPr>
          <w:rFonts w:ascii="Trebuchet MS" w:hAnsi="Trebuchet MS"/>
          <w:spacing w:val="-3"/>
        </w:rPr>
        <w:t>Teacher</w:t>
      </w:r>
      <w:r w:rsidRPr="00F30651">
        <w:rPr>
          <w:rFonts w:ascii="Trebuchet MS" w:hAnsi="Trebuchet MS"/>
          <w:spacing w:val="-8"/>
        </w:rPr>
        <w:t xml:space="preserve"> </w:t>
      </w:r>
      <w:r w:rsidRPr="00F30651">
        <w:rPr>
          <w:rFonts w:ascii="Trebuchet MS" w:hAnsi="Trebuchet MS"/>
          <w:spacing w:val="-3"/>
        </w:rPr>
        <w:t>Support</w:t>
      </w:r>
      <w:r w:rsidRPr="00F30651">
        <w:rPr>
          <w:rFonts w:ascii="Trebuchet MS" w:hAnsi="Trebuchet MS"/>
          <w:spacing w:val="-7"/>
        </w:rPr>
        <w:t xml:space="preserve"> </w:t>
      </w:r>
      <w:r w:rsidRPr="00F30651">
        <w:rPr>
          <w:rFonts w:ascii="Trebuchet MS" w:hAnsi="Trebuchet MS"/>
          <w:spacing w:val="-3"/>
        </w:rPr>
        <w:t>and/or</w:t>
      </w:r>
      <w:r w:rsidRPr="00F30651">
        <w:rPr>
          <w:rFonts w:ascii="Trebuchet MS" w:hAnsi="Trebuchet MS"/>
          <w:spacing w:val="-5"/>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Deputy</w:t>
      </w:r>
      <w:r w:rsidRPr="00F30651">
        <w:rPr>
          <w:rFonts w:ascii="Trebuchet MS" w:hAnsi="Trebuchet MS"/>
          <w:spacing w:val="-7"/>
        </w:rPr>
        <w:t xml:space="preserve"> </w:t>
      </w:r>
      <w:r w:rsidRPr="00F30651">
        <w:rPr>
          <w:rFonts w:ascii="Trebuchet MS" w:hAnsi="Trebuchet MS"/>
          <w:spacing w:val="-4"/>
        </w:rPr>
        <w:t>Principal.</w:t>
      </w:r>
      <w:r w:rsidR="009950A5">
        <w:rPr>
          <w:rFonts w:ascii="Trebuchet MS" w:hAnsi="Trebuchet MS"/>
          <w:spacing w:val="-4"/>
        </w:rPr>
        <w:t xml:space="preserve"> NESA’s </w:t>
      </w:r>
      <w:r w:rsidR="009950A5">
        <w:rPr>
          <w:rStyle w:val="Strong"/>
          <w:rFonts w:ascii="Trebuchet MS" w:hAnsi="Trebuchet MS" w:cs="Arial"/>
          <w:b w:val="0"/>
          <w:bCs/>
          <w:color w:val="000000"/>
          <w:shd w:val="clear" w:color="auto" w:fill="FFFFFF"/>
        </w:rPr>
        <w:t>closing date for a disability application for HSC is last day of term</w:t>
      </w:r>
      <w:r w:rsidR="00FE1CEA">
        <w:rPr>
          <w:rStyle w:val="Strong"/>
          <w:rFonts w:ascii="Trebuchet MS" w:hAnsi="Trebuchet MS" w:cs="Arial"/>
          <w:b w:val="0"/>
          <w:bCs/>
          <w:color w:val="000000"/>
          <w:shd w:val="clear" w:color="auto" w:fill="FFFFFF"/>
        </w:rPr>
        <w:t xml:space="preserve"> 1</w:t>
      </w:r>
      <w:r w:rsidR="009950A5">
        <w:rPr>
          <w:rStyle w:val="Strong"/>
          <w:rFonts w:ascii="Trebuchet MS" w:hAnsi="Trebuchet MS" w:cs="Arial"/>
          <w:b w:val="0"/>
          <w:bCs/>
          <w:color w:val="000000"/>
          <w:shd w:val="clear" w:color="auto" w:fill="FFFFFF"/>
        </w:rPr>
        <w:t>.</w:t>
      </w:r>
    </w:p>
    <w:p w:rsidR="003D2216" w:rsidRDefault="008C2C93" w:rsidP="000D6313">
      <w:pPr>
        <w:pStyle w:val="BodyText"/>
        <w:kinsoku w:val="0"/>
        <w:overflowPunct w:val="0"/>
        <w:spacing w:before="120"/>
        <w:ind w:left="142" w:right="393"/>
        <w:rPr>
          <w:rFonts w:ascii="Trebuchet MS" w:hAnsi="Trebuchet MS"/>
          <w:spacing w:val="-3"/>
        </w:rPr>
      </w:pPr>
      <w:r w:rsidRPr="00B17E55">
        <w:rPr>
          <w:rFonts w:ascii="Trebuchet MS" w:hAnsi="Trebuchet MS"/>
          <w:spacing w:val="-3"/>
        </w:rPr>
        <w:t xml:space="preserve">The school </w:t>
      </w:r>
      <w:r w:rsidR="000D6313">
        <w:rPr>
          <w:rFonts w:ascii="Trebuchet MS" w:hAnsi="Trebuchet MS"/>
          <w:spacing w:val="-3"/>
        </w:rPr>
        <w:t>in consultation with parents/</w:t>
      </w:r>
      <w:r w:rsidR="00396B5B" w:rsidRPr="00B17E55">
        <w:rPr>
          <w:rFonts w:ascii="Trebuchet MS" w:hAnsi="Trebuchet MS"/>
          <w:spacing w:val="-3"/>
        </w:rPr>
        <w:t>carers will</w:t>
      </w:r>
      <w:r w:rsidRPr="00B17E55">
        <w:rPr>
          <w:rFonts w:ascii="Trebuchet MS" w:hAnsi="Trebuchet MS"/>
          <w:spacing w:val="-3"/>
        </w:rPr>
        <w:t xml:space="preserve"> endeavour to follow th</w:t>
      </w:r>
      <w:r w:rsidR="000D6313">
        <w:rPr>
          <w:rFonts w:ascii="Trebuchet MS" w:hAnsi="Trebuchet MS"/>
          <w:spacing w:val="-3"/>
        </w:rPr>
        <w:t>e NESA guidelines when deciding/</w:t>
      </w:r>
      <w:r w:rsidRPr="00B17E55">
        <w:rPr>
          <w:rFonts w:ascii="Trebuchet MS" w:hAnsi="Trebuchet MS"/>
          <w:spacing w:val="-3"/>
        </w:rPr>
        <w:t xml:space="preserve">providing disability provisions, however the school cannot </w:t>
      </w:r>
      <w:r w:rsidR="002061EF" w:rsidRPr="00B17E55">
        <w:rPr>
          <w:rFonts w:ascii="Trebuchet MS" w:hAnsi="Trebuchet MS"/>
          <w:spacing w:val="-3"/>
        </w:rPr>
        <w:t xml:space="preserve">guarantee the </w:t>
      </w:r>
      <w:r w:rsidR="00B17E55" w:rsidRPr="00B17E55">
        <w:rPr>
          <w:rFonts w:ascii="Trebuchet MS" w:hAnsi="Trebuchet MS"/>
          <w:spacing w:val="-3"/>
        </w:rPr>
        <w:t xml:space="preserve">same </w:t>
      </w:r>
      <w:r w:rsidR="002061EF" w:rsidRPr="00B17E55">
        <w:rPr>
          <w:rFonts w:ascii="Trebuchet MS" w:hAnsi="Trebuchet MS"/>
          <w:spacing w:val="-3"/>
        </w:rPr>
        <w:t>provision will be provided by NESA.</w:t>
      </w:r>
    </w:p>
    <w:p w:rsidR="003D2216" w:rsidRPr="003D2216" w:rsidRDefault="003D2216" w:rsidP="003D2216"/>
    <w:p w:rsidR="003D2216" w:rsidRPr="003D2216" w:rsidRDefault="003D2216" w:rsidP="003D2216"/>
    <w:p w:rsidR="003D2216" w:rsidRPr="003D2216" w:rsidRDefault="003D2216" w:rsidP="003D2216"/>
    <w:p w:rsidR="003D2216" w:rsidRPr="003D2216" w:rsidRDefault="003D2216" w:rsidP="003D2216"/>
    <w:p w:rsidR="003D2216" w:rsidRPr="003D2216" w:rsidRDefault="003D2216" w:rsidP="003D2216"/>
    <w:p w:rsidR="003D2216" w:rsidRDefault="003D2216" w:rsidP="003D2216"/>
    <w:p w:rsidR="003D2216" w:rsidRDefault="003D2216" w:rsidP="003D2216">
      <w:pPr>
        <w:ind w:firstLine="720"/>
      </w:pPr>
    </w:p>
    <w:p w:rsidR="003D2216" w:rsidRDefault="003D2216" w:rsidP="003D2216"/>
    <w:p w:rsidR="008C2C93" w:rsidRPr="003D2216" w:rsidRDefault="008C2C93" w:rsidP="003D2216">
      <w:pPr>
        <w:sectPr w:rsidR="008C2C93" w:rsidRPr="003D2216" w:rsidSect="00F30651">
          <w:pgSz w:w="11910" w:h="16840"/>
          <w:pgMar w:top="500" w:right="460" w:bottom="1320" w:left="426" w:header="0" w:footer="1133" w:gutter="0"/>
          <w:cols w:space="720" w:equalWidth="0">
            <w:col w:w="11024"/>
          </w:cols>
          <w:noEndnote/>
        </w:sectPr>
      </w:pPr>
    </w:p>
    <w:p w:rsidR="009A18E8" w:rsidRPr="00F30651" w:rsidRDefault="009A18E8" w:rsidP="00CE6BAE">
      <w:pPr>
        <w:pStyle w:val="Heading2"/>
        <w:kinsoku w:val="0"/>
        <w:overflowPunct w:val="0"/>
        <w:ind w:left="142"/>
        <w:jc w:val="both"/>
        <w:rPr>
          <w:rFonts w:ascii="Trebuchet MS" w:hAnsi="Trebuchet MS"/>
          <w:b w:val="0"/>
          <w:bCs w:val="0"/>
          <w:color w:val="000000"/>
        </w:rPr>
      </w:pPr>
      <w:r w:rsidRPr="00F30651">
        <w:rPr>
          <w:rFonts w:ascii="Trebuchet MS" w:hAnsi="Trebuchet MS"/>
          <w:color w:val="9900CC"/>
          <w:spacing w:val="-4"/>
        </w:rPr>
        <w:lastRenderedPageBreak/>
        <w:t>MALPRACTICE</w:t>
      </w:r>
      <w:r w:rsidRPr="00F30651">
        <w:rPr>
          <w:rFonts w:ascii="Trebuchet MS" w:hAnsi="Trebuchet MS"/>
          <w:color w:val="9900CC"/>
          <w:spacing w:val="-6"/>
        </w:rPr>
        <w:t xml:space="preserve"> </w:t>
      </w:r>
      <w:r w:rsidRPr="00F30651">
        <w:rPr>
          <w:rFonts w:ascii="Trebuchet MS" w:hAnsi="Trebuchet MS"/>
          <w:color w:val="9900CC"/>
          <w:spacing w:val="-1"/>
        </w:rPr>
        <w:t>IN</w:t>
      </w:r>
      <w:r w:rsidRPr="00F30651">
        <w:rPr>
          <w:rFonts w:ascii="Trebuchet MS" w:hAnsi="Trebuchet MS"/>
          <w:color w:val="9900CC"/>
          <w:spacing w:val="-8"/>
        </w:rPr>
        <w:t xml:space="preserve"> </w:t>
      </w:r>
      <w:r w:rsidRPr="00F30651">
        <w:rPr>
          <w:rFonts w:ascii="Trebuchet MS" w:hAnsi="Trebuchet MS"/>
          <w:color w:val="9900CC"/>
          <w:spacing w:val="-4"/>
        </w:rPr>
        <w:t>ASSESSMENT</w:t>
      </w:r>
      <w:r w:rsidRPr="00F30651">
        <w:rPr>
          <w:rFonts w:ascii="Trebuchet MS" w:hAnsi="Trebuchet MS"/>
          <w:color w:val="9900CC"/>
          <w:spacing w:val="-7"/>
        </w:rPr>
        <w:t xml:space="preserve"> </w:t>
      </w:r>
      <w:r w:rsidRPr="00F30651">
        <w:rPr>
          <w:rFonts w:ascii="Trebuchet MS" w:hAnsi="Trebuchet MS"/>
          <w:color w:val="9900CC"/>
          <w:spacing w:val="-4"/>
        </w:rPr>
        <w:t>TASKS</w:t>
      </w:r>
    </w:p>
    <w:p w:rsidR="009A18E8" w:rsidRPr="00F30651" w:rsidRDefault="009A18E8">
      <w:pPr>
        <w:pStyle w:val="Heading4"/>
        <w:kinsoku w:val="0"/>
        <w:overflowPunct w:val="0"/>
        <w:spacing w:before="121"/>
        <w:ind w:left="119"/>
        <w:jc w:val="both"/>
        <w:rPr>
          <w:rFonts w:ascii="Trebuchet MS" w:hAnsi="Trebuchet MS"/>
          <w:b w:val="0"/>
          <w:bCs w:val="0"/>
          <w:color w:val="000000"/>
        </w:rPr>
      </w:pPr>
      <w:r w:rsidRPr="00F30651">
        <w:rPr>
          <w:rFonts w:ascii="Trebuchet MS" w:hAnsi="Trebuchet MS"/>
          <w:color w:val="C00000"/>
          <w:spacing w:val="-3"/>
        </w:rPr>
        <w:t>What</w:t>
      </w:r>
      <w:r w:rsidRPr="00F30651">
        <w:rPr>
          <w:rFonts w:ascii="Trebuchet MS" w:hAnsi="Trebuchet MS"/>
          <w:color w:val="C00000"/>
          <w:spacing w:val="-8"/>
        </w:rPr>
        <w:t xml:space="preserve"> </w:t>
      </w:r>
      <w:r w:rsidRPr="00F30651">
        <w:rPr>
          <w:rFonts w:ascii="Trebuchet MS" w:hAnsi="Trebuchet MS"/>
          <w:color w:val="C00000"/>
          <w:spacing w:val="-1"/>
        </w:rPr>
        <w:t>if</w:t>
      </w:r>
      <w:r w:rsidRPr="00F30651">
        <w:rPr>
          <w:rFonts w:ascii="Trebuchet MS" w:hAnsi="Trebuchet MS"/>
          <w:color w:val="C00000"/>
          <w:spacing w:val="-8"/>
        </w:rPr>
        <w:t xml:space="preserve"> </w:t>
      </w:r>
      <w:r w:rsidRPr="00F30651">
        <w:rPr>
          <w:rFonts w:ascii="Trebuchet MS" w:hAnsi="Trebuchet MS"/>
          <w:color w:val="C00000"/>
        </w:rPr>
        <w:t>a</w:t>
      </w:r>
      <w:r w:rsidRPr="00F30651">
        <w:rPr>
          <w:rFonts w:ascii="Trebuchet MS" w:hAnsi="Trebuchet MS"/>
          <w:color w:val="C00000"/>
          <w:spacing w:val="-6"/>
        </w:rPr>
        <w:t xml:space="preserve"> </w:t>
      </w:r>
      <w:r w:rsidRPr="00F30651">
        <w:rPr>
          <w:rFonts w:ascii="Trebuchet MS" w:hAnsi="Trebuchet MS"/>
          <w:color w:val="C00000"/>
          <w:spacing w:val="-3"/>
        </w:rPr>
        <w:t>student</w:t>
      </w:r>
      <w:r w:rsidRPr="00F30651">
        <w:rPr>
          <w:rFonts w:ascii="Trebuchet MS" w:hAnsi="Trebuchet MS"/>
          <w:color w:val="C00000"/>
          <w:spacing w:val="-8"/>
        </w:rPr>
        <w:t xml:space="preserve"> </w:t>
      </w:r>
      <w:r w:rsidRPr="00F30651">
        <w:rPr>
          <w:rFonts w:ascii="Trebuchet MS" w:hAnsi="Trebuchet MS"/>
          <w:color w:val="C00000"/>
          <w:spacing w:val="-3"/>
        </w:rPr>
        <w:t>cheats?</w:t>
      </w:r>
    </w:p>
    <w:p w:rsidR="009A18E8" w:rsidRPr="00F30651" w:rsidRDefault="009A18E8">
      <w:pPr>
        <w:pStyle w:val="BodyText"/>
        <w:kinsoku w:val="0"/>
        <w:overflowPunct w:val="0"/>
        <w:spacing w:before="120"/>
        <w:ind w:right="98"/>
        <w:jc w:val="both"/>
        <w:rPr>
          <w:rFonts w:ascii="Trebuchet MS" w:hAnsi="Trebuchet MS"/>
          <w:spacing w:val="-3"/>
        </w:rPr>
      </w:pPr>
      <w:r w:rsidRPr="00F30651">
        <w:rPr>
          <w:rFonts w:ascii="Trebuchet MS" w:hAnsi="Trebuchet MS"/>
          <w:spacing w:val="-2"/>
        </w:rPr>
        <w:t>All</w:t>
      </w:r>
      <w:r w:rsidRPr="00F30651">
        <w:rPr>
          <w:rFonts w:ascii="Trebuchet MS" w:hAnsi="Trebuchet MS"/>
          <w:spacing w:val="-3"/>
        </w:rPr>
        <w:t xml:space="preserve"> work presented</w:t>
      </w:r>
      <w:r w:rsidRPr="00F30651">
        <w:rPr>
          <w:rFonts w:ascii="Trebuchet MS" w:hAnsi="Trebuchet MS"/>
          <w:spacing w:val="-2"/>
        </w:rPr>
        <w:t xml:space="preserve"> </w:t>
      </w:r>
      <w:r w:rsidRPr="00F30651">
        <w:rPr>
          <w:rFonts w:ascii="Trebuchet MS" w:hAnsi="Trebuchet MS"/>
          <w:spacing w:val="-3"/>
        </w:rPr>
        <w:t>in</w:t>
      </w:r>
      <w:r w:rsidRPr="00F30651">
        <w:rPr>
          <w:rFonts w:ascii="Trebuchet MS" w:hAnsi="Trebuchet MS"/>
          <w:spacing w:val="-2"/>
        </w:rPr>
        <w:t xml:space="preserve"> </w:t>
      </w:r>
      <w:r w:rsidRPr="00F30651">
        <w:rPr>
          <w:rFonts w:ascii="Trebuchet MS" w:hAnsi="Trebuchet MS"/>
          <w:spacing w:val="-3"/>
        </w:rPr>
        <w:t>Assessment</w:t>
      </w:r>
      <w:r w:rsidRPr="00F30651">
        <w:rPr>
          <w:rFonts w:ascii="Trebuchet MS" w:hAnsi="Trebuchet MS"/>
          <w:spacing w:val="-4"/>
        </w:rPr>
        <w:t xml:space="preserve"> </w:t>
      </w:r>
      <w:r w:rsidRPr="00F30651">
        <w:rPr>
          <w:rFonts w:ascii="Trebuchet MS" w:hAnsi="Trebuchet MS"/>
          <w:spacing w:val="-3"/>
        </w:rPr>
        <w:t xml:space="preserve">Tasks </w:t>
      </w:r>
      <w:r w:rsidRPr="00F30651">
        <w:rPr>
          <w:rFonts w:ascii="Trebuchet MS" w:hAnsi="Trebuchet MS"/>
          <w:spacing w:val="-2"/>
        </w:rPr>
        <w:t>must</w:t>
      </w:r>
      <w:r w:rsidRPr="00F30651">
        <w:rPr>
          <w:rFonts w:ascii="Trebuchet MS" w:hAnsi="Trebuchet MS"/>
          <w:spacing w:val="-5"/>
        </w:rPr>
        <w:t xml:space="preserve"> </w:t>
      </w:r>
      <w:r w:rsidRPr="00F30651">
        <w:rPr>
          <w:rFonts w:ascii="Trebuchet MS" w:hAnsi="Trebuchet MS"/>
          <w:spacing w:val="-1"/>
        </w:rPr>
        <w:t>be</w:t>
      </w:r>
      <w:r w:rsidRPr="00F30651">
        <w:rPr>
          <w:rFonts w:ascii="Trebuchet MS" w:hAnsi="Trebuchet MS"/>
        </w:rPr>
        <w:t xml:space="preserve"> </w:t>
      </w:r>
      <w:r w:rsidRPr="00F30651">
        <w:rPr>
          <w:rFonts w:ascii="Trebuchet MS" w:hAnsi="Trebuchet MS"/>
          <w:spacing w:val="-3"/>
        </w:rPr>
        <w:t>the</w:t>
      </w:r>
      <w:r w:rsidRPr="00F30651">
        <w:rPr>
          <w:rFonts w:ascii="Trebuchet MS" w:hAnsi="Trebuchet MS"/>
          <w:spacing w:val="-2"/>
        </w:rPr>
        <w:t xml:space="preserve"> </w:t>
      </w:r>
      <w:r w:rsidRPr="00F30651">
        <w:rPr>
          <w:rFonts w:ascii="Trebuchet MS" w:hAnsi="Trebuchet MS"/>
          <w:spacing w:val="-3"/>
        </w:rPr>
        <w:t>student’s</w:t>
      </w:r>
      <w:r w:rsidRPr="00F30651">
        <w:rPr>
          <w:rFonts w:ascii="Trebuchet MS" w:hAnsi="Trebuchet MS"/>
          <w:spacing w:val="-2"/>
        </w:rPr>
        <w:t xml:space="preserve"> </w:t>
      </w:r>
      <w:r w:rsidRPr="00F30651">
        <w:rPr>
          <w:rFonts w:ascii="Trebuchet MS" w:hAnsi="Trebuchet MS"/>
          <w:spacing w:val="-3"/>
        </w:rPr>
        <w:t>own</w:t>
      </w:r>
      <w:r w:rsidRPr="00F30651">
        <w:rPr>
          <w:rFonts w:ascii="Trebuchet MS" w:hAnsi="Trebuchet MS"/>
          <w:spacing w:val="-4"/>
        </w:rPr>
        <w:t xml:space="preserve"> </w:t>
      </w:r>
      <w:r w:rsidRPr="00F30651">
        <w:rPr>
          <w:rFonts w:ascii="Trebuchet MS" w:hAnsi="Trebuchet MS"/>
          <w:spacing w:val="-3"/>
        </w:rPr>
        <w:t>work.</w:t>
      </w:r>
      <w:r w:rsidRPr="00F30651">
        <w:rPr>
          <w:rFonts w:ascii="Trebuchet MS" w:hAnsi="Trebuchet MS"/>
          <w:spacing w:val="-1"/>
        </w:rPr>
        <w:t xml:space="preserve"> </w:t>
      </w:r>
      <w:r w:rsidRPr="00F30651">
        <w:rPr>
          <w:rFonts w:ascii="Trebuchet MS" w:hAnsi="Trebuchet MS"/>
          <w:spacing w:val="-3"/>
        </w:rPr>
        <w:t>If</w:t>
      </w:r>
      <w:r w:rsidRPr="00F30651">
        <w:rPr>
          <w:rFonts w:ascii="Trebuchet MS" w:hAnsi="Trebuchet MS"/>
        </w:rPr>
        <w:t xml:space="preserve"> </w:t>
      </w:r>
      <w:r w:rsidRPr="00F30651">
        <w:rPr>
          <w:rFonts w:ascii="Trebuchet MS" w:hAnsi="Trebuchet MS"/>
          <w:spacing w:val="-3"/>
        </w:rPr>
        <w:t>the</w:t>
      </w:r>
      <w:r w:rsidRPr="00F30651">
        <w:rPr>
          <w:rFonts w:ascii="Trebuchet MS" w:hAnsi="Trebuchet MS"/>
          <w:spacing w:val="-2"/>
        </w:rPr>
        <w:t xml:space="preserve"> </w:t>
      </w:r>
      <w:r w:rsidRPr="00F30651">
        <w:rPr>
          <w:rFonts w:ascii="Trebuchet MS" w:hAnsi="Trebuchet MS"/>
          <w:spacing w:val="-3"/>
        </w:rPr>
        <w:t>student</w:t>
      </w:r>
      <w:r w:rsidRPr="00F30651">
        <w:rPr>
          <w:rFonts w:ascii="Trebuchet MS" w:hAnsi="Trebuchet MS"/>
          <w:spacing w:val="-2"/>
        </w:rPr>
        <w:t xml:space="preserve"> </w:t>
      </w:r>
      <w:r w:rsidRPr="00F30651">
        <w:rPr>
          <w:rFonts w:ascii="Trebuchet MS" w:hAnsi="Trebuchet MS"/>
          <w:spacing w:val="-3"/>
        </w:rPr>
        <w:t>uses</w:t>
      </w:r>
      <w:r w:rsidRPr="00F30651">
        <w:rPr>
          <w:rFonts w:ascii="Trebuchet MS" w:hAnsi="Trebuchet MS"/>
          <w:spacing w:val="-2"/>
        </w:rPr>
        <w:t xml:space="preserve"> </w:t>
      </w:r>
      <w:r w:rsidRPr="00F30651">
        <w:rPr>
          <w:rFonts w:ascii="Trebuchet MS" w:hAnsi="Trebuchet MS"/>
          <w:spacing w:val="-3"/>
        </w:rPr>
        <w:t>someone</w:t>
      </w:r>
      <w:r w:rsidRPr="00F30651">
        <w:rPr>
          <w:rFonts w:ascii="Trebuchet MS" w:hAnsi="Trebuchet MS"/>
          <w:spacing w:val="38"/>
        </w:rPr>
        <w:t xml:space="preserve"> </w:t>
      </w:r>
      <w:r w:rsidRPr="00F30651">
        <w:rPr>
          <w:rFonts w:ascii="Trebuchet MS" w:hAnsi="Trebuchet MS"/>
          <w:spacing w:val="-3"/>
        </w:rPr>
        <w:t>else's</w:t>
      </w:r>
      <w:r w:rsidRPr="00F30651">
        <w:rPr>
          <w:rFonts w:ascii="Trebuchet MS" w:hAnsi="Trebuchet MS"/>
          <w:spacing w:val="12"/>
        </w:rPr>
        <w:t xml:space="preserve"> </w:t>
      </w:r>
      <w:r w:rsidRPr="00F30651">
        <w:rPr>
          <w:rFonts w:ascii="Trebuchet MS" w:hAnsi="Trebuchet MS"/>
          <w:spacing w:val="-4"/>
        </w:rPr>
        <w:t>work,</w:t>
      </w:r>
      <w:r w:rsidRPr="00F30651">
        <w:rPr>
          <w:rFonts w:ascii="Trebuchet MS" w:hAnsi="Trebuchet MS"/>
          <w:spacing w:val="12"/>
        </w:rPr>
        <w:t xml:space="preserve"> </w:t>
      </w:r>
      <w:r w:rsidRPr="00F30651">
        <w:rPr>
          <w:rFonts w:ascii="Trebuchet MS" w:hAnsi="Trebuchet MS"/>
          <w:spacing w:val="-1"/>
        </w:rPr>
        <w:t>or</w:t>
      </w:r>
      <w:r w:rsidRPr="00F30651">
        <w:rPr>
          <w:rFonts w:ascii="Trebuchet MS" w:hAnsi="Trebuchet MS"/>
          <w:spacing w:val="9"/>
        </w:rPr>
        <w:t xml:space="preserve"> </w:t>
      </w:r>
      <w:r w:rsidRPr="00F30651">
        <w:rPr>
          <w:rFonts w:ascii="Trebuchet MS" w:hAnsi="Trebuchet MS"/>
          <w:spacing w:val="-3"/>
        </w:rPr>
        <w:t>cheats</w:t>
      </w:r>
      <w:r w:rsidRPr="00F30651">
        <w:rPr>
          <w:rFonts w:ascii="Trebuchet MS" w:hAnsi="Trebuchet MS"/>
          <w:spacing w:val="10"/>
        </w:rPr>
        <w:t xml:space="preserve"> </w:t>
      </w:r>
      <w:r w:rsidRPr="00F30651">
        <w:rPr>
          <w:rFonts w:ascii="Trebuchet MS" w:hAnsi="Trebuchet MS"/>
          <w:spacing w:val="-3"/>
        </w:rPr>
        <w:t>in</w:t>
      </w:r>
      <w:r w:rsidRPr="00F30651">
        <w:rPr>
          <w:rFonts w:ascii="Trebuchet MS" w:hAnsi="Trebuchet MS"/>
          <w:spacing w:val="10"/>
        </w:rPr>
        <w:t xml:space="preserve"> </w:t>
      </w:r>
      <w:r w:rsidRPr="00F30651">
        <w:rPr>
          <w:rFonts w:ascii="Trebuchet MS" w:hAnsi="Trebuchet MS"/>
          <w:spacing w:val="-2"/>
        </w:rPr>
        <w:t>any</w:t>
      </w:r>
      <w:r w:rsidRPr="00F30651">
        <w:rPr>
          <w:rFonts w:ascii="Trebuchet MS" w:hAnsi="Trebuchet MS"/>
          <w:spacing w:val="9"/>
        </w:rPr>
        <w:t xml:space="preserve"> </w:t>
      </w:r>
      <w:r w:rsidRPr="00F30651">
        <w:rPr>
          <w:rFonts w:ascii="Trebuchet MS" w:hAnsi="Trebuchet MS"/>
          <w:spacing w:val="-4"/>
        </w:rPr>
        <w:t>way,</w:t>
      </w:r>
      <w:r w:rsidRPr="00F30651">
        <w:rPr>
          <w:rFonts w:ascii="Trebuchet MS" w:hAnsi="Trebuchet MS"/>
          <w:spacing w:val="14"/>
        </w:rPr>
        <w:t xml:space="preserve"> </w:t>
      </w:r>
      <w:r w:rsidRPr="00F30651">
        <w:rPr>
          <w:rFonts w:ascii="Trebuchet MS" w:hAnsi="Trebuchet MS"/>
          <w:spacing w:val="-2"/>
        </w:rPr>
        <w:t>the</w:t>
      </w:r>
      <w:r w:rsidRPr="00F30651">
        <w:rPr>
          <w:rFonts w:ascii="Trebuchet MS" w:hAnsi="Trebuchet MS"/>
          <w:spacing w:val="10"/>
        </w:rPr>
        <w:t xml:space="preserve"> </w:t>
      </w:r>
      <w:r w:rsidRPr="00F30651">
        <w:rPr>
          <w:rFonts w:ascii="Trebuchet MS" w:hAnsi="Trebuchet MS"/>
          <w:spacing w:val="-3"/>
        </w:rPr>
        <w:t>student</w:t>
      </w:r>
      <w:r w:rsidRPr="00F30651">
        <w:rPr>
          <w:rFonts w:ascii="Trebuchet MS" w:hAnsi="Trebuchet MS"/>
          <w:spacing w:val="10"/>
        </w:rPr>
        <w:t xml:space="preserve"> </w:t>
      </w:r>
      <w:r w:rsidRPr="00F30651">
        <w:rPr>
          <w:rFonts w:ascii="Trebuchet MS" w:hAnsi="Trebuchet MS"/>
          <w:spacing w:val="-3"/>
        </w:rPr>
        <w:t>will</w:t>
      </w:r>
      <w:r w:rsidRPr="00F30651">
        <w:rPr>
          <w:rFonts w:ascii="Trebuchet MS" w:hAnsi="Trebuchet MS"/>
          <w:spacing w:val="11"/>
        </w:rPr>
        <w:t xml:space="preserve"> </w:t>
      </w:r>
      <w:r w:rsidRPr="00F30651">
        <w:rPr>
          <w:rFonts w:ascii="Trebuchet MS" w:hAnsi="Trebuchet MS"/>
          <w:spacing w:val="-1"/>
        </w:rPr>
        <w:t>be</w:t>
      </w:r>
      <w:r w:rsidRPr="00F30651">
        <w:rPr>
          <w:rFonts w:ascii="Trebuchet MS" w:hAnsi="Trebuchet MS"/>
          <w:spacing w:val="13"/>
        </w:rPr>
        <w:t xml:space="preserve"> </w:t>
      </w:r>
      <w:r w:rsidRPr="00F30651">
        <w:rPr>
          <w:rFonts w:ascii="Trebuchet MS" w:hAnsi="Trebuchet MS"/>
          <w:spacing w:val="-3"/>
        </w:rPr>
        <w:t>guilty</w:t>
      </w:r>
      <w:r w:rsidRPr="00F30651">
        <w:rPr>
          <w:rFonts w:ascii="Trebuchet MS" w:hAnsi="Trebuchet MS"/>
          <w:spacing w:val="9"/>
        </w:rPr>
        <w:t xml:space="preserve"> </w:t>
      </w:r>
      <w:r w:rsidRPr="00F30651">
        <w:rPr>
          <w:rFonts w:ascii="Trebuchet MS" w:hAnsi="Trebuchet MS"/>
          <w:spacing w:val="-2"/>
        </w:rPr>
        <w:t>of</w:t>
      </w:r>
      <w:r w:rsidRPr="00F30651">
        <w:rPr>
          <w:rFonts w:ascii="Trebuchet MS" w:hAnsi="Trebuchet MS"/>
          <w:spacing w:val="10"/>
        </w:rPr>
        <w:t xml:space="preserve"> </w:t>
      </w:r>
      <w:r w:rsidRPr="00F30651">
        <w:rPr>
          <w:rFonts w:ascii="Trebuchet MS" w:hAnsi="Trebuchet MS"/>
          <w:spacing w:val="-3"/>
        </w:rPr>
        <w:t>malpractice.</w:t>
      </w:r>
      <w:r w:rsidRPr="00F30651">
        <w:rPr>
          <w:rFonts w:ascii="Trebuchet MS" w:hAnsi="Trebuchet MS"/>
          <w:spacing w:val="12"/>
        </w:rPr>
        <w:t xml:space="preserve"> </w:t>
      </w:r>
      <w:r w:rsidRPr="00F30651">
        <w:rPr>
          <w:rFonts w:ascii="Trebuchet MS" w:hAnsi="Trebuchet MS"/>
          <w:spacing w:val="-2"/>
        </w:rPr>
        <w:t>This</w:t>
      </w:r>
      <w:r w:rsidRPr="00F30651">
        <w:rPr>
          <w:rFonts w:ascii="Trebuchet MS" w:hAnsi="Trebuchet MS"/>
          <w:spacing w:val="10"/>
        </w:rPr>
        <w:t xml:space="preserve"> </w:t>
      </w:r>
      <w:r w:rsidRPr="00F30651">
        <w:rPr>
          <w:rFonts w:ascii="Trebuchet MS" w:hAnsi="Trebuchet MS"/>
          <w:spacing w:val="-3"/>
        </w:rPr>
        <w:t>includes</w:t>
      </w:r>
      <w:r w:rsidRPr="00F30651">
        <w:rPr>
          <w:rFonts w:ascii="Trebuchet MS" w:hAnsi="Trebuchet MS"/>
          <w:spacing w:val="9"/>
        </w:rPr>
        <w:t xml:space="preserve"> </w:t>
      </w:r>
      <w:r w:rsidRPr="00F30651">
        <w:rPr>
          <w:rFonts w:ascii="Trebuchet MS" w:hAnsi="Trebuchet MS"/>
          <w:spacing w:val="-3"/>
        </w:rPr>
        <w:t>downloading</w:t>
      </w:r>
      <w:r w:rsidRPr="00F30651">
        <w:rPr>
          <w:rFonts w:ascii="Trebuchet MS" w:hAnsi="Trebuchet MS"/>
          <w:spacing w:val="44"/>
        </w:rPr>
        <w:t xml:space="preserve"> </w:t>
      </w:r>
      <w:r w:rsidRPr="00F30651">
        <w:rPr>
          <w:rFonts w:ascii="Trebuchet MS" w:hAnsi="Trebuchet MS"/>
          <w:spacing w:val="-3"/>
        </w:rPr>
        <w:t>other</w:t>
      </w:r>
      <w:r w:rsidRPr="00F30651">
        <w:rPr>
          <w:rFonts w:ascii="Trebuchet MS" w:hAnsi="Trebuchet MS"/>
          <w:spacing w:val="-8"/>
        </w:rPr>
        <w:t xml:space="preserve"> </w:t>
      </w:r>
      <w:r w:rsidRPr="00F30651">
        <w:rPr>
          <w:rFonts w:ascii="Trebuchet MS" w:hAnsi="Trebuchet MS"/>
          <w:spacing w:val="-3"/>
        </w:rPr>
        <w:t>people’s</w:t>
      </w:r>
      <w:r w:rsidRPr="00F30651">
        <w:rPr>
          <w:rFonts w:ascii="Trebuchet MS" w:hAnsi="Trebuchet MS"/>
          <w:spacing w:val="-7"/>
        </w:rPr>
        <w:t xml:space="preserve"> </w:t>
      </w:r>
      <w:r w:rsidRPr="00F30651">
        <w:rPr>
          <w:rFonts w:ascii="Trebuchet MS" w:hAnsi="Trebuchet MS"/>
          <w:spacing w:val="-3"/>
        </w:rPr>
        <w:t>work</w:t>
      </w:r>
      <w:r w:rsidRPr="00F30651">
        <w:rPr>
          <w:rFonts w:ascii="Trebuchet MS" w:hAnsi="Trebuchet MS"/>
          <w:spacing w:val="-7"/>
        </w:rPr>
        <w:t xml:space="preserve"> </w:t>
      </w:r>
      <w:r w:rsidRPr="00F30651">
        <w:rPr>
          <w:rFonts w:ascii="Trebuchet MS" w:hAnsi="Trebuchet MS"/>
          <w:spacing w:val="-2"/>
        </w:rPr>
        <w:t>off</w:t>
      </w:r>
      <w:r w:rsidRPr="00F30651">
        <w:rPr>
          <w:rFonts w:ascii="Trebuchet MS" w:hAnsi="Trebuchet MS"/>
          <w:spacing w:val="-7"/>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Internet.</w:t>
      </w:r>
    </w:p>
    <w:p w:rsidR="009A18E8" w:rsidRPr="00F30651" w:rsidRDefault="009A18E8">
      <w:pPr>
        <w:pStyle w:val="BodyText"/>
        <w:kinsoku w:val="0"/>
        <w:overflowPunct w:val="0"/>
        <w:spacing w:before="120"/>
        <w:ind w:right="100"/>
        <w:jc w:val="both"/>
        <w:rPr>
          <w:rFonts w:ascii="Trebuchet MS" w:hAnsi="Trebuchet MS"/>
          <w:spacing w:val="-4"/>
        </w:rPr>
      </w:pPr>
      <w:r w:rsidRPr="00F30651">
        <w:rPr>
          <w:rFonts w:ascii="Trebuchet MS" w:hAnsi="Trebuchet MS"/>
          <w:spacing w:val="-2"/>
        </w:rPr>
        <w:t>Any</w:t>
      </w:r>
      <w:r w:rsidRPr="00F30651">
        <w:rPr>
          <w:rFonts w:ascii="Trebuchet MS" w:hAnsi="Trebuchet MS"/>
          <w:spacing w:val="5"/>
        </w:rPr>
        <w:t xml:space="preserve"> </w:t>
      </w:r>
      <w:r w:rsidRPr="00F30651">
        <w:rPr>
          <w:rFonts w:ascii="Trebuchet MS" w:hAnsi="Trebuchet MS"/>
          <w:spacing w:val="-3"/>
        </w:rPr>
        <w:t>student</w:t>
      </w:r>
      <w:r w:rsidRPr="00F30651">
        <w:rPr>
          <w:rFonts w:ascii="Trebuchet MS" w:hAnsi="Trebuchet MS"/>
          <w:spacing w:val="3"/>
        </w:rPr>
        <w:t xml:space="preserve"> </w:t>
      </w:r>
      <w:r w:rsidRPr="00F30651">
        <w:rPr>
          <w:rFonts w:ascii="Trebuchet MS" w:hAnsi="Trebuchet MS"/>
          <w:spacing w:val="-3"/>
        </w:rPr>
        <w:t>found</w:t>
      </w:r>
      <w:r w:rsidRPr="00F30651">
        <w:rPr>
          <w:rFonts w:ascii="Trebuchet MS" w:hAnsi="Trebuchet MS"/>
          <w:spacing w:val="8"/>
        </w:rPr>
        <w:t xml:space="preserve"> </w:t>
      </w:r>
      <w:r w:rsidRPr="00F30651">
        <w:rPr>
          <w:rFonts w:ascii="Trebuchet MS" w:hAnsi="Trebuchet MS"/>
          <w:spacing w:val="-4"/>
        </w:rPr>
        <w:t>guilty</w:t>
      </w:r>
      <w:r w:rsidRPr="00F30651">
        <w:rPr>
          <w:rFonts w:ascii="Trebuchet MS" w:hAnsi="Trebuchet MS"/>
          <w:spacing w:val="5"/>
        </w:rPr>
        <w:t xml:space="preserve"> </w:t>
      </w:r>
      <w:r w:rsidRPr="00F30651">
        <w:rPr>
          <w:rFonts w:ascii="Trebuchet MS" w:hAnsi="Trebuchet MS"/>
          <w:spacing w:val="-2"/>
        </w:rPr>
        <w:t>of</w:t>
      </w:r>
      <w:r w:rsidRPr="00F30651">
        <w:rPr>
          <w:rFonts w:ascii="Trebuchet MS" w:hAnsi="Trebuchet MS"/>
          <w:spacing w:val="7"/>
        </w:rPr>
        <w:t xml:space="preserve"> </w:t>
      </w:r>
      <w:r w:rsidRPr="00F30651">
        <w:rPr>
          <w:rFonts w:ascii="Trebuchet MS" w:hAnsi="Trebuchet MS"/>
          <w:spacing w:val="-3"/>
        </w:rPr>
        <w:t>malpractice</w:t>
      </w:r>
      <w:r w:rsidRPr="00F30651">
        <w:rPr>
          <w:rFonts w:ascii="Trebuchet MS" w:hAnsi="Trebuchet MS"/>
          <w:spacing w:val="6"/>
        </w:rPr>
        <w:t xml:space="preserve"> </w:t>
      </w:r>
      <w:r w:rsidRPr="00F30651">
        <w:rPr>
          <w:rFonts w:ascii="Trebuchet MS" w:hAnsi="Trebuchet MS"/>
          <w:spacing w:val="-2"/>
        </w:rPr>
        <w:t>in</w:t>
      </w:r>
      <w:r w:rsidRPr="00F30651">
        <w:rPr>
          <w:rFonts w:ascii="Trebuchet MS" w:hAnsi="Trebuchet MS"/>
          <w:spacing w:val="6"/>
        </w:rPr>
        <w:t xml:space="preserve"> </w:t>
      </w:r>
      <w:r w:rsidRPr="00F30651">
        <w:rPr>
          <w:rFonts w:ascii="Trebuchet MS" w:hAnsi="Trebuchet MS"/>
          <w:spacing w:val="-2"/>
        </w:rPr>
        <w:t>an</w:t>
      </w:r>
      <w:r w:rsidRPr="00F30651">
        <w:rPr>
          <w:rFonts w:ascii="Trebuchet MS" w:hAnsi="Trebuchet MS"/>
          <w:spacing w:val="6"/>
        </w:rPr>
        <w:t xml:space="preserve"> </w:t>
      </w:r>
      <w:r w:rsidRPr="00F30651">
        <w:rPr>
          <w:rFonts w:ascii="Trebuchet MS" w:hAnsi="Trebuchet MS"/>
          <w:spacing w:val="-3"/>
        </w:rPr>
        <w:t>Assessment</w:t>
      </w:r>
      <w:r w:rsidRPr="00F30651">
        <w:rPr>
          <w:rFonts w:ascii="Trebuchet MS" w:hAnsi="Trebuchet MS"/>
          <w:spacing w:val="5"/>
        </w:rPr>
        <w:t xml:space="preserve"> </w:t>
      </w:r>
      <w:r w:rsidRPr="00F30651">
        <w:rPr>
          <w:rFonts w:ascii="Trebuchet MS" w:hAnsi="Trebuchet MS"/>
          <w:spacing w:val="-2"/>
        </w:rPr>
        <w:t>Task</w:t>
      </w:r>
      <w:r w:rsidRPr="00F30651">
        <w:rPr>
          <w:rFonts w:ascii="Trebuchet MS" w:hAnsi="Trebuchet MS"/>
          <w:spacing w:val="5"/>
        </w:rPr>
        <w:t xml:space="preserve"> </w:t>
      </w:r>
      <w:r w:rsidRPr="00F30651">
        <w:rPr>
          <w:rFonts w:ascii="Trebuchet MS" w:hAnsi="Trebuchet MS"/>
          <w:spacing w:val="-3"/>
        </w:rPr>
        <w:t>will</w:t>
      </w:r>
      <w:r w:rsidRPr="00F30651">
        <w:rPr>
          <w:rFonts w:ascii="Trebuchet MS" w:hAnsi="Trebuchet MS"/>
          <w:spacing w:val="6"/>
        </w:rPr>
        <w:t xml:space="preserve"> </w:t>
      </w:r>
      <w:r w:rsidRPr="00F30651">
        <w:rPr>
          <w:rFonts w:ascii="Trebuchet MS" w:hAnsi="Trebuchet MS"/>
          <w:spacing w:val="-3"/>
        </w:rPr>
        <w:t>receive</w:t>
      </w:r>
      <w:r w:rsidRPr="00F30651">
        <w:rPr>
          <w:rFonts w:ascii="Trebuchet MS" w:hAnsi="Trebuchet MS"/>
          <w:spacing w:val="8"/>
        </w:rPr>
        <w:t xml:space="preserve"> </w:t>
      </w:r>
      <w:r w:rsidRPr="00F30651">
        <w:rPr>
          <w:rFonts w:ascii="Trebuchet MS" w:hAnsi="Trebuchet MS"/>
          <w:spacing w:val="-2"/>
        </w:rPr>
        <w:t>no</w:t>
      </w:r>
      <w:r w:rsidRPr="00F30651">
        <w:rPr>
          <w:rFonts w:ascii="Trebuchet MS" w:hAnsi="Trebuchet MS"/>
          <w:spacing w:val="6"/>
        </w:rPr>
        <w:t xml:space="preserve"> </w:t>
      </w:r>
      <w:r w:rsidRPr="00F30651">
        <w:rPr>
          <w:rFonts w:ascii="Trebuchet MS" w:hAnsi="Trebuchet MS"/>
          <w:spacing w:val="-3"/>
        </w:rPr>
        <w:t>marks</w:t>
      </w:r>
      <w:r w:rsidRPr="00F30651">
        <w:rPr>
          <w:rFonts w:ascii="Trebuchet MS" w:hAnsi="Trebuchet MS"/>
          <w:spacing w:val="2"/>
        </w:rPr>
        <w:t xml:space="preserve"> </w:t>
      </w:r>
      <w:r w:rsidRPr="00F30651">
        <w:rPr>
          <w:rFonts w:ascii="Trebuchet MS" w:hAnsi="Trebuchet MS"/>
          <w:spacing w:val="-2"/>
        </w:rPr>
        <w:t>for</w:t>
      </w:r>
      <w:r w:rsidRPr="00F30651">
        <w:rPr>
          <w:rFonts w:ascii="Trebuchet MS" w:hAnsi="Trebuchet MS"/>
          <w:spacing w:val="6"/>
        </w:rPr>
        <w:t xml:space="preserve"> </w:t>
      </w:r>
      <w:r w:rsidRPr="00F30651">
        <w:rPr>
          <w:rFonts w:ascii="Trebuchet MS" w:hAnsi="Trebuchet MS"/>
          <w:spacing w:val="-3"/>
        </w:rPr>
        <w:t>that</w:t>
      </w:r>
      <w:r w:rsidRPr="00F30651">
        <w:rPr>
          <w:rFonts w:ascii="Trebuchet MS" w:hAnsi="Trebuchet MS"/>
          <w:spacing w:val="5"/>
        </w:rPr>
        <w:t xml:space="preserve"> </w:t>
      </w:r>
      <w:r w:rsidRPr="00F30651">
        <w:rPr>
          <w:rFonts w:ascii="Trebuchet MS" w:hAnsi="Trebuchet MS"/>
          <w:spacing w:val="-3"/>
        </w:rPr>
        <w:t>task</w:t>
      </w:r>
      <w:r w:rsidRPr="00F30651">
        <w:rPr>
          <w:rFonts w:ascii="Trebuchet MS" w:hAnsi="Trebuchet MS"/>
          <w:spacing w:val="5"/>
        </w:rPr>
        <w:t xml:space="preserve"> </w:t>
      </w:r>
      <w:r w:rsidRPr="00F30651">
        <w:rPr>
          <w:rFonts w:ascii="Trebuchet MS" w:hAnsi="Trebuchet MS"/>
          <w:spacing w:val="-3"/>
        </w:rPr>
        <w:t>and</w:t>
      </w:r>
      <w:r w:rsidRPr="00F30651">
        <w:rPr>
          <w:rFonts w:ascii="Trebuchet MS" w:hAnsi="Trebuchet MS"/>
          <w:spacing w:val="42"/>
        </w:rPr>
        <w:t xml:space="preserve"> </w:t>
      </w:r>
      <w:r w:rsidRPr="00F30651">
        <w:rPr>
          <w:rFonts w:ascii="Trebuchet MS" w:hAnsi="Trebuchet MS"/>
          <w:spacing w:val="-3"/>
        </w:rPr>
        <w:t>will</w:t>
      </w:r>
      <w:r w:rsidRPr="00F30651">
        <w:rPr>
          <w:rFonts w:ascii="Trebuchet MS" w:hAnsi="Trebuchet MS"/>
          <w:spacing w:val="23"/>
        </w:rPr>
        <w:t xml:space="preserve"> </w:t>
      </w:r>
      <w:r w:rsidRPr="00F30651">
        <w:rPr>
          <w:rFonts w:ascii="Trebuchet MS" w:hAnsi="Trebuchet MS"/>
          <w:spacing w:val="-1"/>
        </w:rPr>
        <w:t>be</w:t>
      </w:r>
      <w:r w:rsidRPr="00F30651">
        <w:rPr>
          <w:rFonts w:ascii="Trebuchet MS" w:hAnsi="Trebuchet MS"/>
          <w:spacing w:val="25"/>
        </w:rPr>
        <w:t xml:space="preserve"> </w:t>
      </w:r>
      <w:r w:rsidRPr="00F30651">
        <w:rPr>
          <w:rFonts w:ascii="Trebuchet MS" w:hAnsi="Trebuchet MS"/>
          <w:spacing w:val="-3"/>
        </w:rPr>
        <w:t>regarded</w:t>
      </w:r>
      <w:r w:rsidRPr="00F30651">
        <w:rPr>
          <w:rFonts w:ascii="Trebuchet MS" w:hAnsi="Trebuchet MS"/>
          <w:spacing w:val="25"/>
        </w:rPr>
        <w:t xml:space="preserve"> </w:t>
      </w:r>
      <w:r w:rsidRPr="00F30651">
        <w:rPr>
          <w:rFonts w:ascii="Trebuchet MS" w:hAnsi="Trebuchet MS"/>
          <w:spacing w:val="-2"/>
        </w:rPr>
        <w:t>as</w:t>
      </w:r>
      <w:r w:rsidRPr="00F30651">
        <w:rPr>
          <w:rFonts w:ascii="Trebuchet MS" w:hAnsi="Trebuchet MS"/>
          <w:spacing w:val="24"/>
        </w:rPr>
        <w:t xml:space="preserve"> </w:t>
      </w:r>
      <w:r w:rsidRPr="00F30651">
        <w:rPr>
          <w:rFonts w:ascii="Trebuchet MS" w:hAnsi="Trebuchet MS"/>
          <w:spacing w:val="-3"/>
        </w:rPr>
        <w:t>not</w:t>
      </w:r>
      <w:r w:rsidRPr="00F30651">
        <w:rPr>
          <w:rFonts w:ascii="Trebuchet MS" w:hAnsi="Trebuchet MS"/>
          <w:spacing w:val="24"/>
        </w:rPr>
        <w:t xml:space="preserve"> </w:t>
      </w:r>
      <w:r w:rsidRPr="00F30651">
        <w:rPr>
          <w:rFonts w:ascii="Trebuchet MS" w:hAnsi="Trebuchet MS"/>
          <w:spacing w:val="-3"/>
        </w:rPr>
        <w:t>having</w:t>
      </w:r>
      <w:r w:rsidRPr="00F30651">
        <w:rPr>
          <w:rFonts w:ascii="Trebuchet MS" w:hAnsi="Trebuchet MS"/>
          <w:spacing w:val="22"/>
        </w:rPr>
        <w:t xml:space="preserve"> </w:t>
      </w:r>
      <w:r w:rsidRPr="00F30651">
        <w:rPr>
          <w:rFonts w:ascii="Trebuchet MS" w:hAnsi="Trebuchet MS"/>
          <w:spacing w:val="-4"/>
        </w:rPr>
        <w:t>attempted</w:t>
      </w:r>
      <w:r w:rsidRPr="00F30651">
        <w:rPr>
          <w:rFonts w:ascii="Trebuchet MS" w:hAnsi="Trebuchet MS"/>
          <w:spacing w:val="25"/>
        </w:rPr>
        <w:t xml:space="preserve"> </w:t>
      </w:r>
      <w:r w:rsidRPr="00F30651">
        <w:rPr>
          <w:rFonts w:ascii="Trebuchet MS" w:hAnsi="Trebuchet MS"/>
          <w:spacing w:val="-3"/>
        </w:rPr>
        <w:t>the</w:t>
      </w:r>
      <w:r w:rsidRPr="00F30651">
        <w:rPr>
          <w:rFonts w:ascii="Trebuchet MS" w:hAnsi="Trebuchet MS"/>
          <w:spacing w:val="22"/>
        </w:rPr>
        <w:t xml:space="preserve"> </w:t>
      </w:r>
      <w:r w:rsidRPr="00F30651">
        <w:rPr>
          <w:rFonts w:ascii="Trebuchet MS" w:hAnsi="Trebuchet MS"/>
          <w:spacing w:val="-3"/>
        </w:rPr>
        <w:t>task.</w:t>
      </w:r>
      <w:r w:rsidRPr="00F30651">
        <w:rPr>
          <w:rFonts w:ascii="Trebuchet MS" w:hAnsi="Trebuchet MS"/>
          <w:spacing w:val="28"/>
        </w:rPr>
        <w:t xml:space="preserve"> </w:t>
      </w:r>
      <w:r w:rsidRPr="00F30651">
        <w:rPr>
          <w:rFonts w:ascii="Trebuchet MS" w:hAnsi="Trebuchet MS"/>
          <w:spacing w:val="-3"/>
        </w:rPr>
        <w:t>Parents</w:t>
      </w:r>
      <w:r w:rsidRPr="00F30651">
        <w:rPr>
          <w:rFonts w:ascii="Trebuchet MS" w:hAnsi="Trebuchet MS"/>
          <w:spacing w:val="24"/>
        </w:rPr>
        <w:t xml:space="preserve"> </w:t>
      </w:r>
      <w:r w:rsidRPr="00F30651">
        <w:rPr>
          <w:rFonts w:ascii="Trebuchet MS" w:hAnsi="Trebuchet MS"/>
          <w:spacing w:val="-3"/>
        </w:rPr>
        <w:t>will</w:t>
      </w:r>
      <w:r w:rsidRPr="00F30651">
        <w:rPr>
          <w:rFonts w:ascii="Trebuchet MS" w:hAnsi="Trebuchet MS"/>
          <w:spacing w:val="23"/>
        </w:rPr>
        <w:t xml:space="preserve"> </w:t>
      </w:r>
      <w:r w:rsidRPr="00F30651">
        <w:rPr>
          <w:rFonts w:ascii="Trebuchet MS" w:hAnsi="Trebuchet MS"/>
          <w:spacing w:val="-1"/>
        </w:rPr>
        <w:t>be</w:t>
      </w:r>
      <w:r w:rsidRPr="00F30651">
        <w:rPr>
          <w:rFonts w:ascii="Trebuchet MS" w:hAnsi="Trebuchet MS"/>
          <w:spacing w:val="25"/>
        </w:rPr>
        <w:t xml:space="preserve"> </w:t>
      </w:r>
      <w:r w:rsidRPr="00F30651">
        <w:rPr>
          <w:rFonts w:ascii="Trebuchet MS" w:hAnsi="Trebuchet MS"/>
          <w:spacing w:val="-4"/>
        </w:rPr>
        <w:t>informed</w:t>
      </w:r>
      <w:r w:rsidRPr="00F30651">
        <w:rPr>
          <w:rFonts w:ascii="Trebuchet MS" w:hAnsi="Trebuchet MS"/>
          <w:spacing w:val="25"/>
        </w:rPr>
        <w:t xml:space="preserve"> </w:t>
      </w:r>
      <w:r w:rsidRPr="00F30651">
        <w:rPr>
          <w:rFonts w:ascii="Trebuchet MS" w:hAnsi="Trebuchet MS"/>
          <w:spacing w:val="-2"/>
        </w:rPr>
        <w:t>of</w:t>
      </w:r>
      <w:r w:rsidRPr="00F30651">
        <w:rPr>
          <w:rFonts w:ascii="Trebuchet MS" w:hAnsi="Trebuchet MS"/>
          <w:spacing w:val="24"/>
        </w:rPr>
        <w:t xml:space="preserve"> </w:t>
      </w:r>
      <w:r w:rsidRPr="00F30651">
        <w:rPr>
          <w:rFonts w:ascii="Trebuchet MS" w:hAnsi="Trebuchet MS"/>
          <w:spacing w:val="-3"/>
        </w:rPr>
        <w:t>this</w:t>
      </w:r>
      <w:r w:rsidRPr="00F30651">
        <w:rPr>
          <w:rFonts w:ascii="Trebuchet MS" w:hAnsi="Trebuchet MS"/>
          <w:spacing w:val="21"/>
        </w:rPr>
        <w:t xml:space="preserve"> </w:t>
      </w:r>
      <w:r w:rsidRPr="00F30651">
        <w:rPr>
          <w:rFonts w:ascii="Trebuchet MS" w:hAnsi="Trebuchet MS"/>
          <w:spacing w:val="-3"/>
        </w:rPr>
        <w:t>decision</w:t>
      </w:r>
      <w:r w:rsidRPr="00F30651">
        <w:rPr>
          <w:rFonts w:ascii="Trebuchet MS" w:hAnsi="Trebuchet MS"/>
          <w:spacing w:val="25"/>
        </w:rPr>
        <w:t xml:space="preserve"> </w:t>
      </w:r>
      <w:r w:rsidRPr="00F30651">
        <w:rPr>
          <w:rFonts w:ascii="Trebuchet MS" w:hAnsi="Trebuchet MS"/>
          <w:spacing w:val="-1"/>
        </w:rPr>
        <w:t>and</w:t>
      </w:r>
      <w:r w:rsidRPr="00F30651">
        <w:rPr>
          <w:rFonts w:ascii="Trebuchet MS" w:hAnsi="Trebuchet MS"/>
          <w:spacing w:val="22"/>
        </w:rPr>
        <w:t xml:space="preserve"> </w:t>
      </w:r>
      <w:r w:rsidRPr="00F30651">
        <w:rPr>
          <w:rFonts w:ascii="Trebuchet MS" w:hAnsi="Trebuchet MS"/>
          <w:spacing w:val="-3"/>
        </w:rPr>
        <w:t>the</w:t>
      </w:r>
      <w:r w:rsidRPr="00F30651">
        <w:rPr>
          <w:rFonts w:ascii="Trebuchet MS" w:hAnsi="Trebuchet MS"/>
          <w:spacing w:val="56"/>
        </w:rPr>
        <w:t xml:space="preserve"> </w:t>
      </w:r>
      <w:r w:rsidRPr="00F30651">
        <w:rPr>
          <w:rFonts w:ascii="Trebuchet MS" w:hAnsi="Trebuchet MS"/>
          <w:spacing w:val="-3"/>
        </w:rPr>
        <w:t>reasons</w:t>
      </w:r>
      <w:r w:rsidRPr="00F30651">
        <w:rPr>
          <w:rFonts w:ascii="Trebuchet MS" w:hAnsi="Trebuchet MS"/>
          <w:spacing w:val="-7"/>
        </w:rPr>
        <w:t xml:space="preserve"> </w:t>
      </w:r>
      <w:r w:rsidRPr="00F30651">
        <w:rPr>
          <w:rFonts w:ascii="Trebuchet MS" w:hAnsi="Trebuchet MS"/>
          <w:spacing w:val="-2"/>
        </w:rPr>
        <w:t>for</w:t>
      </w:r>
      <w:r w:rsidRPr="00F30651">
        <w:rPr>
          <w:rFonts w:ascii="Trebuchet MS" w:hAnsi="Trebuchet MS"/>
          <w:spacing w:val="-8"/>
        </w:rPr>
        <w:t xml:space="preserve"> </w:t>
      </w:r>
      <w:r w:rsidRPr="00F30651">
        <w:rPr>
          <w:rFonts w:ascii="Trebuchet MS" w:hAnsi="Trebuchet MS"/>
          <w:spacing w:val="-3"/>
        </w:rPr>
        <w:t>it.</w:t>
      </w:r>
      <w:r w:rsidRPr="00F30651">
        <w:rPr>
          <w:rFonts w:ascii="Trebuchet MS" w:hAnsi="Trebuchet MS"/>
          <w:spacing w:val="-6"/>
        </w:rPr>
        <w:t xml:space="preserve"> </w:t>
      </w:r>
      <w:r w:rsidRPr="00F30651">
        <w:rPr>
          <w:rFonts w:ascii="Trebuchet MS" w:hAnsi="Trebuchet MS"/>
          <w:spacing w:val="-3"/>
        </w:rPr>
        <w:t>The</w:t>
      </w:r>
      <w:r w:rsidRPr="00F30651">
        <w:rPr>
          <w:rFonts w:ascii="Trebuchet MS" w:hAnsi="Trebuchet MS"/>
          <w:spacing w:val="-4"/>
        </w:rPr>
        <w:t xml:space="preserve"> student </w:t>
      </w:r>
      <w:r w:rsidRPr="00F30651">
        <w:rPr>
          <w:rFonts w:ascii="Trebuchet MS" w:hAnsi="Trebuchet MS"/>
          <w:spacing w:val="-3"/>
        </w:rPr>
        <w:t>will</w:t>
      </w:r>
      <w:r w:rsidRPr="00F30651">
        <w:rPr>
          <w:rFonts w:ascii="Trebuchet MS" w:hAnsi="Trebuchet MS"/>
          <w:spacing w:val="-5"/>
        </w:rPr>
        <w:t xml:space="preserve"> </w:t>
      </w:r>
      <w:r w:rsidRPr="00F30651">
        <w:rPr>
          <w:rFonts w:ascii="Trebuchet MS" w:hAnsi="Trebuchet MS"/>
          <w:spacing w:val="-2"/>
        </w:rPr>
        <w:t>be</w:t>
      </w:r>
      <w:r w:rsidRPr="00F30651">
        <w:rPr>
          <w:rFonts w:ascii="Trebuchet MS" w:hAnsi="Trebuchet MS"/>
          <w:spacing w:val="-4"/>
        </w:rPr>
        <w:t xml:space="preserve"> registered</w:t>
      </w:r>
      <w:r w:rsidRPr="00F30651">
        <w:rPr>
          <w:rFonts w:ascii="Trebuchet MS" w:hAnsi="Trebuchet MS"/>
          <w:spacing w:val="-6"/>
        </w:rPr>
        <w:t xml:space="preserve"> </w:t>
      </w:r>
      <w:r w:rsidRPr="00F30651">
        <w:rPr>
          <w:rFonts w:ascii="Trebuchet MS" w:hAnsi="Trebuchet MS"/>
          <w:spacing w:val="-3"/>
        </w:rPr>
        <w:t>with</w:t>
      </w:r>
      <w:r w:rsidRPr="00F30651">
        <w:rPr>
          <w:rFonts w:ascii="Trebuchet MS" w:hAnsi="Trebuchet MS"/>
          <w:spacing w:val="-6"/>
        </w:rPr>
        <w:t xml:space="preserve"> </w:t>
      </w:r>
      <w:r w:rsidRPr="00F30651">
        <w:rPr>
          <w:rFonts w:ascii="Trebuchet MS" w:hAnsi="Trebuchet MS"/>
          <w:spacing w:val="-3"/>
        </w:rPr>
        <w:t>NESA</w:t>
      </w:r>
      <w:r w:rsidRPr="00F30651">
        <w:rPr>
          <w:rFonts w:ascii="Trebuchet MS" w:hAnsi="Trebuchet MS"/>
          <w:spacing w:val="-6"/>
        </w:rPr>
        <w:t xml:space="preserve"> </w:t>
      </w:r>
      <w:r w:rsidRPr="00F30651">
        <w:rPr>
          <w:rFonts w:ascii="Trebuchet MS" w:hAnsi="Trebuchet MS"/>
          <w:spacing w:val="-3"/>
        </w:rPr>
        <w:t>and</w:t>
      </w:r>
      <w:r w:rsidRPr="00F30651">
        <w:rPr>
          <w:rFonts w:ascii="Trebuchet MS" w:hAnsi="Trebuchet MS"/>
          <w:spacing w:val="-6"/>
        </w:rPr>
        <w:t xml:space="preserve"> </w:t>
      </w:r>
      <w:r w:rsidRPr="00F30651">
        <w:rPr>
          <w:rFonts w:ascii="Trebuchet MS" w:hAnsi="Trebuchet MS"/>
          <w:spacing w:val="-3"/>
        </w:rPr>
        <w:t>placed</w:t>
      </w:r>
      <w:r w:rsidRPr="00F30651">
        <w:rPr>
          <w:rFonts w:ascii="Trebuchet MS" w:hAnsi="Trebuchet MS"/>
          <w:spacing w:val="-6"/>
        </w:rPr>
        <w:t xml:space="preserve"> </w:t>
      </w:r>
      <w:r w:rsidRPr="00F30651">
        <w:rPr>
          <w:rFonts w:ascii="Trebuchet MS" w:hAnsi="Trebuchet MS"/>
          <w:spacing w:val="-2"/>
        </w:rPr>
        <w:t>on</w:t>
      </w:r>
      <w:r w:rsidRPr="00F30651">
        <w:rPr>
          <w:rFonts w:ascii="Trebuchet MS" w:hAnsi="Trebuchet MS"/>
          <w:spacing w:val="-6"/>
        </w:rPr>
        <w:t xml:space="preserve"> </w:t>
      </w:r>
      <w:r w:rsidRPr="00F30651">
        <w:rPr>
          <w:rFonts w:ascii="Trebuchet MS" w:hAnsi="Trebuchet MS"/>
          <w:spacing w:val="-3"/>
        </w:rPr>
        <w:t>the</w:t>
      </w:r>
      <w:r w:rsidRPr="00F30651">
        <w:rPr>
          <w:rFonts w:ascii="Trebuchet MS" w:hAnsi="Trebuchet MS"/>
          <w:spacing w:val="-9"/>
        </w:rPr>
        <w:t xml:space="preserve"> </w:t>
      </w:r>
      <w:r w:rsidRPr="00F30651">
        <w:rPr>
          <w:rFonts w:ascii="Trebuchet MS" w:hAnsi="Trebuchet MS"/>
          <w:spacing w:val="-3"/>
        </w:rPr>
        <w:t>malpractice</w:t>
      </w:r>
      <w:r w:rsidRPr="00F30651">
        <w:rPr>
          <w:rFonts w:ascii="Trebuchet MS" w:hAnsi="Trebuchet MS"/>
          <w:spacing w:val="-6"/>
        </w:rPr>
        <w:t xml:space="preserve"> </w:t>
      </w:r>
      <w:r w:rsidRPr="00F30651">
        <w:rPr>
          <w:rFonts w:ascii="Trebuchet MS" w:hAnsi="Trebuchet MS"/>
          <w:spacing w:val="-4"/>
        </w:rPr>
        <w:t>register.</w:t>
      </w:r>
    </w:p>
    <w:p w:rsidR="009A18E8" w:rsidRPr="00F30651" w:rsidRDefault="009A18E8">
      <w:pPr>
        <w:pStyle w:val="BodyText"/>
        <w:kinsoku w:val="0"/>
        <w:overflowPunct w:val="0"/>
        <w:spacing w:before="120"/>
        <w:ind w:right="102"/>
        <w:jc w:val="both"/>
        <w:rPr>
          <w:rFonts w:ascii="Trebuchet MS" w:hAnsi="Trebuchet MS"/>
          <w:spacing w:val="-4"/>
        </w:rPr>
      </w:pPr>
      <w:r w:rsidRPr="00F30651">
        <w:rPr>
          <w:rFonts w:ascii="Trebuchet MS" w:hAnsi="Trebuchet MS"/>
          <w:spacing w:val="-2"/>
        </w:rPr>
        <w:t>The</w:t>
      </w:r>
      <w:r w:rsidRPr="00F30651">
        <w:rPr>
          <w:rFonts w:ascii="Trebuchet MS" w:hAnsi="Trebuchet MS"/>
          <w:spacing w:val="10"/>
        </w:rPr>
        <w:t xml:space="preserve"> </w:t>
      </w:r>
      <w:r w:rsidRPr="00F30651">
        <w:rPr>
          <w:rFonts w:ascii="Trebuchet MS" w:hAnsi="Trebuchet MS"/>
          <w:spacing w:val="-3"/>
        </w:rPr>
        <w:t>Principal,</w:t>
      </w:r>
      <w:r w:rsidRPr="00F30651">
        <w:rPr>
          <w:rFonts w:ascii="Trebuchet MS" w:hAnsi="Trebuchet MS"/>
          <w:spacing w:val="12"/>
        </w:rPr>
        <w:t xml:space="preserve"> </w:t>
      </w:r>
      <w:r w:rsidRPr="00F30651">
        <w:rPr>
          <w:rFonts w:ascii="Trebuchet MS" w:hAnsi="Trebuchet MS"/>
          <w:spacing w:val="-3"/>
        </w:rPr>
        <w:t>in</w:t>
      </w:r>
      <w:r w:rsidRPr="00F30651">
        <w:rPr>
          <w:rFonts w:ascii="Trebuchet MS" w:hAnsi="Trebuchet MS"/>
          <w:spacing w:val="13"/>
        </w:rPr>
        <w:t xml:space="preserve"> </w:t>
      </w:r>
      <w:r w:rsidRPr="00F30651">
        <w:rPr>
          <w:rFonts w:ascii="Trebuchet MS" w:hAnsi="Trebuchet MS"/>
          <w:spacing w:val="-3"/>
        </w:rPr>
        <w:t>consultation</w:t>
      </w:r>
      <w:r w:rsidRPr="00F30651">
        <w:rPr>
          <w:rFonts w:ascii="Trebuchet MS" w:hAnsi="Trebuchet MS"/>
          <w:spacing w:val="13"/>
        </w:rPr>
        <w:t xml:space="preserve"> </w:t>
      </w:r>
      <w:r w:rsidRPr="00F30651">
        <w:rPr>
          <w:rFonts w:ascii="Trebuchet MS" w:hAnsi="Trebuchet MS"/>
          <w:spacing w:val="-3"/>
        </w:rPr>
        <w:t>with</w:t>
      </w:r>
      <w:r w:rsidRPr="00F30651">
        <w:rPr>
          <w:rFonts w:ascii="Trebuchet MS" w:hAnsi="Trebuchet MS"/>
          <w:spacing w:val="13"/>
        </w:rPr>
        <w:t xml:space="preserve"> </w:t>
      </w:r>
      <w:r w:rsidRPr="00F30651">
        <w:rPr>
          <w:rFonts w:ascii="Trebuchet MS" w:hAnsi="Trebuchet MS"/>
          <w:spacing w:val="-3"/>
        </w:rPr>
        <w:t>the</w:t>
      </w:r>
      <w:r w:rsidRPr="00F30651">
        <w:rPr>
          <w:rFonts w:ascii="Trebuchet MS" w:hAnsi="Trebuchet MS"/>
          <w:spacing w:val="13"/>
        </w:rPr>
        <w:t xml:space="preserve"> </w:t>
      </w:r>
      <w:r w:rsidRPr="00F30651">
        <w:rPr>
          <w:rFonts w:ascii="Trebuchet MS" w:hAnsi="Trebuchet MS"/>
          <w:spacing w:val="-3"/>
        </w:rPr>
        <w:t>Head</w:t>
      </w:r>
      <w:r w:rsidRPr="00F30651">
        <w:rPr>
          <w:rFonts w:ascii="Trebuchet MS" w:hAnsi="Trebuchet MS"/>
          <w:spacing w:val="10"/>
        </w:rPr>
        <w:t xml:space="preserve"> </w:t>
      </w:r>
      <w:r w:rsidRPr="00F30651">
        <w:rPr>
          <w:rFonts w:ascii="Trebuchet MS" w:hAnsi="Trebuchet MS"/>
          <w:spacing w:val="-3"/>
        </w:rPr>
        <w:t>Teacher</w:t>
      </w:r>
      <w:r w:rsidRPr="00F30651">
        <w:rPr>
          <w:rFonts w:ascii="Trebuchet MS" w:hAnsi="Trebuchet MS"/>
          <w:spacing w:val="11"/>
        </w:rPr>
        <w:t xml:space="preserve"> </w:t>
      </w:r>
      <w:r w:rsidRPr="00F30651">
        <w:rPr>
          <w:rFonts w:ascii="Trebuchet MS" w:hAnsi="Trebuchet MS"/>
          <w:spacing w:val="-2"/>
        </w:rPr>
        <w:t>of</w:t>
      </w:r>
      <w:r w:rsidRPr="00F30651">
        <w:rPr>
          <w:rFonts w:ascii="Trebuchet MS" w:hAnsi="Trebuchet MS"/>
          <w:spacing w:val="12"/>
        </w:rPr>
        <w:t xml:space="preserve"> </w:t>
      </w:r>
      <w:r w:rsidRPr="00F30651">
        <w:rPr>
          <w:rFonts w:ascii="Trebuchet MS" w:hAnsi="Trebuchet MS"/>
          <w:spacing w:val="-2"/>
        </w:rPr>
        <w:t>the</w:t>
      </w:r>
      <w:r w:rsidRPr="00F30651">
        <w:rPr>
          <w:rFonts w:ascii="Trebuchet MS" w:hAnsi="Trebuchet MS"/>
          <w:spacing w:val="17"/>
        </w:rPr>
        <w:t xml:space="preserve"> </w:t>
      </w:r>
      <w:r w:rsidRPr="00F30651">
        <w:rPr>
          <w:rFonts w:ascii="Trebuchet MS" w:hAnsi="Trebuchet MS"/>
          <w:spacing w:val="-3"/>
        </w:rPr>
        <w:t>course</w:t>
      </w:r>
      <w:r w:rsidRPr="00F30651">
        <w:rPr>
          <w:rFonts w:ascii="Trebuchet MS" w:hAnsi="Trebuchet MS"/>
          <w:spacing w:val="13"/>
        </w:rPr>
        <w:t xml:space="preserve"> </w:t>
      </w:r>
      <w:r w:rsidRPr="00F30651">
        <w:rPr>
          <w:rFonts w:ascii="Trebuchet MS" w:hAnsi="Trebuchet MS"/>
          <w:spacing w:val="-4"/>
        </w:rPr>
        <w:t>involved,</w:t>
      </w:r>
      <w:r w:rsidRPr="00F30651">
        <w:rPr>
          <w:rFonts w:ascii="Trebuchet MS" w:hAnsi="Trebuchet MS"/>
          <w:spacing w:val="12"/>
        </w:rPr>
        <w:t xml:space="preserve"> </w:t>
      </w:r>
      <w:r w:rsidRPr="00F30651">
        <w:rPr>
          <w:rFonts w:ascii="Trebuchet MS" w:hAnsi="Trebuchet MS"/>
          <w:spacing w:val="-3"/>
        </w:rPr>
        <w:t>will</w:t>
      </w:r>
      <w:r w:rsidRPr="00F30651">
        <w:rPr>
          <w:rFonts w:ascii="Trebuchet MS" w:hAnsi="Trebuchet MS"/>
          <w:spacing w:val="11"/>
        </w:rPr>
        <w:t xml:space="preserve"> </w:t>
      </w:r>
      <w:r w:rsidRPr="00F30651">
        <w:rPr>
          <w:rFonts w:ascii="Trebuchet MS" w:hAnsi="Trebuchet MS"/>
          <w:spacing w:val="-3"/>
        </w:rPr>
        <w:t>decide</w:t>
      </w:r>
      <w:r w:rsidRPr="00F30651">
        <w:rPr>
          <w:rFonts w:ascii="Trebuchet MS" w:hAnsi="Trebuchet MS"/>
          <w:spacing w:val="13"/>
        </w:rPr>
        <w:t xml:space="preserve"> </w:t>
      </w:r>
      <w:r w:rsidRPr="00F30651">
        <w:rPr>
          <w:rFonts w:ascii="Trebuchet MS" w:hAnsi="Trebuchet MS"/>
          <w:spacing w:val="-3"/>
        </w:rPr>
        <w:t>whether</w:t>
      </w:r>
      <w:r w:rsidRPr="00F30651">
        <w:rPr>
          <w:rFonts w:ascii="Trebuchet MS" w:hAnsi="Trebuchet MS"/>
          <w:spacing w:val="11"/>
        </w:rPr>
        <w:t xml:space="preserve"> </w:t>
      </w:r>
      <w:r w:rsidRPr="00F30651">
        <w:rPr>
          <w:rFonts w:ascii="Trebuchet MS" w:hAnsi="Trebuchet MS"/>
          <w:spacing w:val="-3"/>
        </w:rPr>
        <w:t>such</w:t>
      </w:r>
      <w:r w:rsidRPr="00F30651">
        <w:rPr>
          <w:rFonts w:ascii="Trebuchet MS" w:hAnsi="Trebuchet MS"/>
          <w:spacing w:val="42"/>
        </w:rPr>
        <w:t xml:space="preserve"> </w:t>
      </w:r>
      <w:r w:rsidRPr="00F30651">
        <w:rPr>
          <w:rFonts w:ascii="Trebuchet MS" w:hAnsi="Trebuchet MS"/>
          <w:spacing w:val="-3"/>
        </w:rPr>
        <w:t>conduct</w:t>
      </w:r>
      <w:r w:rsidRPr="00F30651">
        <w:rPr>
          <w:rFonts w:ascii="Trebuchet MS" w:hAnsi="Trebuchet MS"/>
          <w:spacing w:val="22"/>
        </w:rPr>
        <w:t xml:space="preserve"> </w:t>
      </w:r>
      <w:r w:rsidRPr="00F30651">
        <w:rPr>
          <w:rFonts w:ascii="Trebuchet MS" w:hAnsi="Trebuchet MS"/>
          <w:spacing w:val="-3"/>
        </w:rPr>
        <w:t>warrants</w:t>
      </w:r>
      <w:r w:rsidRPr="00F30651">
        <w:rPr>
          <w:rFonts w:ascii="Trebuchet MS" w:hAnsi="Trebuchet MS"/>
          <w:spacing w:val="19"/>
        </w:rPr>
        <w:t xml:space="preserve"> </w:t>
      </w:r>
      <w:r w:rsidRPr="00F30651">
        <w:rPr>
          <w:rFonts w:ascii="Trebuchet MS" w:hAnsi="Trebuchet MS"/>
          <w:spacing w:val="-3"/>
        </w:rPr>
        <w:t>further</w:t>
      </w:r>
      <w:r w:rsidRPr="00F30651">
        <w:rPr>
          <w:rFonts w:ascii="Trebuchet MS" w:hAnsi="Trebuchet MS"/>
          <w:spacing w:val="21"/>
        </w:rPr>
        <w:t xml:space="preserve"> </w:t>
      </w:r>
      <w:r w:rsidRPr="00F30651">
        <w:rPr>
          <w:rFonts w:ascii="Trebuchet MS" w:hAnsi="Trebuchet MS"/>
          <w:spacing w:val="-3"/>
        </w:rPr>
        <w:t>action.</w:t>
      </w:r>
      <w:r w:rsidRPr="00F30651">
        <w:rPr>
          <w:rFonts w:ascii="Trebuchet MS" w:hAnsi="Trebuchet MS"/>
          <w:spacing w:val="21"/>
        </w:rPr>
        <w:t xml:space="preserve"> </w:t>
      </w:r>
      <w:r w:rsidRPr="00F30651">
        <w:rPr>
          <w:rFonts w:ascii="Trebuchet MS" w:hAnsi="Trebuchet MS"/>
          <w:spacing w:val="-2"/>
        </w:rPr>
        <w:t>This</w:t>
      </w:r>
      <w:r w:rsidRPr="00F30651">
        <w:rPr>
          <w:rFonts w:ascii="Trebuchet MS" w:hAnsi="Trebuchet MS"/>
          <w:spacing w:val="21"/>
        </w:rPr>
        <w:t xml:space="preserve"> </w:t>
      </w:r>
      <w:r w:rsidRPr="00F30651">
        <w:rPr>
          <w:rFonts w:ascii="Trebuchet MS" w:hAnsi="Trebuchet MS"/>
          <w:spacing w:val="-2"/>
        </w:rPr>
        <w:t>may</w:t>
      </w:r>
      <w:r w:rsidRPr="00F30651">
        <w:rPr>
          <w:rFonts w:ascii="Trebuchet MS" w:hAnsi="Trebuchet MS"/>
          <w:spacing w:val="21"/>
        </w:rPr>
        <w:t xml:space="preserve"> </w:t>
      </w:r>
      <w:r w:rsidRPr="00F30651">
        <w:rPr>
          <w:rFonts w:ascii="Trebuchet MS" w:hAnsi="Trebuchet MS"/>
          <w:spacing w:val="-3"/>
        </w:rPr>
        <w:t>mean</w:t>
      </w:r>
      <w:r w:rsidRPr="00F30651">
        <w:rPr>
          <w:rFonts w:ascii="Trebuchet MS" w:hAnsi="Trebuchet MS"/>
          <w:spacing w:val="22"/>
        </w:rPr>
        <w:t xml:space="preserve"> </w:t>
      </w:r>
      <w:r w:rsidRPr="00F30651">
        <w:rPr>
          <w:rFonts w:ascii="Trebuchet MS" w:hAnsi="Trebuchet MS"/>
          <w:spacing w:val="-3"/>
        </w:rPr>
        <w:t>that</w:t>
      </w:r>
      <w:r w:rsidRPr="00F30651">
        <w:rPr>
          <w:rFonts w:ascii="Trebuchet MS" w:hAnsi="Trebuchet MS"/>
          <w:spacing w:val="26"/>
        </w:rPr>
        <w:t xml:space="preserve"> </w:t>
      </w:r>
      <w:r w:rsidRPr="00F30651">
        <w:rPr>
          <w:rFonts w:ascii="Trebuchet MS" w:hAnsi="Trebuchet MS"/>
          <w:spacing w:val="-3"/>
        </w:rPr>
        <w:t>the</w:t>
      </w:r>
      <w:r w:rsidRPr="00F30651">
        <w:rPr>
          <w:rFonts w:ascii="Trebuchet MS" w:hAnsi="Trebuchet MS"/>
          <w:spacing w:val="25"/>
        </w:rPr>
        <w:t xml:space="preserve"> </w:t>
      </w:r>
      <w:r w:rsidRPr="00F30651">
        <w:rPr>
          <w:rFonts w:ascii="Trebuchet MS" w:hAnsi="Trebuchet MS"/>
          <w:spacing w:val="-3"/>
        </w:rPr>
        <w:t>student</w:t>
      </w:r>
      <w:r w:rsidRPr="00F30651">
        <w:rPr>
          <w:rFonts w:ascii="Trebuchet MS" w:hAnsi="Trebuchet MS"/>
          <w:spacing w:val="22"/>
        </w:rPr>
        <w:t xml:space="preserve"> </w:t>
      </w:r>
      <w:r w:rsidRPr="00F30651">
        <w:rPr>
          <w:rFonts w:ascii="Trebuchet MS" w:hAnsi="Trebuchet MS"/>
          <w:spacing w:val="-3"/>
        </w:rPr>
        <w:t>could</w:t>
      </w:r>
      <w:r w:rsidRPr="00F30651">
        <w:rPr>
          <w:rFonts w:ascii="Trebuchet MS" w:hAnsi="Trebuchet MS"/>
          <w:spacing w:val="22"/>
        </w:rPr>
        <w:t xml:space="preserve"> </w:t>
      </w:r>
      <w:r w:rsidRPr="00F30651">
        <w:rPr>
          <w:rFonts w:ascii="Trebuchet MS" w:hAnsi="Trebuchet MS"/>
          <w:spacing w:val="-2"/>
        </w:rPr>
        <w:t>be</w:t>
      </w:r>
      <w:r w:rsidRPr="00F30651">
        <w:rPr>
          <w:rFonts w:ascii="Trebuchet MS" w:hAnsi="Trebuchet MS"/>
          <w:spacing w:val="22"/>
        </w:rPr>
        <w:t xml:space="preserve"> </w:t>
      </w:r>
      <w:r w:rsidRPr="00F30651">
        <w:rPr>
          <w:rFonts w:ascii="Trebuchet MS" w:hAnsi="Trebuchet MS"/>
          <w:spacing w:val="-3"/>
        </w:rPr>
        <w:t>declared</w:t>
      </w:r>
      <w:r w:rsidRPr="00F30651">
        <w:rPr>
          <w:rFonts w:ascii="Trebuchet MS" w:hAnsi="Trebuchet MS"/>
          <w:spacing w:val="20"/>
        </w:rPr>
        <w:t xml:space="preserve"> </w:t>
      </w:r>
      <w:r w:rsidRPr="00F30651">
        <w:rPr>
          <w:rFonts w:ascii="Trebuchet MS" w:hAnsi="Trebuchet MS"/>
          <w:spacing w:val="-4"/>
        </w:rPr>
        <w:t>unsatisfactory</w:t>
      </w:r>
      <w:r w:rsidRPr="00F30651">
        <w:rPr>
          <w:rFonts w:ascii="Trebuchet MS" w:hAnsi="Trebuchet MS"/>
          <w:spacing w:val="21"/>
        </w:rPr>
        <w:t xml:space="preserve"> </w:t>
      </w:r>
      <w:r w:rsidRPr="00F30651">
        <w:rPr>
          <w:rFonts w:ascii="Trebuchet MS" w:hAnsi="Trebuchet MS"/>
          <w:spacing w:val="-2"/>
        </w:rPr>
        <w:t>in</w:t>
      </w:r>
      <w:r w:rsidRPr="00F30651">
        <w:rPr>
          <w:rFonts w:ascii="Trebuchet MS" w:hAnsi="Trebuchet MS"/>
          <w:spacing w:val="54"/>
        </w:rPr>
        <w:t xml:space="preserve"> </w:t>
      </w:r>
      <w:r w:rsidRPr="00F30651">
        <w:rPr>
          <w:rFonts w:ascii="Trebuchet MS" w:hAnsi="Trebuchet MS"/>
          <w:spacing w:val="-2"/>
        </w:rPr>
        <w:t>that</w:t>
      </w:r>
      <w:r w:rsidRPr="00F30651">
        <w:rPr>
          <w:rFonts w:ascii="Trebuchet MS" w:hAnsi="Trebuchet MS"/>
          <w:spacing w:val="-7"/>
        </w:rPr>
        <w:t xml:space="preserve"> </w:t>
      </w:r>
      <w:r w:rsidRPr="00F30651">
        <w:rPr>
          <w:rFonts w:ascii="Trebuchet MS" w:hAnsi="Trebuchet MS"/>
          <w:spacing w:val="-3"/>
        </w:rPr>
        <w:t>course,</w:t>
      </w:r>
      <w:r w:rsidRPr="00F30651">
        <w:rPr>
          <w:rFonts w:ascii="Trebuchet MS" w:hAnsi="Trebuchet MS"/>
          <w:spacing w:val="-9"/>
        </w:rPr>
        <w:t xml:space="preserve"> </w:t>
      </w:r>
      <w:r w:rsidRPr="00F30651">
        <w:rPr>
          <w:rFonts w:ascii="Trebuchet MS" w:hAnsi="Trebuchet MS"/>
          <w:spacing w:val="-2"/>
        </w:rPr>
        <w:t>and</w:t>
      </w:r>
      <w:r w:rsidRPr="00F30651">
        <w:rPr>
          <w:rFonts w:ascii="Trebuchet MS" w:hAnsi="Trebuchet MS"/>
          <w:spacing w:val="-6"/>
        </w:rPr>
        <w:t xml:space="preserve"> </w:t>
      </w:r>
      <w:r w:rsidRPr="00F30651">
        <w:rPr>
          <w:rFonts w:ascii="Trebuchet MS" w:hAnsi="Trebuchet MS"/>
          <w:spacing w:val="-3"/>
        </w:rPr>
        <w:t>consequently</w:t>
      </w:r>
      <w:r w:rsidRPr="00F30651">
        <w:rPr>
          <w:rFonts w:ascii="Trebuchet MS" w:hAnsi="Trebuchet MS"/>
          <w:spacing w:val="-10"/>
        </w:rPr>
        <w:t xml:space="preserve"> </w:t>
      </w:r>
      <w:r w:rsidRPr="00F30651">
        <w:rPr>
          <w:rFonts w:ascii="Trebuchet MS" w:hAnsi="Trebuchet MS"/>
          <w:spacing w:val="-1"/>
        </w:rPr>
        <w:t>may</w:t>
      </w:r>
      <w:r w:rsidRPr="00F30651">
        <w:rPr>
          <w:rFonts w:ascii="Trebuchet MS" w:hAnsi="Trebuchet MS"/>
          <w:spacing w:val="-10"/>
        </w:rPr>
        <w:t xml:space="preserve"> </w:t>
      </w:r>
      <w:r w:rsidRPr="00F30651">
        <w:rPr>
          <w:rFonts w:ascii="Trebuchet MS" w:hAnsi="Trebuchet MS"/>
          <w:spacing w:val="-1"/>
        </w:rPr>
        <w:t>be</w:t>
      </w:r>
      <w:r w:rsidRPr="00F30651">
        <w:rPr>
          <w:rFonts w:ascii="Trebuchet MS" w:hAnsi="Trebuchet MS"/>
          <w:spacing w:val="-6"/>
        </w:rPr>
        <w:t xml:space="preserve"> </w:t>
      </w:r>
      <w:r w:rsidRPr="00F30651">
        <w:rPr>
          <w:rFonts w:ascii="Trebuchet MS" w:hAnsi="Trebuchet MS"/>
          <w:spacing w:val="-3"/>
        </w:rPr>
        <w:t>ineligible</w:t>
      </w:r>
      <w:r w:rsidRPr="00F30651">
        <w:rPr>
          <w:rFonts w:ascii="Trebuchet MS" w:hAnsi="Trebuchet MS"/>
          <w:spacing w:val="-6"/>
        </w:rPr>
        <w:t xml:space="preserve"> </w:t>
      </w:r>
      <w:r w:rsidRPr="00F30651">
        <w:rPr>
          <w:rFonts w:ascii="Trebuchet MS" w:hAnsi="Trebuchet MS"/>
          <w:spacing w:val="-2"/>
        </w:rPr>
        <w:t>for</w:t>
      </w:r>
      <w:r w:rsidRPr="00F30651">
        <w:rPr>
          <w:rFonts w:ascii="Trebuchet MS" w:hAnsi="Trebuchet MS"/>
          <w:spacing w:val="-8"/>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4"/>
        </w:rPr>
        <w:t>award</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4"/>
        </w:rPr>
        <w:t xml:space="preserve"> </w:t>
      </w:r>
      <w:r w:rsidRPr="00F30651">
        <w:rPr>
          <w:rFonts w:ascii="Trebuchet MS" w:hAnsi="Trebuchet MS"/>
        </w:rPr>
        <w:t>a</w:t>
      </w:r>
      <w:r w:rsidRPr="00F30651">
        <w:rPr>
          <w:rFonts w:ascii="Trebuchet MS" w:hAnsi="Trebuchet MS"/>
          <w:spacing w:val="-6"/>
        </w:rPr>
        <w:t xml:space="preserve"> </w:t>
      </w:r>
      <w:r w:rsidRPr="00F30651">
        <w:rPr>
          <w:rFonts w:ascii="Trebuchet MS" w:hAnsi="Trebuchet MS"/>
          <w:spacing w:val="-3"/>
        </w:rPr>
        <w:t>Higher</w:t>
      </w:r>
      <w:r w:rsidRPr="00F30651">
        <w:rPr>
          <w:rFonts w:ascii="Trebuchet MS" w:hAnsi="Trebuchet MS"/>
          <w:spacing w:val="-8"/>
        </w:rPr>
        <w:t xml:space="preserve"> </w:t>
      </w:r>
      <w:r w:rsidRPr="00F30651">
        <w:rPr>
          <w:rFonts w:ascii="Trebuchet MS" w:hAnsi="Trebuchet MS"/>
          <w:spacing w:val="-3"/>
        </w:rPr>
        <w:t>School</w:t>
      </w:r>
      <w:r w:rsidRPr="00F30651">
        <w:rPr>
          <w:rFonts w:ascii="Trebuchet MS" w:hAnsi="Trebuchet MS"/>
          <w:spacing w:val="-8"/>
        </w:rPr>
        <w:t xml:space="preserve"> </w:t>
      </w:r>
      <w:r w:rsidRPr="00F30651">
        <w:rPr>
          <w:rFonts w:ascii="Trebuchet MS" w:hAnsi="Trebuchet MS"/>
          <w:spacing w:val="-4"/>
        </w:rPr>
        <w:t>Certificate.</w:t>
      </w:r>
    </w:p>
    <w:p w:rsidR="009A18E8" w:rsidRPr="00F30651" w:rsidRDefault="009A18E8">
      <w:pPr>
        <w:pStyle w:val="BodyText"/>
        <w:kinsoku w:val="0"/>
        <w:overflowPunct w:val="0"/>
        <w:spacing w:before="120"/>
        <w:ind w:right="99"/>
        <w:jc w:val="both"/>
        <w:rPr>
          <w:rFonts w:ascii="Trebuchet MS" w:hAnsi="Trebuchet MS"/>
          <w:spacing w:val="-2"/>
        </w:rPr>
      </w:pPr>
      <w:r w:rsidRPr="00F30651">
        <w:rPr>
          <w:rFonts w:ascii="Trebuchet MS" w:hAnsi="Trebuchet MS"/>
        </w:rPr>
        <w:t>A</w:t>
      </w:r>
      <w:r w:rsidRPr="00F30651">
        <w:rPr>
          <w:rFonts w:ascii="Trebuchet MS" w:hAnsi="Trebuchet MS"/>
          <w:spacing w:val="3"/>
        </w:rPr>
        <w:t xml:space="preserve"> </w:t>
      </w:r>
      <w:r w:rsidRPr="00F30651">
        <w:rPr>
          <w:rFonts w:ascii="Trebuchet MS" w:hAnsi="Trebuchet MS"/>
          <w:spacing w:val="-3"/>
        </w:rPr>
        <w:t>student</w:t>
      </w:r>
      <w:r w:rsidRPr="00F30651">
        <w:rPr>
          <w:rFonts w:ascii="Trebuchet MS" w:hAnsi="Trebuchet MS"/>
          <w:spacing w:val="1"/>
        </w:rPr>
        <w:t xml:space="preserve"> </w:t>
      </w:r>
      <w:r w:rsidRPr="00F30651">
        <w:rPr>
          <w:rFonts w:ascii="Trebuchet MS" w:hAnsi="Trebuchet MS"/>
          <w:spacing w:val="-2"/>
        </w:rPr>
        <w:t>must</w:t>
      </w:r>
      <w:r w:rsidRPr="00F30651">
        <w:rPr>
          <w:rFonts w:ascii="Trebuchet MS" w:hAnsi="Trebuchet MS"/>
          <w:spacing w:val="3"/>
        </w:rPr>
        <w:t xml:space="preserve"> </w:t>
      </w:r>
      <w:r w:rsidRPr="00F30651">
        <w:rPr>
          <w:rFonts w:ascii="Trebuchet MS" w:hAnsi="Trebuchet MS"/>
          <w:spacing w:val="-3"/>
        </w:rPr>
        <w:t>have</w:t>
      </w:r>
      <w:r w:rsidRPr="00F30651">
        <w:rPr>
          <w:rFonts w:ascii="Trebuchet MS" w:hAnsi="Trebuchet MS"/>
          <w:spacing w:val="3"/>
        </w:rPr>
        <w:t xml:space="preserve"> </w:t>
      </w:r>
      <w:r w:rsidRPr="00F30651">
        <w:rPr>
          <w:rFonts w:ascii="Trebuchet MS" w:hAnsi="Trebuchet MS"/>
          <w:spacing w:val="-4"/>
        </w:rPr>
        <w:t>completed</w:t>
      </w:r>
      <w:r w:rsidRPr="00F30651">
        <w:rPr>
          <w:rFonts w:ascii="Trebuchet MS" w:hAnsi="Trebuchet MS"/>
          <w:spacing w:val="3"/>
        </w:rPr>
        <w:t xml:space="preserve"> </w:t>
      </w:r>
      <w:r w:rsidRPr="00F30651">
        <w:rPr>
          <w:rFonts w:ascii="Trebuchet MS" w:hAnsi="Trebuchet MS"/>
          <w:spacing w:val="-2"/>
        </w:rPr>
        <w:t>the</w:t>
      </w:r>
      <w:r w:rsidRPr="00F30651">
        <w:rPr>
          <w:rFonts w:ascii="Trebuchet MS" w:hAnsi="Trebuchet MS"/>
          <w:spacing w:val="3"/>
        </w:rPr>
        <w:t xml:space="preserve"> </w:t>
      </w:r>
      <w:r w:rsidRPr="00F30651">
        <w:rPr>
          <w:rFonts w:ascii="Trebuchet MS" w:hAnsi="Trebuchet MS"/>
          <w:spacing w:val="-2"/>
        </w:rPr>
        <w:t>‘All</w:t>
      </w:r>
      <w:r w:rsidRPr="00F30651">
        <w:rPr>
          <w:rFonts w:ascii="Trebuchet MS" w:hAnsi="Trebuchet MS"/>
          <w:spacing w:val="2"/>
        </w:rPr>
        <w:t xml:space="preserve"> </w:t>
      </w:r>
      <w:r w:rsidRPr="00F30651">
        <w:rPr>
          <w:rFonts w:ascii="Trebuchet MS" w:hAnsi="Trebuchet MS"/>
          <w:spacing w:val="-2"/>
        </w:rPr>
        <w:t>My</w:t>
      </w:r>
      <w:r w:rsidRPr="00F30651">
        <w:rPr>
          <w:rFonts w:ascii="Trebuchet MS" w:hAnsi="Trebuchet MS"/>
        </w:rPr>
        <w:t xml:space="preserve"> </w:t>
      </w:r>
      <w:r w:rsidRPr="00F30651">
        <w:rPr>
          <w:rFonts w:ascii="Trebuchet MS" w:hAnsi="Trebuchet MS"/>
          <w:spacing w:val="-4"/>
        </w:rPr>
        <w:t>Own</w:t>
      </w:r>
      <w:r w:rsidRPr="00F30651">
        <w:rPr>
          <w:rFonts w:ascii="Trebuchet MS" w:hAnsi="Trebuchet MS"/>
          <w:spacing w:val="-2"/>
        </w:rPr>
        <w:t xml:space="preserve"> </w:t>
      </w:r>
      <w:r w:rsidRPr="00F30651">
        <w:rPr>
          <w:rFonts w:ascii="Trebuchet MS" w:hAnsi="Trebuchet MS"/>
          <w:spacing w:val="-1"/>
        </w:rPr>
        <w:t>Work’</w:t>
      </w:r>
      <w:r w:rsidRPr="00F30651">
        <w:rPr>
          <w:rFonts w:ascii="Trebuchet MS" w:hAnsi="Trebuchet MS"/>
          <w:spacing w:val="2"/>
        </w:rPr>
        <w:t xml:space="preserve"> </w:t>
      </w:r>
      <w:r w:rsidRPr="00F30651">
        <w:rPr>
          <w:rFonts w:ascii="Trebuchet MS" w:hAnsi="Trebuchet MS"/>
          <w:spacing w:val="-4"/>
        </w:rPr>
        <w:t>course.</w:t>
      </w:r>
      <w:r w:rsidRPr="00F30651">
        <w:rPr>
          <w:rFonts w:ascii="Trebuchet MS" w:hAnsi="Trebuchet MS"/>
          <w:spacing w:val="11"/>
        </w:rPr>
        <w:t xml:space="preserve"> </w:t>
      </w:r>
      <w:r w:rsidRPr="00F30651">
        <w:rPr>
          <w:rFonts w:ascii="Trebuchet MS" w:hAnsi="Trebuchet MS"/>
          <w:spacing w:val="-3"/>
        </w:rPr>
        <w:t>If</w:t>
      </w:r>
      <w:r w:rsidRPr="00F30651">
        <w:rPr>
          <w:rFonts w:ascii="Trebuchet MS" w:hAnsi="Trebuchet MS"/>
          <w:spacing w:val="5"/>
        </w:rPr>
        <w:t xml:space="preserve"> </w:t>
      </w:r>
      <w:r w:rsidRPr="00F30651">
        <w:rPr>
          <w:rFonts w:ascii="Trebuchet MS" w:hAnsi="Trebuchet MS"/>
          <w:spacing w:val="-3"/>
        </w:rPr>
        <w:t>the</w:t>
      </w:r>
      <w:r w:rsidRPr="00F30651">
        <w:rPr>
          <w:rFonts w:ascii="Trebuchet MS" w:hAnsi="Trebuchet MS"/>
          <w:spacing w:val="3"/>
        </w:rPr>
        <w:t xml:space="preserve"> </w:t>
      </w:r>
      <w:r w:rsidRPr="00F30651">
        <w:rPr>
          <w:rFonts w:ascii="Trebuchet MS" w:hAnsi="Trebuchet MS"/>
          <w:spacing w:val="-3"/>
        </w:rPr>
        <w:t>student</w:t>
      </w:r>
      <w:r w:rsidRPr="00F30651">
        <w:rPr>
          <w:rFonts w:ascii="Trebuchet MS" w:hAnsi="Trebuchet MS"/>
          <w:spacing w:val="3"/>
        </w:rPr>
        <w:t xml:space="preserve"> </w:t>
      </w:r>
      <w:r w:rsidRPr="00F30651">
        <w:rPr>
          <w:rFonts w:ascii="Trebuchet MS" w:hAnsi="Trebuchet MS"/>
          <w:spacing w:val="-3"/>
        </w:rPr>
        <w:t>did</w:t>
      </w:r>
      <w:r w:rsidRPr="00F30651">
        <w:rPr>
          <w:rFonts w:ascii="Trebuchet MS" w:hAnsi="Trebuchet MS"/>
          <w:spacing w:val="3"/>
        </w:rPr>
        <w:t xml:space="preserve"> </w:t>
      </w:r>
      <w:r w:rsidRPr="00F30651">
        <w:rPr>
          <w:rFonts w:ascii="Trebuchet MS" w:hAnsi="Trebuchet MS"/>
          <w:spacing w:val="-3"/>
        </w:rPr>
        <w:t>not</w:t>
      </w:r>
      <w:r w:rsidRPr="00F30651">
        <w:rPr>
          <w:rFonts w:ascii="Trebuchet MS" w:hAnsi="Trebuchet MS"/>
          <w:spacing w:val="3"/>
        </w:rPr>
        <w:t xml:space="preserve"> </w:t>
      </w:r>
      <w:r w:rsidRPr="00F30651">
        <w:rPr>
          <w:rFonts w:ascii="Trebuchet MS" w:hAnsi="Trebuchet MS"/>
          <w:spacing w:val="-4"/>
        </w:rPr>
        <w:t>complete</w:t>
      </w:r>
      <w:r w:rsidRPr="00F30651">
        <w:rPr>
          <w:rFonts w:ascii="Trebuchet MS" w:hAnsi="Trebuchet MS"/>
          <w:spacing w:val="3"/>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“All</w:t>
      </w:r>
      <w:r w:rsidRPr="00F30651">
        <w:rPr>
          <w:rFonts w:ascii="Trebuchet MS" w:hAnsi="Trebuchet MS"/>
          <w:spacing w:val="64"/>
        </w:rPr>
        <w:t xml:space="preserve"> </w:t>
      </w:r>
      <w:r w:rsidRPr="00F30651">
        <w:rPr>
          <w:rFonts w:ascii="Trebuchet MS" w:hAnsi="Trebuchet MS"/>
          <w:spacing w:val="-2"/>
        </w:rPr>
        <w:t>My</w:t>
      </w:r>
      <w:r w:rsidRPr="00F30651">
        <w:rPr>
          <w:rFonts w:ascii="Trebuchet MS" w:hAnsi="Trebuchet MS"/>
          <w:spacing w:val="19"/>
        </w:rPr>
        <w:t xml:space="preserve"> </w:t>
      </w:r>
      <w:r w:rsidRPr="00F30651">
        <w:rPr>
          <w:rFonts w:ascii="Trebuchet MS" w:hAnsi="Trebuchet MS"/>
          <w:spacing w:val="-3"/>
        </w:rPr>
        <w:t>Own</w:t>
      </w:r>
      <w:r w:rsidRPr="00F30651">
        <w:rPr>
          <w:rFonts w:ascii="Trebuchet MS" w:hAnsi="Trebuchet MS"/>
          <w:spacing w:val="18"/>
        </w:rPr>
        <w:t xml:space="preserve"> </w:t>
      </w:r>
      <w:r w:rsidRPr="00F30651">
        <w:rPr>
          <w:rFonts w:ascii="Trebuchet MS" w:hAnsi="Trebuchet MS"/>
          <w:spacing w:val="-1"/>
        </w:rPr>
        <w:t>Work”</w:t>
      </w:r>
      <w:r w:rsidRPr="00F30651">
        <w:rPr>
          <w:rFonts w:ascii="Trebuchet MS" w:hAnsi="Trebuchet MS"/>
          <w:spacing w:val="21"/>
        </w:rPr>
        <w:t xml:space="preserve"> </w:t>
      </w:r>
      <w:r w:rsidRPr="00F30651">
        <w:rPr>
          <w:rFonts w:ascii="Trebuchet MS" w:hAnsi="Trebuchet MS"/>
          <w:spacing w:val="-3"/>
        </w:rPr>
        <w:t>course</w:t>
      </w:r>
      <w:r w:rsidRPr="00F30651">
        <w:rPr>
          <w:rFonts w:ascii="Trebuchet MS" w:hAnsi="Trebuchet MS"/>
          <w:spacing w:val="20"/>
        </w:rPr>
        <w:t xml:space="preserve"> </w:t>
      </w:r>
      <w:r w:rsidRPr="00F30651">
        <w:rPr>
          <w:rFonts w:ascii="Trebuchet MS" w:hAnsi="Trebuchet MS"/>
          <w:spacing w:val="-2"/>
        </w:rPr>
        <w:t>in</w:t>
      </w:r>
      <w:r w:rsidRPr="00F30651">
        <w:rPr>
          <w:rFonts w:ascii="Trebuchet MS" w:hAnsi="Trebuchet MS"/>
          <w:spacing w:val="22"/>
        </w:rPr>
        <w:t xml:space="preserve"> </w:t>
      </w:r>
      <w:r w:rsidRPr="00F30651">
        <w:rPr>
          <w:rFonts w:ascii="Trebuchet MS" w:hAnsi="Trebuchet MS"/>
          <w:spacing w:val="-3"/>
        </w:rPr>
        <w:t>Year</w:t>
      </w:r>
      <w:r w:rsidRPr="00F30651">
        <w:rPr>
          <w:rFonts w:ascii="Trebuchet MS" w:hAnsi="Trebuchet MS"/>
          <w:spacing w:val="18"/>
        </w:rPr>
        <w:t xml:space="preserve"> </w:t>
      </w:r>
      <w:r w:rsidRPr="00F30651">
        <w:rPr>
          <w:rFonts w:ascii="Trebuchet MS" w:hAnsi="Trebuchet MS"/>
          <w:spacing w:val="-2"/>
        </w:rPr>
        <w:t>11,</w:t>
      </w:r>
      <w:r w:rsidRPr="00F30651">
        <w:rPr>
          <w:rFonts w:ascii="Trebuchet MS" w:hAnsi="Trebuchet MS"/>
          <w:spacing w:val="24"/>
        </w:rPr>
        <w:t xml:space="preserve"> </w:t>
      </w:r>
      <w:r w:rsidRPr="00F30651">
        <w:rPr>
          <w:rFonts w:ascii="Trebuchet MS" w:hAnsi="Trebuchet MS"/>
          <w:spacing w:val="-3"/>
        </w:rPr>
        <w:t>the</w:t>
      </w:r>
      <w:r w:rsidRPr="00F30651">
        <w:rPr>
          <w:rFonts w:ascii="Trebuchet MS" w:hAnsi="Trebuchet MS"/>
          <w:spacing w:val="22"/>
        </w:rPr>
        <w:t xml:space="preserve"> </w:t>
      </w:r>
      <w:r w:rsidRPr="00F30651">
        <w:rPr>
          <w:rFonts w:ascii="Trebuchet MS" w:hAnsi="Trebuchet MS"/>
          <w:spacing w:val="-3"/>
        </w:rPr>
        <w:t>student</w:t>
      </w:r>
      <w:r w:rsidRPr="00F30651">
        <w:rPr>
          <w:rFonts w:ascii="Trebuchet MS" w:hAnsi="Trebuchet MS"/>
          <w:spacing w:val="22"/>
        </w:rPr>
        <w:t xml:space="preserve"> </w:t>
      </w:r>
      <w:r w:rsidRPr="00F30651">
        <w:rPr>
          <w:rFonts w:ascii="Trebuchet MS" w:hAnsi="Trebuchet MS"/>
          <w:spacing w:val="-3"/>
        </w:rPr>
        <w:t>will</w:t>
      </w:r>
      <w:r w:rsidRPr="00F30651">
        <w:rPr>
          <w:rFonts w:ascii="Trebuchet MS" w:hAnsi="Trebuchet MS"/>
          <w:spacing w:val="21"/>
        </w:rPr>
        <w:t xml:space="preserve"> </w:t>
      </w:r>
      <w:r w:rsidRPr="00F30651">
        <w:rPr>
          <w:rFonts w:ascii="Trebuchet MS" w:hAnsi="Trebuchet MS"/>
          <w:spacing w:val="-2"/>
        </w:rPr>
        <w:t>not</w:t>
      </w:r>
      <w:r w:rsidRPr="00F30651">
        <w:rPr>
          <w:rFonts w:ascii="Trebuchet MS" w:hAnsi="Trebuchet MS"/>
          <w:spacing w:val="22"/>
        </w:rPr>
        <w:t xml:space="preserve"> </w:t>
      </w:r>
      <w:r w:rsidRPr="00F30651">
        <w:rPr>
          <w:rFonts w:ascii="Trebuchet MS" w:hAnsi="Trebuchet MS"/>
          <w:spacing w:val="-2"/>
        </w:rPr>
        <w:t>be</w:t>
      </w:r>
      <w:r w:rsidRPr="00F30651">
        <w:rPr>
          <w:rFonts w:ascii="Trebuchet MS" w:hAnsi="Trebuchet MS"/>
          <w:spacing w:val="22"/>
        </w:rPr>
        <w:t xml:space="preserve"> </w:t>
      </w:r>
      <w:r w:rsidRPr="00F30651">
        <w:rPr>
          <w:rFonts w:ascii="Trebuchet MS" w:hAnsi="Trebuchet MS"/>
          <w:spacing w:val="-4"/>
        </w:rPr>
        <w:t>registered</w:t>
      </w:r>
      <w:r w:rsidRPr="00F30651">
        <w:rPr>
          <w:rFonts w:ascii="Trebuchet MS" w:hAnsi="Trebuchet MS"/>
          <w:spacing w:val="22"/>
        </w:rPr>
        <w:t xml:space="preserve"> </w:t>
      </w:r>
      <w:r w:rsidRPr="00F30651">
        <w:rPr>
          <w:rFonts w:ascii="Trebuchet MS" w:hAnsi="Trebuchet MS"/>
          <w:spacing w:val="-3"/>
        </w:rPr>
        <w:t>with</w:t>
      </w:r>
      <w:r w:rsidRPr="00F30651">
        <w:rPr>
          <w:rFonts w:ascii="Trebuchet MS" w:hAnsi="Trebuchet MS"/>
          <w:spacing w:val="25"/>
        </w:rPr>
        <w:t xml:space="preserve"> </w:t>
      </w:r>
      <w:r w:rsidRPr="00F30651">
        <w:rPr>
          <w:rFonts w:ascii="Trebuchet MS" w:hAnsi="Trebuchet MS"/>
          <w:spacing w:val="-3"/>
        </w:rPr>
        <w:t>NESA</w:t>
      </w:r>
      <w:r w:rsidRPr="00F30651">
        <w:rPr>
          <w:rFonts w:ascii="Trebuchet MS" w:hAnsi="Trebuchet MS"/>
          <w:spacing w:val="20"/>
        </w:rPr>
        <w:t xml:space="preserve"> </w:t>
      </w:r>
      <w:r w:rsidRPr="00F30651">
        <w:rPr>
          <w:rFonts w:ascii="Trebuchet MS" w:hAnsi="Trebuchet MS"/>
          <w:spacing w:val="-2"/>
        </w:rPr>
        <w:t>and</w:t>
      </w:r>
      <w:r w:rsidRPr="00F30651">
        <w:rPr>
          <w:rFonts w:ascii="Trebuchet MS" w:hAnsi="Trebuchet MS"/>
          <w:spacing w:val="22"/>
        </w:rPr>
        <w:t xml:space="preserve"> </w:t>
      </w:r>
      <w:r w:rsidRPr="00F30651">
        <w:rPr>
          <w:rFonts w:ascii="Trebuchet MS" w:hAnsi="Trebuchet MS"/>
          <w:spacing w:val="-3"/>
        </w:rPr>
        <w:t>cannot</w:t>
      </w:r>
      <w:r w:rsidRPr="00F30651">
        <w:rPr>
          <w:rFonts w:ascii="Trebuchet MS" w:hAnsi="Trebuchet MS"/>
          <w:spacing w:val="22"/>
        </w:rPr>
        <w:t xml:space="preserve"> </w:t>
      </w:r>
      <w:r w:rsidRPr="00F30651">
        <w:rPr>
          <w:rFonts w:ascii="Trebuchet MS" w:hAnsi="Trebuchet MS"/>
          <w:spacing w:val="-3"/>
        </w:rPr>
        <w:t>gain</w:t>
      </w:r>
      <w:r w:rsidRPr="00F30651">
        <w:rPr>
          <w:rFonts w:ascii="Trebuchet MS" w:hAnsi="Trebuchet MS"/>
          <w:spacing w:val="20"/>
        </w:rPr>
        <w:t xml:space="preserve"> </w:t>
      </w:r>
      <w:r w:rsidRPr="00F30651">
        <w:rPr>
          <w:rFonts w:ascii="Trebuchet MS" w:hAnsi="Trebuchet MS"/>
          <w:spacing w:val="-2"/>
        </w:rPr>
        <w:t>an</w:t>
      </w:r>
      <w:r w:rsidRPr="00F30651">
        <w:rPr>
          <w:rFonts w:ascii="Trebuchet MS" w:hAnsi="Trebuchet MS"/>
          <w:spacing w:val="40"/>
        </w:rPr>
        <w:t xml:space="preserve"> </w:t>
      </w:r>
      <w:r w:rsidRPr="00F30651">
        <w:rPr>
          <w:rFonts w:ascii="Trebuchet MS" w:hAnsi="Trebuchet MS"/>
          <w:spacing w:val="-2"/>
        </w:rPr>
        <w:t>HSC.</w:t>
      </w:r>
    </w:p>
    <w:p w:rsidR="009A18E8" w:rsidRPr="00F30651" w:rsidRDefault="009A18E8">
      <w:pPr>
        <w:pStyle w:val="Heading4"/>
        <w:kinsoku w:val="0"/>
        <w:overflowPunct w:val="0"/>
        <w:spacing w:before="120"/>
        <w:ind w:left="119" w:right="171"/>
        <w:rPr>
          <w:rFonts w:ascii="Trebuchet MS" w:hAnsi="Trebuchet MS"/>
          <w:b w:val="0"/>
          <w:bCs w:val="0"/>
          <w:color w:val="000000"/>
        </w:rPr>
      </w:pPr>
      <w:r w:rsidRPr="00F30651">
        <w:rPr>
          <w:rFonts w:ascii="Trebuchet MS" w:hAnsi="Trebuchet MS"/>
          <w:color w:val="C00000"/>
          <w:spacing w:val="-3"/>
        </w:rPr>
        <w:t>How</w:t>
      </w:r>
      <w:r w:rsidRPr="00F30651">
        <w:rPr>
          <w:rFonts w:ascii="Trebuchet MS" w:hAnsi="Trebuchet MS"/>
          <w:color w:val="C00000"/>
          <w:spacing w:val="-2"/>
        </w:rPr>
        <w:t xml:space="preserve"> </w:t>
      </w:r>
      <w:r w:rsidRPr="00F30651">
        <w:rPr>
          <w:rFonts w:ascii="Trebuchet MS" w:hAnsi="Trebuchet MS"/>
          <w:color w:val="C00000"/>
          <w:spacing w:val="-3"/>
        </w:rPr>
        <w:t>does</w:t>
      </w:r>
      <w:r w:rsidRPr="00F30651">
        <w:rPr>
          <w:rFonts w:ascii="Trebuchet MS" w:hAnsi="Trebuchet MS"/>
          <w:color w:val="C00000"/>
          <w:spacing w:val="-6"/>
        </w:rPr>
        <w:t xml:space="preserve"> </w:t>
      </w:r>
      <w:r w:rsidRPr="00F30651">
        <w:rPr>
          <w:rFonts w:ascii="Trebuchet MS" w:hAnsi="Trebuchet MS"/>
          <w:color w:val="C00000"/>
        </w:rPr>
        <w:t>a</w:t>
      </w:r>
      <w:r w:rsidRPr="00F30651">
        <w:rPr>
          <w:rFonts w:ascii="Trebuchet MS" w:hAnsi="Trebuchet MS"/>
          <w:color w:val="C00000"/>
          <w:spacing w:val="-6"/>
        </w:rPr>
        <w:t xml:space="preserve"> </w:t>
      </w:r>
      <w:r w:rsidRPr="00F30651">
        <w:rPr>
          <w:rFonts w:ascii="Trebuchet MS" w:hAnsi="Trebuchet MS"/>
          <w:color w:val="C00000"/>
          <w:spacing w:val="-3"/>
        </w:rPr>
        <w:t>student</w:t>
      </w:r>
      <w:r w:rsidRPr="00F30651">
        <w:rPr>
          <w:rFonts w:ascii="Trebuchet MS" w:hAnsi="Trebuchet MS"/>
          <w:color w:val="C00000"/>
          <w:spacing w:val="-8"/>
        </w:rPr>
        <w:t xml:space="preserve"> </w:t>
      </w:r>
      <w:r w:rsidRPr="00F30651">
        <w:rPr>
          <w:rFonts w:ascii="Trebuchet MS" w:hAnsi="Trebuchet MS"/>
          <w:color w:val="C00000"/>
          <w:spacing w:val="-4"/>
        </w:rPr>
        <w:t xml:space="preserve">know </w:t>
      </w:r>
      <w:r w:rsidRPr="00F30651">
        <w:rPr>
          <w:rFonts w:ascii="Trebuchet MS" w:hAnsi="Trebuchet MS"/>
          <w:color w:val="C00000"/>
          <w:spacing w:val="-3"/>
        </w:rPr>
        <w:t>assessment</w:t>
      </w:r>
      <w:r w:rsidRPr="00F30651">
        <w:rPr>
          <w:rFonts w:ascii="Trebuchet MS" w:hAnsi="Trebuchet MS"/>
          <w:color w:val="C00000"/>
          <w:spacing w:val="-8"/>
        </w:rPr>
        <w:t xml:space="preserve"> </w:t>
      </w:r>
      <w:r w:rsidRPr="00F30651">
        <w:rPr>
          <w:rFonts w:ascii="Trebuchet MS" w:hAnsi="Trebuchet MS"/>
          <w:color w:val="C00000"/>
          <w:spacing w:val="-3"/>
        </w:rPr>
        <w:t>tasks</w:t>
      </w:r>
      <w:r w:rsidRPr="00F30651">
        <w:rPr>
          <w:rFonts w:ascii="Trebuchet MS" w:hAnsi="Trebuchet MS"/>
          <w:color w:val="C00000"/>
          <w:spacing w:val="-6"/>
        </w:rPr>
        <w:t xml:space="preserve"> </w:t>
      </w:r>
      <w:r w:rsidRPr="00F30651">
        <w:rPr>
          <w:rFonts w:ascii="Trebuchet MS" w:hAnsi="Trebuchet MS"/>
          <w:color w:val="C00000"/>
          <w:spacing w:val="-3"/>
        </w:rPr>
        <w:t>are</w:t>
      </w:r>
      <w:r w:rsidRPr="00F30651">
        <w:rPr>
          <w:rFonts w:ascii="Trebuchet MS" w:hAnsi="Trebuchet MS"/>
          <w:color w:val="C00000"/>
          <w:spacing w:val="-4"/>
        </w:rPr>
        <w:t xml:space="preserve"> fair</w:t>
      </w:r>
      <w:r w:rsidRPr="00F30651">
        <w:rPr>
          <w:rFonts w:ascii="Trebuchet MS" w:hAnsi="Trebuchet MS"/>
          <w:color w:val="C00000"/>
          <w:spacing w:val="-7"/>
        </w:rPr>
        <w:t xml:space="preserve"> </w:t>
      </w:r>
      <w:r w:rsidRPr="00F30651">
        <w:rPr>
          <w:rFonts w:ascii="Trebuchet MS" w:hAnsi="Trebuchet MS"/>
          <w:color w:val="C00000"/>
          <w:spacing w:val="-2"/>
        </w:rPr>
        <w:t>when</w:t>
      </w:r>
      <w:r w:rsidRPr="00F30651">
        <w:rPr>
          <w:rFonts w:ascii="Trebuchet MS" w:hAnsi="Trebuchet MS"/>
          <w:color w:val="C00000"/>
          <w:spacing w:val="-7"/>
        </w:rPr>
        <w:t xml:space="preserve"> </w:t>
      </w:r>
      <w:r w:rsidRPr="00F30651">
        <w:rPr>
          <w:rFonts w:ascii="Trebuchet MS" w:hAnsi="Trebuchet MS"/>
          <w:color w:val="C00000"/>
          <w:spacing w:val="-3"/>
        </w:rPr>
        <w:t>more</w:t>
      </w:r>
      <w:r w:rsidRPr="00F30651">
        <w:rPr>
          <w:rFonts w:ascii="Trebuchet MS" w:hAnsi="Trebuchet MS"/>
          <w:color w:val="C00000"/>
          <w:spacing w:val="-6"/>
        </w:rPr>
        <w:t xml:space="preserve"> </w:t>
      </w:r>
      <w:r w:rsidRPr="00F30651">
        <w:rPr>
          <w:rFonts w:ascii="Trebuchet MS" w:hAnsi="Trebuchet MS"/>
          <w:color w:val="C00000"/>
          <w:spacing w:val="-3"/>
        </w:rPr>
        <w:t>than</w:t>
      </w:r>
      <w:r w:rsidRPr="00F30651">
        <w:rPr>
          <w:rFonts w:ascii="Trebuchet MS" w:hAnsi="Trebuchet MS"/>
          <w:color w:val="C00000"/>
          <w:spacing w:val="-7"/>
        </w:rPr>
        <w:t xml:space="preserve"> </w:t>
      </w:r>
      <w:r w:rsidRPr="00F30651">
        <w:rPr>
          <w:rFonts w:ascii="Trebuchet MS" w:hAnsi="Trebuchet MS"/>
          <w:color w:val="C00000"/>
          <w:spacing w:val="-2"/>
        </w:rPr>
        <w:t>one</w:t>
      </w:r>
      <w:r w:rsidRPr="00F30651">
        <w:rPr>
          <w:rFonts w:ascii="Trebuchet MS" w:hAnsi="Trebuchet MS"/>
          <w:color w:val="C00000"/>
          <w:spacing w:val="-6"/>
        </w:rPr>
        <w:t xml:space="preserve"> </w:t>
      </w:r>
      <w:r w:rsidRPr="00F30651">
        <w:rPr>
          <w:rFonts w:ascii="Trebuchet MS" w:hAnsi="Trebuchet MS"/>
          <w:color w:val="C00000"/>
          <w:spacing w:val="-3"/>
        </w:rPr>
        <w:t>class</w:t>
      </w:r>
      <w:r w:rsidRPr="00F30651">
        <w:rPr>
          <w:rFonts w:ascii="Trebuchet MS" w:hAnsi="Trebuchet MS"/>
          <w:color w:val="C00000"/>
          <w:spacing w:val="-6"/>
        </w:rPr>
        <w:t xml:space="preserve"> </w:t>
      </w:r>
      <w:r w:rsidRPr="00F30651">
        <w:rPr>
          <w:rFonts w:ascii="Trebuchet MS" w:hAnsi="Trebuchet MS"/>
          <w:color w:val="C00000"/>
          <w:spacing w:val="-1"/>
        </w:rPr>
        <w:t>is</w:t>
      </w:r>
      <w:r w:rsidRPr="00F30651">
        <w:rPr>
          <w:rFonts w:ascii="Trebuchet MS" w:hAnsi="Trebuchet MS"/>
          <w:color w:val="C00000"/>
          <w:spacing w:val="-6"/>
        </w:rPr>
        <w:t xml:space="preserve"> </w:t>
      </w:r>
      <w:r w:rsidRPr="00F30651">
        <w:rPr>
          <w:rFonts w:ascii="Trebuchet MS" w:hAnsi="Trebuchet MS"/>
          <w:color w:val="C00000"/>
          <w:spacing w:val="-3"/>
        </w:rPr>
        <w:t>following</w:t>
      </w:r>
      <w:r w:rsidRPr="00F30651">
        <w:rPr>
          <w:rFonts w:ascii="Trebuchet MS" w:hAnsi="Trebuchet MS"/>
          <w:color w:val="C00000"/>
          <w:spacing w:val="-7"/>
        </w:rPr>
        <w:t xml:space="preserve"> </w:t>
      </w:r>
      <w:r w:rsidRPr="00F30651">
        <w:rPr>
          <w:rFonts w:ascii="Trebuchet MS" w:hAnsi="Trebuchet MS"/>
          <w:color w:val="C00000"/>
          <w:spacing w:val="-3"/>
        </w:rPr>
        <w:t>the</w:t>
      </w:r>
      <w:r w:rsidRPr="00F30651">
        <w:rPr>
          <w:rFonts w:ascii="Trebuchet MS" w:hAnsi="Trebuchet MS"/>
          <w:color w:val="C00000"/>
          <w:spacing w:val="34"/>
        </w:rPr>
        <w:t xml:space="preserve"> </w:t>
      </w:r>
      <w:r w:rsidRPr="00F30651">
        <w:rPr>
          <w:rFonts w:ascii="Trebuchet MS" w:hAnsi="Trebuchet MS"/>
          <w:color w:val="C00000"/>
          <w:spacing w:val="-3"/>
        </w:rPr>
        <w:t>same</w:t>
      </w:r>
      <w:r w:rsidRPr="00F30651">
        <w:rPr>
          <w:rFonts w:ascii="Trebuchet MS" w:hAnsi="Trebuchet MS"/>
          <w:color w:val="C00000"/>
          <w:spacing w:val="-6"/>
        </w:rPr>
        <w:t xml:space="preserve"> </w:t>
      </w:r>
      <w:r w:rsidRPr="00F30651">
        <w:rPr>
          <w:rFonts w:ascii="Trebuchet MS" w:hAnsi="Trebuchet MS"/>
          <w:color w:val="C00000"/>
          <w:spacing w:val="-3"/>
        </w:rPr>
        <w:t>course?</w:t>
      </w:r>
    </w:p>
    <w:p w:rsidR="009A18E8" w:rsidRPr="00F30651" w:rsidRDefault="009A18E8" w:rsidP="00767BD2">
      <w:pPr>
        <w:pStyle w:val="BodyText"/>
        <w:kinsoku w:val="0"/>
        <w:overflowPunct w:val="0"/>
        <w:spacing w:before="120"/>
        <w:ind w:right="105"/>
        <w:jc w:val="both"/>
        <w:rPr>
          <w:rFonts w:ascii="Trebuchet MS" w:hAnsi="Trebuchet MS"/>
          <w:spacing w:val="-1"/>
        </w:rPr>
      </w:pPr>
      <w:r w:rsidRPr="00F30651">
        <w:rPr>
          <w:rFonts w:ascii="Trebuchet MS" w:hAnsi="Trebuchet MS"/>
        </w:rPr>
        <w:t>Common</w:t>
      </w:r>
      <w:r w:rsidRPr="00F30651">
        <w:rPr>
          <w:rFonts w:ascii="Trebuchet MS" w:hAnsi="Trebuchet MS"/>
          <w:spacing w:val="-2"/>
        </w:rPr>
        <w:t xml:space="preserve"> </w:t>
      </w:r>
      <w:r w:rsidRPr="00F30651">
        <w:rPr>
          <w:rFonts w:ascii="Trebuchet MS" w:hAnsi="Trebuchet MS"/>
          <w:spacing w:val="-1"/>
        </w:rPr>
        <w:t>assessment</w:t>
      </w:r>
      <w:r w:rsidRPr="00F30651">
        <w:rPr>
          <w:rFonts w:ascii="Trebuchet MS" w:hAnsi="Trebuchet MS"/>
          <w:spacing w:val="-2"/>
        </w:rPr>
        <w:t xml:space="preserve"> </w:t>
      </w:r>
      <w:r w:rsidRPr="00F30651">
        <w:rPr>
          <w:rFonts w:ascii="Trebuchet MS" w:hAnsi="Trebuchet MS"/>
          <w:spacing w:val="-1"/>
        </w:rPr>
        <w:t>programs</w:t>
      </w:r>
      <w:r w:rsidRPr="00F30651">
        <w:rPr>
          <w:rFonts w:ascii="Trebuchet MS" w:hAnsi="Trebuchet MS"/>
        </w:rPr>
        <w:t xml:space="preserve"> </w:t>
      </w:r>
      <w:r w:rsidRPr="00F30651">
        <w:rPr>
          <w:rFonts w:ascii="Trebuchet MS" w:hAnsi="Trebuchet MS"/>
          <w:spacing w:val="-1"/>
        </w:rPr>
        <w:t>should</w:t>
      </w:r>
      <w:r w:rsidRPr="00F30651">
        <w:rPr>
          <w:rFonts w:ascii="Trebuchet MS" w:hAnsi="Trebuchet MS"/>
          <w:spacing w:val="-2"/>
        </w:rPr>
        <w:t xml:space="preserve"> </w:t>
      </w:r>
      <w:r w:rsidRPr="00F30651">
        <w:rPr>
          <w:rFonts w:ascii="Trebuchet MS" w:hAnsi="Trebuchet MS"/>
        </w:rPr>
        <w:t>be</w:t>
      </w:r>
      <w:r w:rsidRPr="00F30651">
        <w:rPr>
          <w:rFonts w:ascii="Trebuchet MS" w:hAnsi="Trebuchet MS"/>
          <w:spacing w:val="-2"/>
        </w:rPr>
        <w:t xml:space="preserve"> </w:t>
      </w:r>
      <w:r w:rsidRPr="00F30651">
        <w:rPr>
          <w:rFonts w:ascii="Trebuchet MS" w:hAnsi="Trebuchet MS"/>
          <w:spacing w:val="-1"/>
        </w:rPr>
        <w:t>followed</w:t>
      </w:r>
      <w:r w:rsidRPr="00F30651">
        <w:rPr>
          <w:rFonts w:ascii="Trebuchet MS" w:hAnsi="Trebuchet MS"/>
        </w:rPr>
        <w:t xml:space="preserve"> with </w:t>
      </w:r>
      <w:r w:rsidRPr="00F30651">
        <w:rPr>
          <w:rFonts w:ascii="Trebuchet MS" w:hAnsi="Trebuchet MS"/>
          <w:spacing w:val="-1"/>
        </w:rPr>
        <w:t>common</w:t>
      </w:r>
      <w:r w:rsidRPr="00F30651">
        <w:rPr>
          <w:rFonts w:ascii="Trebuchet MS" w:hAnsi="Trebuchet MS"/>
          <w:spacing w:val="7"/>
        </w:rPr>
        <w:t xml:space="preserve"> </w:t>
      </w:r>
      <w:r w:rsidRPr="00F30651">
        <w:rPr>
          <w:rFonts w:ascii="Trebuchet MS" w:hAnsi="Trebuchet MS"/>
          <w:spacing w:val="-1"/>
        </w:rPr>
        <w:t>tasks,</w:t>
      </w:r>
      <w:r w:rsidRPr="00F30651">
        <w:rPr>
          <w:rFonts w:ascii="Trebuchet MS" w:hAnsi="Trebuchet MS"/>
        </w:rPr>
        <w:t xml:space="preserve"> </w:t>
      </w:r>
      <w:r w:rsidRPr="00F30651">
        <w:rPr>
          <w:rFonts w:ascii="Trebuchet MS" w:hAnsi="Trebuchet MS"/>
          <w:spacing w:val="-1"/>
        </w:rPr>
        <w:t>conditions</w:t>
      </w:r>
      <w:r w:rsidRPr="00F30651">
        <w:rPr>
          <w:rFonts w:ascii="Trebuchet MS" w:hAnsi="Trebuchet MS"/>
          <w:spacing w:val="-2"/>
        </w:rPr>
        <w:t xml:space="preserve"> </w:t>
      </w:r>
      <w:r w:rsidRPr="00F30651">
        <w:rPr>
          <w:rFonts w:ascii="Trebuchet MS" w:hAnsi="Trebuchet MS"/>
        </w:rPr>
        <w:t>and</w:t>
      </w:r>
      <w:r w:rsidRPr="00F30651">
        <w:rPr>
          <w:rFonts w:ascii="Trebuchet MS" w:hAnsi="Trebuchet MS"/>
          <w:spacing w:val="-2"/>
        </w:rPr>
        <w:t xml:space="preserve"> </w:t>
      </w:r>
      <w:r w:rsidRPr="00F30651">
        <w:rPr>
          <w:rFonts w:ascii="Trebuchet MS" w:hAnsi="Trebuchet MS"/>
          <w:spacing w:val="-1"/>
        </w:rPr>
        <w:t>marking</w:t>
      </w:r>
      <w:r w:rsidRPr="00F30651">
        <w:rPr>
          <w:rFonts w:ascii="Trebuchet MS" w:hAnsi="Trebuchet MS"/>
          <w:spacing w:val="85"/>
        </w:rPr>
        <w:t xml:space="preserve"> </w:t>
      </w:r>
      <w:r w:rsidRPr="00F30651">
        <w:rPr>
          <w:rFonts w:ascii="Trebuchet MS" w:hAnsi="Trebuchet MS"/>
          <w:spacing w:val="-1"/>
        </w:rPr>
        <w:t>procedures.</w:t>
      </w:r>
    </w:p>
    <w:p w:rsidR="009A18E8" w:rsidRPr="00F30651" w:rsidRDefault="009A18E8" w:rsidP="00767BD2">
      <w:pPr>
        <w:pStyle w:val="BodyText"/>
        <w:kinsoku w:val="0"/>
        <w:overflowPunct w:val="0"/>
        <w:spacing w:before="120" w:line="239" w:lineRule="auto"/>
        <w:ind w:right="335"/>
        <w:jc w:val="both"/>
        <w:rPr>
          <w:rFonts w:ascii="Trebuchet MS" w:hAnsi="Trebuchet MS"/>
          <w:spacing w:val="-1"/>
        </w:rPr>
      </w:pPr>
      <w:r w:rsidRPr="00F30651">
        <w:rPr>
          <w:rFonts w:ascii="Trebuchet MS" w:hAnsi="Trebuchet MS"/>
        </w:rPr>
        <w:t>When</w:t>
      </w:r>
      <w:r w:rsidRPr="00F30651">
        <w:rPr>
          <w:rFonts w:ascii="Trebuchet MS" w:hAnsi="Trebuchet MS"/>
          <w:spacing w:val="-2"/>
        </w:rPr>
        <w:t xml:space="preserve"> </w:t>
      </w:r>
      <w:r w:rsidRPr="00F30651">
        <w:rPr>
          <w:rFonts w:ascii="Trebuchet MS" w:hAnsi="Trebuchet MS"/>
          <w:spacing w:val="-1"/>
        </w:rPr>
        <w:t>preparing</w:t>
      </w:r>
      <w:r w:rsidRPr="00F30651">
        <w:rPr>
          <w:rFonts w:ascii="Trebuchet MS" w:hAnsi="Trebuchet MS"/>
          <w:spacing w:val="-2"/>
        </w:rPr>
        <w:t xml:space="preserve"> </w:t>
      </w:r>
      <w:r w:rsidRPr="00F30651">
        <w:rPr>
          <w:rFonts w:ascii="Trebuchet MS" w:hAnsi="Trebuchet MS"/>
        </w:rPr>
        <w:t>a</w:t>
      </w:r>
      <w:r w:rsidRPr="00F30651">
        <w:rPr>
          <w:rFonts w:ascii="Trebuchet MS" w:hAnsi="Trebuchet MS"/>
          <w:spacing w:val="-1"/>
        </w:rPr>
        <w:t xml:space="preserve"> brief</w:t>
      </w:r>
      <w:r w:rsidRPr="00F30651">
        <w:rPr>
          <w:rFonts w:ascii="Trebuchet MS" w:hAnsi="Trebuchet MS"/>
        </w:rPr>
        <w:t xml:space="preserve"> for any</w:t>
      </w:r>
      <w:r w:rsidRPr="00F30651">
        <w:rPr>
          <w:rFonts w:ascii="Trebuchet MS" w:hAnsi="Trebuchet MS"/>
          <w:spacing w:val="-3"/>
        </w:rPr>
        <w:t xml:space="preserve"> </w:t>
      </w:r>
      <w:r w:rsidRPr="00F30651">
        <w:rPr>
          <w:rFonts w:ascii="Trebuchet MS" w:hAnsi="Trebuchet MS"/>
          <w:spacing w:val="-1"/>
        </w:rPr>
        <w:t>assessment</w:t>
      </w:r>
      <w:r w:rsidRPr="00F30651">
        <w:rPr>
          <w:rFonts w:ascii="Trebuchet MS" w:hAnsi="Trebuchet MS"/>
          <w:spacing w:val="-2"/>
        </w:rPr>
        <w:t xml:space="preserve"> </w:t>
      </w:r>
      <w:r w:rsidRPr="00F30651">
        <w:rPr>
          <w:rFonts w:ascii="Trebuchet MS" w:hAnsi="Trebuchet MS"/>
          <w:spacing w:val="-1"/>
        </w:rPr>
        <w:t>task</w:t>
      </w:r>
      <w:r w:rsidRPr="00F30651">
        <w:rPr>
          <w:rFonts w:ascii="Trebuchet MS" w:hAnsi="Trebuchet MS"/>
        </w:rPr>
        <w:t xml:space="preserve"> being</w:t>
      </w:r>
      <w:r w:rsidRPr="00F30651">
        <w:rPr>
          <w:rFonts w:ascii="Trebuchet MS" w:hAnsi="Trebuchet MS"/>
          <w:spacing w:val="-1"/>
        </w:rPr>
        <w:t xml:space="preserve"> undertaken</w:t>
      </w:r>
      <w:r w:rsidRPr="00F30651">
        <w:rPr>
          <w:rFonts w:ascii="Trebuchet MS" w:hAnsi="Trebuchet MS"/>
          <w:spacing w:val="-2"/>
        </w:rPr>
        <w:t xml:space="preserve"> </w:t>
      </w:r>
      <w:r w:rsidRPr="00F30651">
        <w:rPr>
          <w:rFonts w:ascii="Trebuchet MS" w:hAnsi="Trebuchet MS"/>
          <w:spacing w:val="-1"/>
        </w:rPr>
        <w:t>by</w:t>
      </w:r>
      <w:r w:rsidRPr="00F30651">
        <w:rPr>
          <w:rFonts w:ascii="Trebuchet MS" w:hAnsi="Trebuchet MS"/>
          <w:spacing w:val="-3"/>
        </w:rPr>
        <w:t xml:space="preserve"> </w:t>
      </w:r>
      <w:r w:rsidRPr="00F30651">
        <w:rPr>
          <w:rFonts w:ascii="Trebuchet MS" w:hAnsi="Trebuchet MS"/>
        </w:rPr>
        <w:t xml:space="preserve">parallel classes, </w:t>
      </w:r>
      <w:r w:rsidRPr="00F30651">
        <w:rPr>
          <w:rFonts w:ascii="Trebuchet MS" w:hAnsi="Trebuchet MS"/>
          <w:spacing w:val="-1"/>
        </w:rPr>
        <w:t>teacher</w:t>
      </w:r>
      <w:r w:rsidRPr="00F30651">
        <w:rPr>
          <w:rFonts w:ascii="Trebuchet MS" w:hAnsi="Trebuchet MS"/>
          <w:spacing w:val="61"/>
        </w:rPr>
        <w:t xml:space="preserve"> </w:t>
      </w:r>
      <w:r w:rsidRPr="00F30651">
        <w:rPr>
          <w:rFonts w:ascii="Trebuchet MS" w:hAnsi="Trebuchet MS"/>
          <w:spacing w:val="-1"/>
        </w:rPr>
        <w:t>develop</w:t>
      </w:r>
      <w:r w:rsidRPr="00F30651">
        <w:rPr>
          <w:rFonts w:ascii="Trebuchet MS" w:hAnsi="Trebuchet MS"/>
          <w:spacing w:val="1"/>
        </w:rPr>
        <w:t xml:space="preserve"> </w:t>
      </w:r>
      <w:r w:rsidRPr="00F30651">
        <w:rPr>
          <w:rFonts w:ascii="Trebuchet MS" w:hAnsi="Trebuchet MS"/>
        </w:rPr>
        <w:t>a</w:t>
      </w:r>
      <w:r w:rsidRPr="00F30651">
        <w:rPr>
          <w:rFonts w:ascii="Trebuchet MS" w:hAnsi="Trebuchet MS"/>
          <w:spacing w:val="1"/>
        </w:rPr>
        <w:t xml:space="preserve"> </w:t>
      </w:r>
      <w:r w:rsidRPr="00F30651">
        <w:rPr>
          <w:rFonts w:ascii="Trebuchet MS" w:hAnsi="Trebuchet MS"/>
          <w:spacing w:val="-1"/>
        </w:rPr>
        <w:t>shared</w:t>
      </w:r>
      <w:r w:rsidRPr="00F30651">
        <w:rPr>
          <w:rFonts w:ascii="Trebuchet MS" w:hAnsi="Trebuchet MS"/>
        </w:rPr>
        <w:t xml:space="preserve"> </w:t>
      </w:r>
      <w:r w:rsidRPr="00F30651">
        <w:rPr>
          <w:rFonts w:ascii="Trebuchet MS" w:hAnsi="Trebuchet MS"/>
          <w:spacing w:val="-1"/>
        </w:rPr>
        <w:t>understanding of</w:t>
      </w:r>
      <w:r w:rsidRPr="00F30651">
        <w:rPr>
          <w:rFonts w:ascii="Trebuchet MS" w:hAnsi="Trebuchet MS"/>
        </w:rPr>
        <w:t xml:space="preserve"> </w:t>
      </w:r>
      <w:r w:rsidRPr="00F30651">
        <w:rPr>
          <w:rFonts w:ascii="Trebuchet MS" w:hAnsi="Trebuchet MS"/>
          <w:spacing w:val="-1"/>
        </w:rPr>
        <w:t>the</w:t>
      </w:r>
      <w:r w:rsidRPr="00F30651">
        <w:rPr>
          <w:rFonts w:ascii="Trebuchet MS" w:hAnsi="Trebuchet MS"/>
        </w:rPr>
        <w:t xml:space="preserve"> nature</w:t>
      </w:r>
      <w:r w:rsidRPr="00F30651">
        <w:rPr>
          <w:rFonts w:ascii="Trebuchet MS" w:hAnsi="Trebuchet MS"/>
          <w:spacing w:val="-3"/>
        </w:rPr>
        <w:t xml:space="preserve"> </w:t>
      </w:r>
      <w:r w:rsidRPr="00F30651">
        <w:rPr>
          <w:rFonts w:ascii="Trebuchet MS" w:hAnsi="Trebuchet MS"/>
        </w:rPr>
        <w:t>and</w:t>
      </w:r>
      <w:r w:rsidRPr="00F30651">
        <w:rPr>
          <w:rFonts w:ascii="Trebuchet MS" w:hAnsi="Trebuchet MS"/>
          <w:spacing w:val="-2"/>
        </w:rPr>
        <w:t xml:space="preserve"> </w:t>
      </w:r>
      <w:r w:rsidRPr="00F30651">
        <w:rPr>
          <w:rFonts w:ascii="Trebuchet MS" w:hAnsi="Trebuchet MS"/>
          <w:spacing w:val="-1"/>
        </w:rPr>
        <w:t>extent</w:t>
      </w:r>
      <w:r w:rsidRPr="00F30651">
        <w:rPr>
          <w:rFonts w:ascii="Trebuchet MS" w:hAnsi="Trebuchet MS"/>
          <w:spacing w:val="-2"/>
        </w:rPr>
        <w:t xml:space="preserve"> </w:t>
      </w:r>
      <w:r w:rsidRPr="00F30651">
        <w:rPr>
          <w:rFonts w:ascii="Trebuchet MS" w:hAnsi="Trebuchet MS"/>
          <w:spacing w:val="-1"/>
        </w:rPr>
        <w:t>of</w:t>
      </w:r>
      <w:r w:rsidRPr="00F30651">
        <w:rPr>
          <w:rFonts w:ascii="Trebuchet MS" w:hAnsi="Trebuchet MS"/>
          <w:spacing w:val="2"/>
        </w:rPr>
        <w:t xml:space="preserve">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support</w:t>
      </w:r>
      <w:r w:rsidRPr="00F30651">
        <w:rPr>
          <w:rFonts w:ascii="Trebuchet MS" w:hAnsi="Trebuchet MS"/>
        </w:rPr>
        <w:t xml:space="preserve"> they</w:t>
      </w:r>
      <w:r w:rsidRPr="00F30651">
        <w:rPr>
          <w:rFonts w:ascii="Trebuchet MS" w:hAnsi="Trebuchet MS"/>
          <w:spacing w:val="-3"/>
        </w:rPr>
        <w:t xml:space="preserve"> </w:t>
      </w:r>
      <w:r w:rsidRPr="00F30651">
        <w:rPr>
          <w:rFonts w:ascii="Trebuchet MS" w:hAnsi="Trebuchet MS"/>
        </w:rPr>
        <w:t>are</w:t>
      </w:r>
      <w:r w:rsidRPr="00F30651">
        <w:rPr>
          <w:rFonts w:ascii="Trebuchet MS" w:hAnsi="Trebuchet MS"/>
          <w:spacing w:val="-2"/>
        </w:rPr>
        <w:t xml:space="preserve"> </w:t>
      </w:r>
      <w:r w:rsidRPr="00F30651">
        <w:rPr>
          <w:rFonts w:ascii="Trebuchet MS" w:hAnsi="Trebuchet MS"/>
          <w:spacing w:val="-1"/>
        </w:rPr>
        <w:t>prepared</w:t>
      </w:r>
      <w:r w:rsidRPr="00F30651">
        <w:rPr>
          <w:rFonts w:ascii="Trebuchet MS" w:hAnsi="Trebuchet MS"/>
        </w:rPr>
        <w:t xml:space="preserve"> </w:t>
      </w:r>
      <w:r w:rsidRPr="00F30651">
        <w:rPr>
          <w:rFonts w:ascii="Trebuchet MS" w:hAnsi="Trebuchet MS"/>
          <w:spacing w:val="-1"/>
        </w:rPr>
        <w:t>to</w:t>
      </w:r>
      <w:r w:rsidRPr="00F30651">
        <w:rPr>
          <w:rFonts w:ascii="Trebuchet MS" w:hAnsi="Trebuchet MS"/>
          <w:spacing w:val="73"/>
        </w:rPr>
        <w:t xml:space="preserve"> </w:t>
      </w:r>
      <w:r w:rsidRPr="00F30651">
        <w:rPr>
          <w:rFonts w:ascii="Trebuchet MS" w:hAnsi="Trebuchet MS"/>
          <w:spacing w:val="-1"/>
        </w:rPr>
        <w:t>provide.</w:t>
      </w:r>
      <w:r w:rsidRPr="00F30651">
        <w:rPr>
          <w:rFonts w:ascii="Trebuchet MS" w:hAnsi="Trebuchet MS"/>
        </w:rPr>
        <w:t xml:space="preserve"> At </w:t>
      </w:r>
      <w:r w:rsidRPr="00F30651">
        <w:rPr>
          <w:rFonts w:ascii="Trebuchet MS" w:hAnsi="Trebuchet MS"/>
          <w:spacing w:val="-1"/>
        </w:rPr>
        <w:t>the</w:t>
      </w:r>
      <w:r w:rsidRPr="00F30651">
        <w:rPr>
          <w:rFonts w:ascii="Trebuchet MS" w:hAnsi="Trebuchet MS"/>
          <w:spacing w:val="-2"/>
        </w:rPr>
        <w:t xml:space="preserve"> </w:t>
      </w:r>
      <w:r w:rsidRPr="00F30651">
        <w:rPr>
          <w:rFonts w:ascii="Trebuchet MS" w:hAnsi="Trebuchet MS"/>
          <w:spacing w:val="-1"/>
        </w:rPr>
        <w:t>outset,</w:t>
      </w:r>
      <w:r w:rsidRPr="00F30651">
        <w:rPr>
          <w:rFonts w:ascii="Trebuchet MS" w:hAnsi="Trebuchet MS"/>
          <w:spacing w:val="-2"/>
        </w:rPr>
        <w:t xml:space="preserve"> </w:t>
      </w:r>
      <w:r w:rsidRPr="00F30651">
        <w:rPr>
          <w:rFonts w:ascii="Trebuchet MS" w:hAnsi="Trebuchet MS"/>
        </w:rPr>
        <w:t xml:space="preserve">teachers </w:t>
      </w:r>
      <w:r w:rsidRPr="00F30651">
        <w:rPr>
          <w:rFonts w:ascii="Trebuchet MS" w:hAnsi="Trebuchet MS"/>
          <w:spacing w:val="-1"/>
        </w:rPr>
        <w:t>clearly</w:t>
      </w:r>
      <w:r w:rsidRPr="00F30651">
        <w:rPr>
          <w:rFonts w:ascii="Trebuchet MS" w:hAnsi="Trebuchet MS"/>
          <w:spacing w:val="-3"/>
        </w:rPr>
        <w:t xml:space="preserve"> </w:t>
      </w:r>
      <w:r w:rsidRPr="00F30651">
        <w:rPr>
          <w:rFonts w:ascii="Trebuchet MS" w:hAnsi="Trebuchet MS"/>
          <w:spacing w:val="-1"/>
        </w:rPr>
        <w:t>advise</w:t>
      </w:r>
      <w:r w:rsidRPr="00F30651">
        <w:rPr>
          <w:rFonts w:ascii="Trebuchet MS" w:hAnsi="Trebuchet MS"/>
        </w:rPr>
        <w:t xml:space="preserve"> </w:t>
      </w:r>
      <w:r w:rsidRPr="00F30651">
        <w:rPr>
          <w:rFonts w:ascii="Trebuchet MS" w:hAnsi="Trebuchet MS"/>
          <w:spacing w:val="-1"/>
        </w:rPr>
        <w:t>students</w:t>
      </w:r>
      <w:r w:rsidRPr="00F30651">
        <w:rPr>
          <w:rFonts w:ascii="Trebuchet MS" w:hAnsi="Trebuchet MS"/>
          <w:spacing w:val="-2"/>
        </w:rPr>
        <w:t xml:space="preserve"> </w:t>
      </w:r>
      <w:r w:rsidRPr="00F30651">
        <w:rPr>
          <w:rFonts w:ascii="Trebuchet MS" w:hAnsi="Trebuchet MS"/>
          <w:spacing w:val="-1"/>
        </w:rPr>
        <w:t>of</w:t>
      </w:r>
      <w:r w:rsidRPr="00F30651">
        <w:rPr>
          <w:rFonts w:ascii="Trebuchet MS" w:hAnsi="Trebuchet MS"/>
          <w:spacing w:val="2"/>
        </w:rPr>
        <w:t xml:space="preserve"> </w:t>
      </w:r>
      <w:r w:rsidRPr="00F30651">
        <w:rPr>
          <w:rFonts w:ascii="Trebuchet MS" w:hAnsi="Trebuchet MS"/>
          <w:spacing w:val="-1"/>
        </w:rPr>
        <w:t>the</w:t>
      </w:r>
      <w:r w:rsidRPr="00F30651">
        <w:rPr>
          <w:rFonts w:ascii="Trebuchet MS" w:hAnsi="Trebuchet MS"/>
          <w:spacing w:val="-2"/>
        </w:rPr>
        <w:t xml:space="preserve"> </w:t>
      </w:r>
      <w:r w:rsidRPr="00F30651">
        <w:rPr>
          <w:rFonts w:ascii="Trebuchet MS" w:hAnsi="Trebuchet MS"/>
          <w:spacing w:val="-1"/>
        </w:rPr>
        <w:t>degree</w:t>
      </w:r>
      <w:r w:rsidRPr="00F30651">
        <w:rPr>
          <w:rFonts w:ascii="Trebuchet MS" w:hAnsi="Trebuchet MS"/>
          <w:spacing w:val="-2"/>
        </w:rPr>
        <w:t xml:space="preserve"> </w:t>
      </w:r>
      <w:r w:rsidRPr="00F30651">
        <w:rPr>
          <w:rFonts w:ascii="Trebuchet MS" w:hAnsi="Trebuchet MS"/>
          <w:spacing w:val="-1"/>
        </w:rPr>
        <w:t>of</w:t>
      </w:r>
      <w:r w:rsidRPr="00F30651">
        <w:rPr>
          <w:rFonts w:ascii="Trebuchet MS" w:hAnsi="Trebuchet MS"/>
          <w:spacing w:val="2"/>
        </w:rPr>
        <w:t xml:space="preserve"> </w:t>
      </w:r>
      <w:r w:rsidRPr="00F30651">
        <w:rPr>
          <w:rFonts w:ascii="Trebuchet MS" w:hAnsi="Trebuchet MS"/>
          <w:spacing w:val="-1"/>
        </w:rPr>
        <w:t>teacher</w:t>
      </w:r>
      <w:r w:rsidRPr="00F30651">
        <w:rPr>
          <w:rFonts w:ascii="Trebuchet MS" w:hAnsi="Trebuchet MS"/>
        </w:rPr>
        <w:t xml:space="preserve"> </w:t>
      </w:r>
      <w:r w:rsidRPr="00F30651">
        <w:rPr>
          <w:rFonts w:ascii="Trebuchet MS" w:hAnsi="Trebuchet MS"/>
          <w:spacing w:val="-1"/>
        </w:rPr>
        <w:t>involvement</w:t>
      </w:r>
      <w:r w:rsidRPr="00F30651">
        <w:rPr>
          <w:rFonts w:ascii="Trebuchet MS" w:hAnsi="Trebuchet MS"/>
        </w:rPr>
        <w:t xml:space="preserve"> in</w:t>
      </w:r>
      <w:r w:rsidRPr="00F30651">
        <w:rPr>
          <w:rFonts w:ascii="Trebuchet MS" w:hAnsi="Trebuchet MS"/>
          <w:spacing w:val="85"/>
        </w:rPr>
        <w:t xml:space="preserve"> </w:t>
      </w:r>
      <w:r w:rsidRPr="00F30651">
        <w:rPr>
          <w:rFonts w:ascii="Trebuchet MS" w:hAnsi="Trebuchet MS"/>
          <w:spacing w:val="-1"/>
        </w:rPr>
        <w:t>revision,</w:t>
      </w:r>
      <w:r w:rsidRPr="00F30651">
        <w:rPr>
          <w:rFonts w:ascii="Trebuchet MS" w:hAnsi="Trebuchet MS"/>
        </w:rPr>
        <w:t xml:space="preserve"> the </w:t>
      </w:r>
      <w:r w:rsidRPr="00F30651">
        <w:rPr>
          <w:rFonts w:ascii="Trebuchet MS" w:hAnsi="Trebuchet MS"/>
          <w:spacing w:val="-1"/>
        </w:rPr>
        <w:t>development,</w:t>
      </w:r>
      <w:r w:rsidRPr="00F30651">
        <w:rPr>
          <w:rFonts w:ascii="Trebuchet MS" w:hAnsi="Trebuchet MS"/>
        </w:rPr>
        <w:t xml:space="preserve"> </w:t>
      </w:r>
      <w:r w:rsidRPr="00F30651">
        <w:rPr>
          <w:rFonts w:ascii="Trebuchet MS" w:hAnsi="Trebuchet MS"/>
          <w:spacing w:val="-1"/>
        </w:rPr>
        <w:t>rehearsal</w:t>
      </w:r>
      <w:r w:rsidRPr="00F30651">
        <w:rPr>
          <w:rFonts w:ascii="Trebuchet MS" w:hAnsi="Trebuchet MS"/>
        </w:rPr>
        <w:t xml:space="preserve"> or </w:t>
      </w:r>
      <w:r w:rsidRPr="00F30651">
        <w:rPr>
          <w:rFonts w:ascii="Trebuchet MS" w:hAnsi="Trebuchet MS"/>
          <w:spacing w:val="-1"/>
        </w:rPr>
        <w:t>execution</w:t>
      </w:r>
      <w:r w:rsidRPr="00F30651">
        <w:rPr>
          <w:rFonts w:ascii="Trebuchet MS" w:hAnsi="Trebuchet MS"/>
        </w:rPr>
        <w:t xml:space="preserve"> </w:t>
      </w:r>
      <w:r w:rsidRPr="00F30651">
        <w:rPr>
          <w:rFonts w:ascii="Trebuchet MS" w:hAnsi="Trebuchet MS"/>
          <w:spacing w:val="-1"/>
        </w:rPr>
        <w:t>of</w:t>
      </w:r>
      <w:r w:rsidRPr="00F30651">
        <w:rPr>
          <w:rFonts w:ascii="Trebuchet MS" w:hAnsi="Trebuchet MS"/>
        </w:rPr>
        <w:t xml:space="preserve"> a </w:t>
      </w:r>
      <w:r w:rsidRPr="00F30651">
        <w:rPr>
          <w:rFonts w:ascii="Trebuchet MS" w:hAnsi="Trebuchet MS"/>
          <w:spacing w:val="-1"/>
        </w:rPr>
        <w:t>work.</w:t>
      </w:r>
    </w:p>
    <w:p w:rsidR="009A18E8" w:rsidRPr="00F30651" w:rsidRDefault="009A18E8" w:rsidP="00767BD2">
      <w:pPr>
        <w:pStyle w:val="Heading4"/>
        <w:kinsoku w:val="0"/>
        <w:overflowPunct w:val="0"/>
        <w:spacing w:before="120"/>
        <w:ind w:left="119"/>
        <w:jc w:val="both"/>
        <w:rPr>
          <w:rFonts w:ascii="Trebuchet MS" w:hAnsi="Trebuchet MS"/>
          <w:b w:val="0"/>
          <w:bCs w:val="0"/>
          <w:color w:val="000000"/>
        </w:rPr>
      </w:pPr>
      <w:r w:rsidRPr="00F30651">
        <w:rPr>
          <w:rFonts w:ascii="Trebuchet MS" w:hAnsi="Trebuchet MS"/>
          <w:color w:val="C00000"/>
        </w:rPr>
        <w:t>What should</w:t>
      </w:r>
      <w:r w:rsidRPr="00F30651">
        <w:rPr>
          <w:rFonts w:ascii="Trebuchet MS" w:hAnsi="Trebuchet MS"/>
          <w:color w:val="C00000"/>
          <w:spacing w:val="-3"/>
        </w:rPr>
        <w:t xml:space="preserve"> </w:t>
      </w:r>
      <w:r w:rsidRPr="00F30651">
        <w:rPr>
          <w:rFonts w:ascii="Trebuchet MS" w:hAnsi="Trebuchet MS"/>
          <w:color w:val="C00000"/>
        </w:rPr>
        <w:t xml:space="preserve">a </w:t>
      </w:r>
      <w:r w:rsidRPr="00F30651">
        <w:rPr>
          <w:rFonts w:ascii="Trebuchet MS" w:hAnsi="Trebuchet MS"/>
          <w:color w:val="C00000"/>
          <w:spacing w:val="-1"/>
        </w:rPr>
        <w:t xml:space="preserve">student </w:t>
      </w:r>
      <w:r w:rsidRPr="00F30651">
        <w:rPr>
          <w:rFonts w:ascii="Trebuchet MS" w:hAnsi="Trebuchet MS"/>
          <w:color w:val="C00000"/>
        </w:rPr>
        <w:t>do if he or she</w:t>
      </w:r>
      <w:r w:rsidRPr="00F30651">
        <w:rPr>
          <w:rFonts w:ascii="Trebuchet MS" w:hAnsi="Trebuchet MS"/>
          <w:color w:val="C00000"/>
          <w:spacing w:val="-2"/>
        </w:rPr>
        <w:t xml:space="preserve"> </w:t>
      </w:r>
      <w:r w:rsidRPr="00F30651">
        <w:rPr>
          <w:rFonts w:ascii="Trebuchet MS" w:hAnsi="Trebuchet MS"/>
          <w:color w:val="C00000"/>
        </w:rPr>
        <w:t>is</w:t>
      </w:r>
      <w:r w:rsidRPr="00F30651">
        <w:rPr>
          <w:rFonts w:ascii="Trebuchet MS" w:hAnsi="Trebuchet MS"/>
          <w:color w:val="C00000"/>
          <w:spacing w:val="-2"/>
        </w:rPr>
        <w:t xml:space="preserve"> </w:t>
      </w:r>
      <w:r w:rsidRPr="00F30651">
        <w:rPr>
          <w:rFonts w:ascii="Trebuchet MS" w:hAnsi="Trebuchet MS"/>
          <w:color w:val="C00000"/>
          <w:spacing w:val="-1"/>
        </w:rPr>
        <w:t>concerned</w:t>
      </w:r>
      <w:r w:rsidRPr="00F30651">
        <w:rPr>
          <w:rFonts w:ascii="Trebuchet MS" w:hAnsi="Trebuchet MS"/>
          <w:color w:val="C00000"/>
        </w:rPr>
        <w:t xml:space="preserve"> that </w:t>
      </w:r>
      <w:r w:rsidRPr="00F30651">
        <w:rPr>
          <w:rFonts w:ascii="Trebuchet MS" w:hAnsi="Trebuchet MS"/>
          <w:color w:val="C00000"/>
          <w:spacing w:val="-1"/>
        </w:rPr>
        <w:t>malpractice</w:t>
      </w:r>
      <w:r w:rsidRPr="00F30651">
        <w:rPr>
          <w:rFonts w:ascii="Trebuchet MS" w:hAnsi="Trebuchet MS"/>
          <w:color w:val="C00000"/>
        </w:rPr>
        <w:t xml:space="preserve"> </w:t>
      </w:r>
      <w:r w:rsidRPr="00F30651">
        <w:rPr>
          <w:rFonts w:ascii="Trebuchet MS" w:hAnsi="Trebuchet MS"/>
          <w:color w:val="C00000"/>
          <w:spacing w:val="-1"/>
        </w:rPr>
        <w:t>has</w:t>
      </w:r>
      <w:r w:rsidRPr="00F30651">
        <w:rPr>
          <w:rFonts w:ascii="Trebuchet MS" w:hAnsi="Trebuchet MS"/>
          <w:color w:val="C00000"/>
        </w:rPr>
        <w:t xml:space="preserve"> </w:t>
      </w:r>
      <w:r w:rsidRPr="00F30651">
        <w:rPr>
          <w:rFonts w:ascii="Trebuchet MS" w:hAnsi="Trebuchet MS"/>
          <w:color w:val="C00000"/>
          <w:spacing w:val="-1"/>
        </w:rPr>
        <w:t>occurred?</w:t>
      </w:r>
    </w:p>
    <w:p w:rsidR="009A18E8" w:rsidRDefault="009A18E8" w:rsidP="00F30651">
      <w:pPr>
        <w:pStyle w:val="BodyText"/>
        <w:kinsoku w:val="0"/>
        <w:overflowPunct w:val="0"/>
        <w:spacing w:before="120"/>
        <w:ind w:right="105"/>
        <w:jc w:val="both"/>
        <w:rPr>
          <w:rFonts w:ascii="Trebuchet MS" w:hAnsi="Trebuchet MS"/>
          <w:spacing w:val="-1"/>
        </w:rPr>
      </w:pP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student</w:t>
      </w:r>
      <w:r w:rsidRPr="00F30651">
        <w:rPr>
          <w:rFonts w:ascii="Trebuchet MS" w:hAnsi="Trebuchet MS"/>
        </w:rPr>
        <w:t xml:space="preserve"> </w:t>
      </w:r>
      <w:r w:rsidRPr="00F30651">
        <w:rPr>
          <w:rFonts w:ascii="Trebuchet MS" w:hAnsi="Trebuchet MS"/>
          <w:spacing w:val="-1"/>
        </w:rPr>
        <w:t>should</w:t>
      </w:r>
      <w:r w:rsidRPr="00F30651">
        <w:rPr>
          <w:rFonts w:ascii="Trebuchet MS" w:hAnsi="Trebuchet MS"/>
          <w:spacing w:val="-2"/>
        </w:rPr>
        <w:t xml:space="preserve"> </w:t>
      </w:r>
      <w:r w:rsidRPr="00F30651">
        <w:rPr>
          <w:rFonts w:ascii="Trebuchet MS" w:hAnsi="Trebuchet MS"/>
          <w:spacing w:val="-1"/>
        </w:rPr>
        <w:t>share</w:t>
      </w:r>
      <w:r w:rsidRPr="00F30651">
        <w:rPr>
          <w:rFonts w:ascii="Trebuchet MS" w:hAnsi="Trebuchet MS"/>
        </w:rPr>
        <w:t xml:space="preserve"> his or</w:t>
      </w:r>
      <w:r w:rsidRPr="00F30651">
        <w:rPr>
          <w:rFonts w:ascii="Trebuchet MS" w:hAnsi="Trebuchet MS"/>
          <w:spacing w:val="-3"/>
        </w:rPr>
        <w:t xml:space="preserve"> </w:t>
      </w:r>
      <w:r w:rsidRPr="00F30651">
        <w:rPr>
          <w:rFonts w:ascii="Trebuchet MS" w:hAnsi="Trebuchet MS"/>
        </w:rPr>
        <w:t>her</w:t>
      </w:r>
      <w:r w:rsidRPr="00F30651">
        <w:rPr>
          <w:rFonts w:ascii="Trebuchet MS" w:hAnsi="Trebuchet MS"/>
          <w:spacing w:val="3"/>
        </w:rPr>
        <w:t xml:space="preserve"> </w:t>
      </w:r>
      <w:r w:rsidRPr="00F30651">
        <w:rPr>
          <w:rFonts w:ascii="Trebuchet MS" w:hAnsi="Trebuchet MS"/>
          <w:spacing w:val="-1"/>
        </w:rPr>
        <w:t>concerns</w:t>
      </w:r>
      <w:r w:rsidRPr="00F30651">
        <w:rPr>
          <w:rFonts w:ascii="Trebuchet MS" w:hAnsi="Trebuchet MS"/>
          <w:spacing w:val="-3"/>
        </w:rPr>
        <w:t xml:space="preserve"> </w:t>
      </w:r>
      <w:r w:rsidRPr="00F30651">
        <w:rPr>
          <w:rFonts w:ascii="Trebuchet MS" w:hAnsi="Trebuchet MS"/>
          <w:spacing w:val="-1"/>
        </w:rPr>
        <w:t>with</w:t>
      </w:r>
      <w:r w:rsidRPr="00F30651">
        <w:rPr>
          <w:rFonts w:ascii="Trebuchet MS" w:hAnsi="Trebuchet MS"/>
        </w:rPr>
        <w:t xml:space="preserve"> the </w:t>
      </w:r>
      <w:r w:rsidRPr="00F30651">
        <w:rPr>
          <w:rFonts w:ascii="Trebuchet MS" w:hAnsi="Trebuchet MS"/>
          <w:spacing w:val="-1"/>
        </w:rPr>
        <w:t>Head</w:t>
      </w:r>
      <w:r w:rsidRPr="00F30651">
        <w:rPr>
          <w:rFonts w:ascii="Trebuchet MS" w:hAnsi="Trebuchet MS"/>
          <w:spacing w:val="-2"/>
        </w:rPr>
        <w:t xml:space="preserve"> </w:t>
      </w:r>
      <w:r w:rsidRPr="00F30651">
        <w:rPr>
          <w:rFonts w:ascii="Trebuchet MS" w:hAnsi="Trebuchet MS"/>
          <w:spacing w:val="-1"/>
        </w:rPr>
        <w:t>Teacher</w:t>
      </w:r>
      <w:r w:rsidRPr="00F30651">
        <w:rPr>
          <w:rFonts w:ascii="Trebuchet MS" w:hAnsi="Trebuchet MS"/>
        </w:rPr>
        <w:t xml:space="preserve"> for the</w:t>
      </w:r>
      <w:r w:rsidRPr="00F30651">
        <w:rPr>
          <w:rFonts w:ascii="Trebuchet MS" w:hAnsi="Trebuchet MS"/>
          <w:spacing w:val="-2"/>
        </w:rPr>
        <w:t xml:space="preserve"> </w:t>
      </w:r>
      <w:r w:rsidRPr="00F30651">
        <w:rPr>
          <w:rFonts w:ascii="Trebuchet MS" w:hAnsi="Trebuchet MS"/>
        </w:rPr>
        <w:t>course</w:t>
      </w:r>
      <w:r w:rsidRPr="00F30651">
        <w:rPr>
          <w:rFonts w:ascii="Trebuchet MS" w:hAnsi="Trebuchet MS"/>
          <w:spacing w:val="-3"/>
        </w:rPr>
        <w:t xml:space="preserve"> </w:t>
      </w:r>
      <w:r w:rsidRPr="00F30651">
        <w:rPr>
          <w:rFonts w:ascii="Trebuchet MS" w:hAnsi="Trebuchet MS"/>
        </w:rPr>
        <w:t xml:space="preserve">or </w:t>
      </w:r>
      <w:r w:rsidRPr="00F30651">
        <w:rPr>
          <w:rFonts w:ascii="Trebuchet MS" w:hAnsi="Trebuchet MS"/>
          <w:spacing w:val="-1"/>
        </w:rPr>
        <w:t>the</w:t>
      </w:r>
      <w:r w:rsidRPr="00F30651">
        <w:rPr>
          <w:rFonts w:ascii="Trebuchet MS" w:hAnsi="Trebuchet MS"/>
          <w:spacing w:val="-2"/>
        </w:rPr>
        <w:t xml:space="preserve"> </w:t>
      </w:r>
      <w:r w:rsidRPr="00F30651">
        <w:rPr>
          <w:rFonts w:ascii="Trebuchet MS" w:hAnsi="Trebuchet MS"/>
        </w:rPr>
        <w:t>Deputy</w:t>
      </w:r>
      <w:r w:rsidRPr="00F30651">
        <w:rPr>
          <w:rFonts w:ascii="Trebuchet MS" w:hAnsi="Trebuchet MS"/>
          <w:spacing w:val="61"/>
        </w:rPr>
        <w:t xml:space="preserve"> </w:t>
      </w:r>
      <w:r w:rsidRPr="00F30651">
        <w:rPr>
          <w:rFonts w:ascii="Trebuchet MS" w:hAnsi="Trebuchet MS"/>
          <w:spacing w:val="-1"/>
        </w:rPr>
        <w:t>Principal.</w:t>
      </w:r>
      <w:r w:rsidRPr="00F30651">
        <w:rPr>
          <w:rFonts w:ascii="Trebuchet MS" w:hAnsi="Trebuchet MS"/>
          <w:spacing w:val="-2"/>
        </w:rPr>
        <w:t xml:space="preserve">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school</w:t>
      </w:r>
      <w:r w:rsidRPr="00F30651">
        <w:rPr>
          <w:rFonts w:ascii="Trebuchet MS" w:hAnsi="Trebuchet MS"/>
          <w:spacing w:val="-3"/>
        </w:rPr>
        <w:t xml:space="preserve"> </w:t>
      </w:r>
      <w:r w:rsidRPr="00F30651">
        <w:rPr>
          <w:rFonts w:ascii="Trebuchet MS" w:hAnsi="Trebuchet MS"/>
          <w:spacing w:val="-1"/>
        </w:rPr>
        <w:t xml:space="preserve">will </w:t>
      </w:r>
      <w:r w:rsidRPr="00F30651">
        <w:rPr>
          <w:rFonts w:ascii="Trebuchet MS" w:hAnsi="Trebuchet MS"/>
        </w:rPr>
        <w:t xml:space="preserve">respond </w:t>
      </w:r>
      <w:r w:rsidRPr="00F30651">
        <w:rPr>
          <w:rFonts w:ascii="Trebuchet MS" w:hAnsi="Trebuchet MS"/>
          <w:spacing w:val="-1"/>
        </w:rPr>
        <w:t>to</w:t>
      </w:r>
      <w:r w:rsidRPr="00F30651">
        <w:rPr>
          <w:rFonts w:ascii="Trebuchet MS" w:hAnsi="Trebuchet MS"/>
        </w:rPr>
        <w:t xml:space="preserve">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concerns</w:t>
      </w:r>
      <w:r w:rsidRPr="00F30651">
        <w:rPr>
          <w:rFonts w:ascii="Trebuchet MS" w:hAnsi="Trebuchet MS"/>
        </w:rPr>
        <w:t xml:space="preserve"> as</w:t>
      </w:r>
      <w:r w:rsidRPr="00F30651">
        <w:rPr>
          <w:rFonts w:ascii="Trebuchet MS" w:hAnsi="Trebuchet MS"/>
          <w:spacing w:val="-2"/>
        </w:rPr>
        <w:t xml:space="preserve"> </w:t>
      </w:r>
      <w:r w:rsidRPr="00F30651">
        <w:rPr>
          <w:rFonts w:ascii="Trebuchet MS" w:hAnsi="Trebuchet MS"/>
        </w:rPr>
        <w:t xml:space="preserve">per </w:t>
      </w:r>
      <w:r w:rsidRPr="00F30651">
        <w:rPr>
          <w:rFonts w:ascii="Trebuchet MS" w:hAnsi="Trebuchet MS"/>
          <w:spacing w:val="-1"/>
        </w:rPr>
        <w:t>NESA’s</w:t>
      </w:r>
      <w:r w:rsidRPr="00F30651">
        <w:rPr>
          <w:rFonts w:ascii="Trebuchet MS" w:hAnsi="Trebuchet MS"/>
        </w:rPr>
        <w:t xml:space="preserve"> </w:t>
      </w:r>
      <w:r w:rsidR="00F30651">
        <w:rPr>
          <w:rFonts w:ascii="Trebuchet MS" w:hAnsi="Trebuchet MS"/>
          <w:spacing w:val="-1"/>
        </w:rPr>
        <w:t>guidelines.</w:t>
      </w:r>
    </w:p>
    <w:p w:rsidR="00F30651" w:rsidRDefault="00F30651" w:rsidP="00F30651">
      <w:pPr>
        <w:pStyle w:val="BodyText"/>
        <w:kinsoku w:val="0"/>
        <w:overflowPunct w:val="0"/>
        <w:spacing w:before="120"/>
        <w:ind w:right="105"/>
        <w:jc w:val="both"/>
        <w:rPr>
          <w:rFonts w:ascii="Trebuchet MS" w:hAnsi="Trebuchet MS"/>
          <w:spacing w:val="-1"/>
        </w:rPr>
      </w:pPr>
    </w:p>
    <w:p w:rsidR="00F30651" w:rsidRPr="00F30651" w:rsidRDefault="00F30651" w:rsidP="00CE6BAE">
      <w:pPr>
        <w:pStyle w:val="BodyText"/>
        <w:kinsoku w:val="0"/>
        <w:overflowPunct w:val="0"/>
        <w:spacing w:before="47"/>
        <w:ind w:left="142"/>
        <w:jc w:val="both"/>
        <w:rPr>
          <w:rFonts w:ascii="Trebuchet MS" w:hAnsi="Trebuchet MS"/>
          <w:color w:val="000000"/>
          <w:sz w:val="28"/>
          <w:szCs w:val="28"/>
        </w:rPr>
      </w:pPr>
      <w:r w:rsidRPr="00F30651">
        <w:rPr>
          <w:rFonts w:ascii="Trebuchet MS" w:hAnsi="Trebuchet MS"/>
          <w:b/>
          <w:bCs/>
          <w:color w:val="9900CC"/>
          <w:spacing w:val="-4"/>
          <w:sz w:val="28"/>
          <w:szCs w:val="28"/>
        </w:rPr>
        <w:t>STUDENT</w:t>
      </w:r>
      <w:r w:rsidRPr="00F30651">
        <w:rPr>
          <w:rFonts w:ascii="Trebuchet MS" w:hAnsi="Trebuchet MS"/>
          <w:b/>
          <w:bCs/>
          <w:color w:val="9900CC"/>
          <w:spacing w:val="-9"/>
          <w:sz w:val="28"/>
          <w:szCs w:val="28"/>
        </w:rPr>
        <w:t xml:space="preserve"> </w:t>
      </w:r>
      <w:r w:rsidRPr="00F30651">
        <w:rPr>
          <w:rFonts w:ascii="Trebuchet MS" w:hAnsi="Trebuchet MS"/>
          <w:b/>
          <w:bCs/>
          <w:color w:val="9900CC"/>
          <w:spacing w:val="-4"/>
          <w:sz w:val="28"/>
          <w:szCs w:val="28"/>
        </w:rPr>
        <w:t>MALPRACTICE REGISTER</w:t>
      </w:r>
    </w:p>
    <w:p w:rsidR="00F30651" w:rsidRPr="00F30651" w:rsidRDefault="00F30651" w:rsidP="00F30651">
      <w:pPr>
        <w:pStyle w:val="BodyText"/>
        <w:kinsoku w:val="0"/>
        <w:overflowPunct w:val="0"/>
        <w:spacing w:before="118"/>
        <w:ind w:left="106" w:right="217"/>
        <w:jc w:val="both"/>
        <w:rPr>
          <w:rFonts w:ascii="Trebuchet MS" w:hAnsi="Trebuchet MS"/>
          <w:spacing w:val="-1"/>
        </w:rPr>
      </w:pPr>
      <w:r w:rsidRPr="00F30651">
        <w:rPr>
          <w:rFonts w:ascii="Trebuchet MS" w:hAnsi="Trebuchet MS"/>
        </w:rPr>
        <w:t>A</w:t>
      </w:r>
      <w:r w:rsidRPr="00F30651">
        <w:rPr>
          <w:rFonts w:ascii="Trebuchet MS" w:hAnsi="Trebuchet MS"/>
          <w:spacing w:val="4"/>
        </w:rPr>
        <w:t xml:space="preserve"> </w:t>
      </w:r>
      <w:r w:rsidRPr="00F30651">
        <w:rPr>
          <w:rFonts w:ascii="Trebuchet MS" w:hAnsi="Trebuchet MS"/>
          <w:spacing w:val="-1"/>
        </w:rPr>
        <w:t>register</w:t>
      </w:r>
      <w:r w:rsidRPr="00F30651">
        <w:rPr>
          <w:rFonts w:ascii="Trebuchet MS" w:hAnsi="Trebuchet MS"/>
          <w:spacing w:val="3"/>
        </w:rPr>
        <w:t xml:space="preserve"> </w:t>
      </w:r>
      <w:r w:rsidRPr="00F30651">
        <w:rPr>
          <w:rFonts w:ascii="Trebuchet MS" w:hAnsi="Trebuchet MS"/>
        </w:rPr>
        <w:t>has</w:t>
      </w:r>
      <w:r w:rsidRPr="00F30651">
        <w:rPr>
          <w:rFonts w:ascii="Trebuchet MS" w:hAnsi="Trebuchet MS"/>
          <w:spacing w:val="66"/>
        </w:rPr>
        <w:t xml:space="preserve"> </w:t>
      </w:r>
      <w:r w:rsidR="003D2216" w:rsidRPr="00F30651">
        <w:rPr>
          <w:rFonts w:ascii="Trebuchet MS" w:hAnsi="Trebuchet MS"/>
          <w:spacing w:val="-1"/>
        </w:rPr>
        <w:t>been</w:t>
      </w:r>
      <w:r w:rsidR="003D2216" w:rsidRPr="00F30651">
        <w:rPr>
          <w:rFonts w:ascii="Trebuchet MS" w:hAnsi="Trebuchet MS"/>
        </w:rPr>
        <w:t xml:space="preserve"> set</w:t>
      </w:r>
      <w:r w:rsidRPr="00F30651">
        <w:rPr>
          <w:rFonts w:ascii="Trebuchet MS" w:hAnsi="Trebuchet MS"/>
          <w:spacing w:val="3"/>
        </w:rPr>
        <w:t xml:space="preserve"> </w:t>
      </w:r>
      <w:r w:rsidRPr="00F30651">
        <w:rPr>
          <w:rFonts w:ascii="Trebuchet MS" w:hAnsi="Trebuchet MS"/>
          <w:spacing w:val="-1"/>
        </w:rPr>
        <w:t>up</w:t>
      </w:r>
      <w:r w:rsidRPr="00F30651">
        <w:rPr>
          <w:rFonts w:ascii="Trebuchet MS" w:hAnsi="Trebuchet MS"/>
          <w:spacing w:val="1"/>
        </w:rPr>
        <w:t xml:space="preserve"> </w:t>
      </w:r>
      <w:r w:rsidRPr="00F30651">
        <w:rPr>
          <w:rFonts w:ascii="Trebuchet MS" w:hAnsi="Trebuchet MS"/>
        </w:rPr>
        <w:t>by</w:t>
      </w:r>
      <w:r w:rsidRPr="00F30651">
        <w:rPr>
          <w:rFonts w:ascii="Trebuchet MS" w:hAnsi="Trebuchet MS"/>
          <w:spacing w:val="2"/>
        </w:rPr>
        <w:t xml:space="preserve"> </w:t>
      </w:r>
      <w:r w:rsidRPr="00F30651">
        <w:rPr>
          <w:rFonts w:ascii="Trebuchet MS" w:hAnsi="Trebuchet MS"/>
        </w:rPr>
        <w:t>NESA</w:t>
      </w:r>
      <w:r w:rsidRPr="00F30651">
        <w:rPr>
          <w:rFonts w:ascii="Trebuchet MS" w:hAnsi="Trebuchet MS"/>
          <w:spacing w:val="4"/>
        </w:rPr>
        <w:t xml:space="preserve"> </w:t>
      </w:r>
      <w:r w:rsidRPr="00F30651">
        <w:rPr>
          <w:rFonts w:ascii="Trebuchet MS" w:hAnsi="Trebuchet MS"/>
          <w:spacing w:val="-1"/>
        </w:rPr>
        <w:t>and</w:t>
      </w:r>
      <w:r w:rsidRPr="00F30651">
        <w:rPr>
          <w:rFonts w:ascii="Trebuchet MS" w:hAnsi="Trebuchet MS"/>
          <w:spacing w:val="1"/>
        </w:rPr>
        <w:t xml:space="preserve"> </w:t>
      </w:r>
      <w:r w:rsidRPr="00F30651">
        <w:rPr>
          <w:rFonts w:ascii="Trebuchet MS" w:hAnsi="Trebuchet MS"/>
        </w:rPr>
        <w:t>all</w:t>
      </w:r>
      <w:r w:rsidRPr="00F30651">
        <w:rPr>
          <w:rFonts w:ascii="Trebuchet MS" w:hAnsi="Trebuchet MS"/>
          <w:spacing w:val="2"/>
        </w:rPr>
        <w:t xml:space="preserve"> </w:t>
      </w:r>
      <w:r w:rsidRPr="00F30651">
        <w:rPr>
          <w:rFonts w:ascii="Trebuchet MS" w:hAnsi="Trebuchet MS"/>
          <w:spacing w:val="-1"/>
        </w:rPr>
        <w:t>schools</w:t>
      </w:r>
      <w:r w:rsidRPr="00F30651">
        <w:rPr>
          <w:rFonts w:ascii="Trebuchet MS" w:hAnsi="Trebuchet MS"/>
          <w:spacing w:val="2"/>
        </w:rPr>
        <w:t xml:space="preserve"> </w:t>
      </w:r>
      <w:r w:rsidRPr="00F30651">
        <w:rPr>
          <w:rFonts w:ascii="Trebuchet MS" w:hAnsi="Trebuchet MS"/>
        </w:rPr>
        <w:t xml:space="preserve">are </w:t>
      </w:r>
      <w:r w:rsidRPr="00F30651">
        <w:rPr>
          <w:rFonts w:ascii="Trebuchet MS" w:hAnsi="Trebuchet MS"/>
          <w:spacing w:val="-1"/>
        </w:rPr>
        <w:t>required</w:t>
      </w:r>
      <w:r w:rsidRPr="00F30651">
        <w:rPr>
          <w:rFonts w:ascii="Trebuchet MS" w:hAnsi="Trebuchet MS"/>
          <w:spacing w:val="3"/>
        </w:rPr>
        <w:t xml:space="preserve"> </w:t>
      </w:r>
      <w:r w:rsidRPr="00F30651">
        <w:rPr>
          <w:rFonts w:ascii="Trebuchet MS" w:hAnsi="Trebuchet MS"/>
        </w:rPr>
        <w:t>to</w:t>
      </w:r>
      <w:r w:rsidRPr="00F30651">
        <w:rPr>
          <w:rFonts w:ascii="Trebuchet MS" w:hAnsi="Trebuchet MS"/>
          <w:spacing w:val="2"/>
        </w:rPr>
        <w:t xml:space="preserve"> </w:t>
      </w:r>
      <w:r w:rsidRPr="00F30651">
        <w:rPr>
          <w:rFonts w:ascii="Trebuchet MS" w:hAnsi="Trebuchet MS"/>
          <w:spacing w:val="-1"/>
        </w:rPr>
        <w:t>participate</w:t>
      </w:r>
      <w:r w:rsidRPr="00F30651">
        <w:rPr>
          <w:rFonts w:ascii="Trebuchet MS" w:hAnsi="Trebuchet MS"/>
          <w:spacing w:val="2"/>
        </w:rPr>
        <w:t xml:space="preserve"> </w:t>
      </w:r>
      <w:r w:rsidRPr="00F30651">
        <w:rPr>
          <w:rFonts w:ascii="Trebuchet MS" w:hAnsi="Trebuchet MS"/>
        </w:rPr>
        <w:t>by</w:t>
      </w:r>
      <w:r w:rsidRPr="00F30651">
        <w:rPr>
          <w:rFonts w:ascii="Trebuchet MS" w:hAnsi="Trebuchet MS"/>
          <w:spacing w:val="5"/>
        </w:rPr>
        <w:t xml:space="preserve"> </w:t>
      </w:r>
      <w:r w:rsidRPr="00F30651">
        <w:rPr>
          <w:rFonts w:ascii="Trebuchet MS" w:hAnsi="Trebuchet MS"/>
          <w:spacing w:val="-1"/>
        </w:rPr>
        <w:t>entering</w:t>
      </w:r>
      <w:r w:rsidRPr="00F30651">
        <w:rPr>
          <w:rFonts w:ascii="Trebuchet MS" w:hAnsi="Trebuchet MS"/>
          <w:spacing w:val="59"/>
        </w:rPr>
        <w:t xml:space="preserve"> </w:t>
      </w:r>
      <w:r w:rsidRPr="00F30651">
        <w:rPr>
          <w:rFonts w:ascii="Trebuchet MS" w:hAnsi="Trebuchet MS"/>
          <w:spacing w:val="-1"/>
        </w:rPr>
        <w:t>information</w:t>
      </w:r>
      <w:r w:rsidRPr="00F30651">
        <w:rPr>
          <w:rFonts w:ascii="Trebuchet MS" w:hAnsi="Trebuchet MS"/>
          <w:spacing w:val="6"/>
        </w:rPr>
        <w:t xml:space="preserve"> </w:t>
      </w:r>
      <w:r w:rsidRPr="00F30651">
        <w:rPr>
          <w:rFonts w:ascii="Trebuchet MS" w:hAnsi="Trebuchet MS"/>
        </w:rPr>
        <w:t>on</w:t>
      </w:r>
      <w:r w:rsidRPr="00F30651">
        <w:rPr>
          <w:rFonts w:ascii="Trebuchet MS" w:hAnsi="Trebuchet MS"/>
          <w:spacing w:val="6"/>
        </w:rPr>
        <w:t xml:space="preserve"> </w:t>
      </w:r>
      <w:r w:rsidRPr="00F30651">
        <w:rPr>
          <w:rFonts w:ascii="Trebuchet MS" w:hAnsi="Trebuchet MS"/>
          <w:spacing w:val="-1"/>
        </w:rPr>
        <w:t>proven</w:t>
      </w:r>
      <w:r w:rsidRPr="00F30651">
        <w:rPr>
          <w:rFonts w:ascii="Trebuchet MS" w:hAnsi="Trebuchet MS"/>
          <w:spacing w:val="5"/>
        </w:rPr>
        <w:t xml:space="preserve"> </w:t>
      </w:r>
      <w:r w:rsidRPr="00F30651">
        <w:rPr>
          <w:rFonts w:ascii="Trebuchet MS" w:hAnsi="Trebuchet MS"/>
        </w:rPr>
        <w:t>cases</w:t>
      </w:r>
      <w:r w:rsidRPr="00F30651">
        <w:rPr>
          <w:rFonts w:ascii="Trebuchet MS" w:hAnsi="Trebuchet MS"/>
          <w:spacing w:val="7"/>
        </w:rPr>
        <w:t xml:space="preserve"> </w:t>
      </w:r>
      <w:r w:rsidRPr="00F30651">
        <w:rPr>
          <w:rFonts w:ascii="Trebuchet MS" w:hAnsi="Trebuchet MS"/>
          <w:spacing w:val="-1"/>
        </w:rPr>
        <w:t>of</w:t>
      </w:r>
      <w:r w:rsidRPr="00F30651">
        <w:rPr>
          <w:rFonts w:ascii="Trebuchet MS" w:hAnsi="Trebuchet MS"/>
          <w:spacing w:val="5"/>
        </w:rPr>
        <w:t xml:space="preserve"> </w:t>
      </w:r>
      <w:r w:rsidRPr="00F30651">
        <w:rPr>
          <w:rFonts w:ascii="Trebuchet MS" w:hAnsi="Trebuchet MS"/>
          <w:spacing w:val="-1"/>
        </w:rPr>
        <w:t>malpractice</w:t>
      </w:r>
      <w:r w:rsidRPr="00F30651">
        <w:rPr>
          <w:rFonts w:ascii="Trebuchet MS" w:hAnsi="Trebuchet MS"/>
          <w:spacing w:val="8"/>
        </w:rPr>
        <w:t xml:space="preserve"> </w:t>
      </w:r>
      <w:r w:rsidRPr="00F30651">
        <w:rPr>
          <w:rFonts w:ascii="Trebuchet MS" w:hAnsi="Trebuchet MS"/>
          <w:spacing w:val="-2"/>
        </w:rPr>
        <w:t>in</w:t>
      </w:r>
      <w:r w:rsidRPr="00F30651">
        <w:rPr>
          <w:rFonts w:ascii="Trebuchet MS" w:hAnsi="Trebuchet MS"/>
          <w:spacing w:val="9"/>
        </w:rPr>
        <w:t xml:space="preserve"> </w:t>
      </w:r>
      <w:r w:rsidRPr="00F30651">
        <w:rPr>
          <w:rFonts w:ascii="Trebuchet MS" w:hAnsi="Trebuchet MS"/>
        </w:rPr>
        <w:t>HSC</w:t>
      </w:r>
      <w:r w:rsidRPr="00F30651">
        <w:rPr>
          <w:rFonts w:ascii="Trebuchet MS" w:hAnsi="Trebuchet MS"/>
          <w:spacing w:val="7"/>
        </w:rPr>
        <w:t xml:space="preserve"> </w:t>
      </w:r>
      <w:r w:rsidRPr="00F30651">
        <w:rPr>
          <w:rFonts w:ascii="Trebuchet MS" w:hAnsi="Trebuchet MS"/>
          <w:spacing w:val="-1"/>
        </w:rPr>
        <w:t>assessment</w:t>
      </w:r>
      <w:r w:rsidRPr="00F30651">
        <w:rPr>
          <w:rFonts w:ascii="Trebuchet MS" w:hAnsi="Trebuchet MS"/>
          <w:spacing w:val="7"/>
        </w:rPr>
        <w:t xml:space="preserve"> </w:t>
      </w:r>
      <w:r w:rsidRPr="00F30651">
        <w:rPr>
          <w:rFonts w:ascii="Trebuchet MS" w:hAnsi="Trebuchet MS"/>
          <w:spacing w:val="-1"/>
        </w:rPr>
        <w:t>tasks.</w:t>
      </w:r>
      <w:r w:rsidRPr="00F30651">
        <w:rPr>
          <w:rFonts w:ascii="Trebuchet MS" w:hAnsi="Trebuchet MS"/>
          <w:spacing w:val="7"/>
        </w:rPr>
        <w:t xml:space="preserve"> </w:t>
      </w:r>
      <w:r w:rsidRPr="00F30651">
        <w:rPr>
          <w:rFonts w:ascii="Trebuchet MS" w:hAnsi="Trebuchet MS"/>
          <w:spacing w:val="-1"/>
        </w:rPr>
        <w:t>Malpractice</w:t>
      </w:r>
      <w:r w:rsidRPr="00F30651">
        <w:rPr>
          <w:rFonts w:ascii="Trebuchet MS" w:hAnsi="Trebuchet MS"/>
          <w:spacing w:val="6"/>
        </w:rPr>
        <w:t xml:space="preserve"> </w:t>
      </w:r>
      <w:r w:rsidRPr="00F30651">
        <w:rPr>
          <w:rFonts w:ascii="Trebuchet MS" w:hAnsi="Trebuchet MS"/>
        </w:rPr>
        <w:t>is</w:t>
      </w:r>
      <w:r w:rsidRPr="00F30651">
        <w:rPr>
          <w:rFonts w:ascii="Trebuchet MS" w:hAnsi="Trebuchet MS"/>
          <w:spacing w:val="6"/>
        </w:rPr>
        <w:t xml:space="preserve"> </w:t>
      </w:r>
      <w:r w:rsidRPr="00F30651">
        <w:rPr>
          <w:rFonts w:ascii="Trebuchet MS" w:hAnsi="Trebuchet MS"/>
        </w:rPr>
        <w:t>any</w:t>
      </w:r>
      <w:r w:rsidRPr="00F30651">
        <w:rPr>
          <w:rFonts w:ascii="Trebuchet MS" w:hAnsi="Trebuchet MS"/>
          <w:spacing w:val="5"/>
        </w:rPr>
        <w:t xml:space="preserve"> </w:t>
      </w:r>
      <w:r w:rsidRPr="00F30651">
        <w:rPr>
          <w:rFonts w:ascii="Trebuchet MS" w:hAnsi="Trebuchet MS"/>
          <w:spacing w:val="-1"/>
        </w:rPr>
        <w:t>attempt</w:t>
      </w:r>
      <w:r w:rsidRPr="00F30651">
        <w:rPr>
          <w:rFonts w:ascii="Trebuchet MS" w:hAnsi="Trebuchet MS"/>
          <w:spacing w:val="5"/>
        </w:rPr>
        <w:t xml:space="preserve"> </w:t>
      </w:r>
      <w:r w:rsidRPr="00F30651">
        <w:rPr>
          <w:rFonts w:ascii="Trebuchet MS" w:hAnsi="Trebuchet MS"/>
          <w:spacing w:val="-1"/>
        </w:rPr>
        <w:t>to</w:t>
      </w:r>
      <w:r w:rsidRPr="00F30651">
        <w:rPr>
          <w:rFonts w:ascii="Trebuchet MS" w:hAnsi="Trebuchet MS"/>
          <w:spacing w:val="95"/>
        </w:rPr>
        <w:t xml:space="preserve"> </w:t>
      </w:r>
      <w:r w:rsidRPr="00F30651">
        <w:rPr>
          <w:rFonts w:ascii="Trebuchet MS" w:hAnsi="Trebuchet MS"/>
          <w:spacing w:val="-1"/>
        </w:rPr>
        <w:t>gain</w:t>
      </w:r>
      <w:r w:rsidRPr="00F30651">
        <w:rPr>
          <w:rFonts w:ascii="Trebuchet MS" w:hAnsi="Trebuchet MS"/>
          <w:spacing w:val="17"/>
        </w:rPr>
        <w:t xml:space="preserve"> </w:t>
      </w:r>
      <w:r w:rsidRPr="00F30651">
        <w:rPr>
          <w:rFonts w:ascii="Trebuchet MS" w:hAnsi="Trebuchet MS"/>
        </w:rPr>
        <w:t>an</w:t>
      </w:r>
      <w:r w:rsidRPr="00F30651">
        <w:rPr>
          <w:rFonts w:ascii="Trebuchet MS" w:hAnsi="Trebuchet MS"/>
          <w:spacing w:val="15"/>
        </w:rPr>
        <w:t xml:space="preserve"> </w:t>
      </w:r>
      <w:r w:rsidRPr="00F30651">
        <w:rPr>
          <w:rFonts w:ascii="Trebuchet MS" w:hAnsi="Trebuchet MS"/>
          <w:spacing w:val="-1"/>
        </w:rPr>
        <w:t>unfair</w:t>
      </w:r>
      <w:r w:rsidRPr="00F30651">
        <w:rPr>
          <w:rFonts w:ascii="Trebuchet MS" w:hAnsi="Trebuchet MS"/>
          <w:spacing w:val="15"/>
        </w:rPr>
        <w:t xml:space="preserve"> </w:t>
      </w:r>
      <w:r w:rsidRPr="00F30651">
        <w:rPr>
          <w:rFonts w:ascii="Trebuchet MS" w:hAnsi="Trebuchet MS"/>
          <w:spacing w:val="-1"/>
        </w:rPr>
        <w:t>advantage</w:t>
      </w:r>
      <w:r w:rsidRPr="00F30651">
        <w:rPr>
          <w:rFonts w:ascii="Trebuchet MS" w:hAnsi="Trebuchet MS"/>
          <w:spacing w:val="17"/>
        </w:rPr>
        <w:t xml:space="preserve"> </w:t>
      </w:r>
      <w:r w:rsidRPr="00F30651">
        <w:rPr>
          <w:rFonts w:ascii="Trebuchet MS" w:hAnsi="Trebuchet MS"/>
          <w:spacing w:val="-1"/>
        </w:rPr>
        <w:t>over</w:t>
      </w:r>
      <w:r w:rsidRPr="00F30651">
        <w:rPr>
          <w:rFonts w:ascii="Trebuchet MS" w:hAnsi="Trebuchet MS"/>
          <w:spacing w:val="16"/>
        </w:rPr>
        <w:t xml:space="preserve"> </w:t>
      </w:r>
      <w:r w:rsidRPr="00F30651">
        <w:rPr>
          <w:rFonts w:ascii="Trebuchet MS" w:hAnsi="Trebuchet MS"/>
        </w:rPr>
        <w:t>other</w:t>
      </w:r>
      <w:r w:rsidRPr="00F30651">
        <w:rPr>
          <w:rFonts w:ascii="Trebuchet MS" w:hAnsi="Trebuchet MS"/>
          <w:spacing w:val="13"/>
        </w:rPr>
        <w:t xml:space="preserve"> </w:t>
      </w:r>
      <w:r w:rsidRPr="00F30651">
        <w:rPr>
          <w:rFonts w:ascii="Trebuchet MS" w:hAnsi="Trebuchet MS"/>
          <w:spacing w:val="-1"/>
        </w:rPr>
        <w:t>students.</w:t>
      </w:r>
      <w:r w:rsidRPr="00F30651">
        <w:rPr>
          <w:rFonts w:ascii="Trebuchet MS" w:hAnsi="Trebuchet MS"/>
          <w:spacing w:val="15"/>
        </w:rPr>
        <w:t xml:space="preserve"> </w:t>
      </w:r>
      <w:r w:rsidRPr="00F30651">
        <w:rPr>
          <w:rFonts w:ascii="Trebuchet MS" w:hAnsi="Trebuchet MS"/>
          <w:spacing w:val="-1"/>
        </w:rPr>
        <w:t>Types</w:t>
      </w:r>
      <w:r w:rsidRPr="00F30651">
        <w:rPr>
          <w:rFonts w:ascii="Trebuchet MS" w:hAnsi="Trebuchet MS"/>
          <w:spacing w:val="17"/>
        </w:rPr>
        <w:t xml:space="preserve"> </w:t>
      </w:r>
      <w:r w:rsidRPr="00F30651">
        <w:rPr>
          <w:rFonts w:ascii="Trebuchet MS" w:hAnsi="Trebuchet MS"/>
          <w:spacing w:val="-1"/>
        </w:rPr>
        <w:t>of</w:t>
      </w:r>
      <w:r w:rsidRPr="00F30651">
        <w:rPr>
          <w:rFonts w:ascii="Trebuchet MS" w:hAnsi="Trebuchet MS"/>
          <w:spacing w:val="15"/>
        </w:rPr>
        <w:t xml:space="preserve"> </w:t>
      </w:r>
      <w:r w:rsidRPr="00F30651">
        <w:rPr>
          <w:rFonts w:ascii="Trebuchet MS" w:hAnsi="Trebuchet MS"/>
          <w:spacing w:val="-1"/>
        </w:rPr>
        <w:t>malpractice</w:t>
      </w:r>
      <w:r w:rsidRPr="00F30651">
        <w:rPr>
          <w:rFonts w:ascii="Trebuchet MS" w:hAnsi="Trebuchet MS"/>
          <w:spacing w:val="15"/>
        </w:rPr>
        <w:t xml:space="preserve"> </w:t>
      </w:r>
      <w:r w:rsidRPr="00F30651">
        <w:rPr>
          <w:rFonts w:ascii="Trebuchet MS" w:hAnsi="Trebuchet MS"/>
        </w:rPr>
        <w:t>in</w:t>
      </w:r>
      <w:r w:rsidRPr="00F30651">
        <w:rPr>
          <w:rFonts w:ascii="Trebuchet MS" w:hAnsi="Trebuchet MS"/>
          <w:spacing w:val="17"/>
        </w:rPr>
        <w:t xml:space="preserve"> </w:t>
      </w:r>
      <w:r w:rsidRPr="00F30651">
        <w:rPr>
          <w:rFonts w:ascii="Trebuchet MS" w:hAnsi="Trebuchet MS"/>
        </w:rPr>
        <w:t>HSC</w:t>
      </w:r>
      <w:r w:rsidRPr="00F30651">
        <w:rPr>
          <w:rFonts w:ascii="Trebuchet MS" w:hAnsi="Trebuchet MS"/>
          <w:spacing w:val="14"/>
        </w:rPr>
        <w:t xml:space="preserve"> </w:t>
      </w:r>
      <w:r w:rsidRPr="00F30651">
        <w:rPr>
          <w:rFonts w:ascii="Trebuchet MS" w:hAnsi="Trebuchet MS"/>
          <w:spacing w:val="-1"/>
        </w:rPr>
        <w:t>assessment</w:t>
      </w:r>
      <w:r w:rsidRPr="00F30651">
        <w:rPr>
          <w:rFonts w:ascii="Trebuchet MS" w:hAnsi="Trebuchet MS"/>
          <w:spacing w:val="17"/>
        </w:rPr>
        <w:t xml:space="preserve"> </w:t>
      </w:r>
      <w:r w:rsidRPr="00F30651">
        <w:rPr>
          <w:rFonts w:ascii="Trebuchet MS" w:hAnsi="Trebuchet MS"/>
          <w:spacing w:val="-1"/>
        </w:rPr>
        <w:t>tasks</w:t>
      </w:r>
      <w:r w:rsidRPr="00F30651">
        <w:rPr>
          <w:rFonts w:ascii="Trebuchet MS" w:hAnsi="Trebuchet MS"/>
          <w:spacing w:val="14"/>
        </w:rPr>
        <w:t xml:space="preserve"> </w:t>
      </w:r>
      <w:r w:rsidRPr="00F30651">
        <w:rPr>
          <w:rFonts w:ascii="Trebuchet MS" w:hAnsi="Trebuchet MS"/>
        </w:rPr>
        <w:t>may</w:t>
      </w:r>
      <w:r w:rsidRPr="00F30651">
        <w:rPr>
          <w:rFonts w:ascii="Trebuchet MS" w:hAnsi="Trebuchet MS"/>
          <w:spacing w:val="73"/>
        </w:rPr>
        <w:t xml:space="preserve"> </w:t>
      </w:r>
      <w:r w:rsidRPr="00F30651">
        <w:rPr>
          <w:rFonts w:ascii="Trebuchet MS" w:hAnsi="Trebuchet MS"/>
        </w:rPr>
        <w:t>include,</w:t>
      </w:r>
      <w:r w:rsidRPr="00F30651">
        <w:rPr>
          <w:rFonts w:ascii="Trebuchet MS" w:hAnsi="Trebuchet MS"/>
          <w:spacing w:val="-2"/>
        </w:rPr>
        <w:t xml:space="preserve"> </w:t>
      </w:r>
      <w:r w:rsidRPr="00F30651">
        <w:rPr>
          <w:rFonts w:ascii="Trebuchet MS" w:hAnsi="Trebuchet MS"/>
        </w:rPr>
        <w:t>but</w:t>
      </w:r>
      <w:r w:rsidRPr="00F30651">
        <w:rPr>
          <w:rFonts w:ascii="Trebuchet MS" w:hAnsi="Trebuchet MS"/>
          <w:spacing w:val="-2"/>
        </w:rPr>
        <w:t xml:space="preserve"> </w:t>
      </w:r>
      <w:r w:rsidRPr="00F30651">
        <w:rPr>
          <w:rFonts w:ascii="Trebuchet MS" w:hAnsi="Trebuchet MS"/>
        </w:rPr>
        <w:t>are</w:t>
      </w:r>
      <w:r w:rsidRPr="00F30651">
        <w:rPr>
          <w:rFonts w:ascii="Trebuchet MS" w:hAnsi="Trebuchet MS"/>
          <w:spacing w:val="-2"/>
        </w:rPr>
        <w:t xml:space="preserve"> </w:t>
      </w:r>
      <w:r w:rsidRPr="00F30651">
        <w:rPr>
          <w:rFonts w:ascii="Trebuchet MS" w:hAnsi="Trebuchet MS"/>
        </w:rPr>
        <w:t>not</w:t>
      </w:r>
      <w:r w:rsidRPr="00F30651">
        <w:rPr>
          <w:rFonts w:ascii="Trebuchet MS" w:hAnsi="Trebuchet MS"/>
          <w:spacing w:val="-2"/>
        </w:rPr>
        <w:t xml:space="preserve"> </w:t>
      </w:r>
      <w:r w:rsidRPr="00F30651">
        <w:rPr>
          <w:rFonts w:ascii="Trebuchet MS" w:hAnsi="Trebuchet MS"/>
          <w:spacing w:val="-1"/>
        </w:rPr>
        <w:t>limited</w:t>
      </w:r>
      <w:r w:rsidRPr="00F30651">
        <w:rPr>
          <w:rFonts w:ascii="Trebuchet MS" w:hAnsi="Trebuchet MS"/>
        </w:rPr>
        <w:t xml:space="preserve"> </w:t>
      </w:r>
      <w:r w:rsidRPr="00F30651">
        <w:rPr>
          <w:rFonts w:ascii="Trebuchet MS" w:hAnsi="Trebuchet MS"/>
          <w:spacing w:val="-1"/>
        </w:rPr>
        <w:t>to:</w:t>
      </w:r>
    </w:p>
    <w:p w:rsidR="00F30651" w:rsidRPr="00F30651" w:rsidRDefault="00F30651" w:rsidP="00F30651">
      <w:pPr>
        <w:pStyle w:val="BodyText"/>
        <w:numPr>
          <w:ilvl w:val="0"/>
          <w:numId w:val="3"/>
        </w:numPr>
        <w:tabs>
          <w:tab w:val="left" w:pos="827"/>
        </w:tabs>
        <w:kinsoku w:val="0"/>
        <w:overflowPunct w:val="0"/>
        <w:ind w:hanging="360"/>
        <w:rPr>
          <w:rFonts w:ascii="Trebuchet MS" w:hAnsi="Trebuchet MS"/>
          <w:spacing w:val="-1"/>
        </w:rPr>
      </w:pPr>
      <w:r w:rsidRPr="00F30651">
        <w:rPr>
          <w:rFonts w:ascii="Trebuchet MS" w:hAnsi="Trebuchet MS"/>
        </w:rPr>
        <w:t>Being</w:t>
      </w:r>
      <w:r w:rsidRPr="00F30651">
        <w:rPr>
          <w:rFonts w:ascii="Trebuchet MS" w:hAnsi="Trebuchet MS"/>
          <w:spacing w:val="-1"/>
        </w:rPr>
        <w:t xml:space="preserve"> </w:t>
      </w:r>
      <w:r w:rsidRPr="00F30651">
        <w:rPr>
          <w:rFonts w:ascii="Trebuchet MS" w:hAnsi="Trebuchet MS"/>
        </w:rPr>
        <w:t xml:space="preserve">in </w:t>
      </w:r>
      <w:r w:rsidRPr="00F30651">
        <w:rPr>
          <w:rFonts w:ascii="Trebuchet MS" w:hAnsi="Trebuchet MS"/>
          <w:spacing w:val="-1"/>
        </w:rPr>
        <w:t xml:space="preserve">possession </w:t>
      </w:r>
      <w:r w:rsidRPr="00F30651">
        <w:rPr>
          <w:rFonts w:ascii="Trebuchet MS" w:hAnsi="Trebuchet MS"/>
        </w:rPr>
        <w:t xml:space="preserve">of </w:t>
      </w:r>
      <w:r w:rsidRPr="00F30651">
        <w:rPr>
          <w:rFonts w:ascii="Trebuchet MS" w:hAnsi="Trebuchet MS"/>
          <w:spacing w:val="-1"/>
        </w:rPr>
        <w:t>unauthorised</w:t>
      </w:r>
      <w:r w:rsidRPr="00F30651">
        <w:rPr>
          <w:rFonts w:ascii="Trebuchet MS" w:hAnsi="Trebuchet MS"/>
          <w:spacing w:val="-2"/>
        </w:rPr>
        <w:t xml:space="preserve"> </w:t>
      </w:r>
      <w:r w:rsidRPr="00F30651">
        <w:rPr>
          <w:rFonts w:ascii="Trebuchet MS" w:hAnsi="Trebuchet MS"/>
          <w:spacing w:val="-1"/>
        </w:rPr>
        <w:t>notes</w:t>
      </w:r>
      <w:r w:rsidRPr="00F30651">
        <w:rPr>
          <w:rFonts w:ascii="Trebuchet MS" w:hAnsi="Trebuchet MS"/>
        </w:rPr>
        <w:t xml:space="preserve"> or</w:t>
      </w:r>
      <w:r w:rsidRPr="00F30651">
        <w:rPr>
          <w:rFonts w:ascii="Trebuchet MS" w:hAnsi="Trebuchet MS"/>
          <w:spacing w:val="-3"/>
        </w:rPr>
        <w:t xml:space="preserve"> </w:t>
      </w:r>
      <w:r w:rsidRPr="00F30651">
        <w:rPr>
          <w:rFonts w:ascii="Trebuchet MS" w:hAnsi="Trebuchet MS"/>
        </w:rPr>
        <w:t>electronic</w:t>
      </w:r>
      <w:r w:rsidRPr="00F30651">
        <w:rPr>
          <w:rFonts w:ascii="Trebuchet MS" w:hAnsi="Trebuchet MS"/>
          <w:spacing w:val="-3"/>
        </w:rPr>
        <w:t xml:space="preserve"> </w:t>
      </w:r>
      <w:r w:rsidRPr="00F30651">
        <w:rPr>
          <w:rFonts w:ascii="Trebuchet MS" w:hAnsi="Trebuchet MS"/>
          <w:spacing w:val="-1"/>
        </w:rPr>
        <w:t>devices</w:t>
      </w:r>
      <w:r w:rsidRPr="00F30651">
        <w:rPr>
          <w:rFonts w:ascii="Trebuchet MS" w:hAnsi="Trebuchet MS"/>
        </w:rPr>
        <w:t xml:space="preserve"> </w:t>
      </w:r>
      <w:r w:rsidRPr="00F30651">
        <w:rPr>
          <w:rFonts w:ascii="Trebuchet MS" w:hAnsi="Trebuchet MS"/>
          <w:spacing w:val="-1"/>
        </w:rPr>
        <w:t>during</w:t>
      </w:r>
      <w:r w:rsidRPr="00F30651">
        <w:rPr>
          <w:rFonts w:ascii="Trebuchet MS" w:hAnsi="Trebuchet MS"/>
          <w:spacing w:val="-2"/>
        </w:rPr>
        <w:t xml:space="preserve"> </w:t>
      </w:r>
      <w:r w:rsidRPr="00F30651">
        <w:rPr>
          <w:rFonts w:ascii="Trebuchet MS" w:hAnsi="Trebuchet MS"/>
        </w:rPr>
        <w:t>a</w:t>
      </w:r>
      <w:r w:rsidRPr="00F30651">
        <w:rPr>
          <w:rFonts w:ascii="Trebuchet MS" w:hAnsi="Trebuchet MS"/>
          <w:spacing w:val="1"/>
        </w:rPr>
        <w:t xml:space="preserve"> </w:t>
      </w:r>
      <w:r w:rsidRPr="00F30651">
        <w:rPr>
          <w:rFonts w:ascii="Trebuchet MS" w:hAnsi="Trebuchet MS"/>
        </w:rPr>
        <w:t>test</w:t>
      </w:r>
      <w:r w:rsidRPr="00F30651">
        <w:rPr>
          <w:rFonts w:ascii="Trebuchet MS" w:hAnsi="Trebuchet MS"/>
          <w:spacing w:val="-2"/>
        </w:rPr>
        <w:t xml:space="preserve"> </w:t>
      </w:r>
      <w:r w:rsidRPr="00F30651">
        <w:rPr>
          <w:rFonts w:ascii="Trebuchet MS" w:hAnsi="Trebuchet MS"/>
        </w:rPr>
        <w:t xml:space="preserve">or </w:t>
      </w:r>
      <w:r w:rsidRPr="00F30651">
        <w:rPr>
          <w:rFonts w:ascii="Trebuchet MS" w:hAnsi="Trebuchet MS"/>
          <w:spacing w:val="-1"/>
        </w:rPr>
        <w:t>examination</w:t>
      </w:r>
    </w:p>
    <w:p w:rsidR="00F30651" w:rsidRPr="00F30651" w:rsidRDefault="00F30651" w:rsidP="00F30651">
      <w:pPr>
        <w:pStyle w:val="BodyText"/>
        <w:numPr>
          <w:ilvl w:val="0"/>
          <w:numId w:val="3"/>
        </w:numPr>
        <w:tabs>
          <w:tab w:val="left" w:pos="827"/>
        </w:tabs>
        <w:kinsoku w:val="0"/>
        <w:overflowPunct w:val="0"/>
        <w:spacing w:before="58"/>
        <w:ind w:hanging="360"/>
        <w:rPr>
          <w:rFonts w:ascii="Trebuchet MS" w:hAnsi="Trebuchet MS"/>
          <w:spacing w:val="-1"/>
        </w:rPr>
      </w:pPr>
      <w:r w:rsidRPr="00F30651">
        <w:rPr>
          <w:rFonts w:ascii="Trebuchet MS" w:hAnsi="Trebuchet MS"/>
          <w:spacing w:val="-1"/>
        </w:rPr>
        <w:t>Using</w:t>
      </w:r>
      <w:r w:rsidRPr="00F30651">
        <w:rPr>
          <w:rFonts w:ascii="Trebuchet MS" w:hAnsi="Trebuchet MS"/>
          <w:spacing w:val="-2"/>
        </w:rPr>
        <w:t xml:space="preserve"> </w:t>
      </w:r>
      <w:r w:rsidRPr="00F30651">
        <w:rPr>
          <w:rFonts w:ascii="Trebuchet MS" w:hAnsi="Trebuchet MS"/>
        </w:rPr>
        <w:t xml:space="preserve">the </w:t>
      </w:r>
      <w:r w:rsidRPr="00F30651">
        <w:rPr>
          <w:rFonts w:ascii="Trebuchet MS" w:hAnsi="Trebuchet MS"/>
          <w:spacing w:val="-1"/>
        </w:rPr>
        <w:t>words,</w:t>
      </w:r>
      <w:r w:rsidRPr="00F30651">
        <w:rPr>
          <w:rFonts w:ascii="Trebuchet MS" w:hAnsi="Trebuchet MS"/>
        </w:rPr>
        <w:t xml:space="preserve"> </w:t>
      </w:r>
      <w:r w:rsidRPr="00F30651">
        <w:rPr>
          <w:rFonts w:ascii="Trebuchet MS" w:hAnsi="Trebuchet MS"/>
          <w:spacing w:val="-1"/>
        </w:rPr>
        <w:t>ideas,</w:t>
      </w:r>
      <w:r w:rsidRPr="00F30651">
        <w:rPr>
          <w:rFonts w:ascii="Trebuchet MS" w:hAnsi="Trebuchet MS"/>
        </w:rPr>
        <w:t xml:space="preserve"> </w:t>
      </w:r>
      <w:r w:rsidRPr="00F30651">
        <w:rPr>
          <w:rFonts w:ascii="Trebuchet MS" w:hAnsi="Trebuchet MS"/>
          <w:spacing w:val="-1"/>
        </w:rPr>
        <w:t>designs</w:t>
      </w:r>
      <w:r w:rsidRPr="00F30651">
        <w:rPr>
          <w:rFonts w:ascii="Trebuchet MS" w:hAnsi="Trebuchet MS"/>
        </w:rPr>
        <w:t xml:space="preserve"> or </w:t>
      </w:r>
      <w:r w:rsidRPr="00F30651">
        <w:rPr>
          <w:rFonts w:ascii="Trebuchet MS" w:hAnsi="Trebuchet MS"/>
          <w:spacing w:val="-1"/>
        </w:rPr>
        <w:t>workmanship</w:t>
      </w:r>
      <w:r w:rsidRPr="00F30651">
        <w:rPr>
          <w:rFonts w:ascii="Trebuchet MS" w:hAnsi="Trebuchet MS"/>
        </w:rPr>
        <w:t xml:space="preserve"> </w:t>
      </w:r>
      <w:r w:rsidRPr="00F30651">
        <w:rPr>
          <w:rFonts w:ascii="Trebuchet MS" w:hAnsi="Trebuchet MS"/>
          <w:spacing w:val="-1"/>
        </w:rPr>
        <w:t>of</w:t>
      </w:r>
      <w:r w:rsidRPr="00F30651">
        <w:rPr>
          <w:rFonts w:ascii="Trebuchet MS" w:hAnsi="Trebuchet MS"/>
        </w:rPr>
        <w:t xml:space="preserve"> </w:t>
      </w:r>
      <w:r w:rsidRPr="00F30651">
        <w:rPr>
          <w:rFonts w:ascii="Trebuchet MS" w:hAnsi="Trebuchet MS"/>
          <w:spacing w:val="-1"/>
        </w:rPr>
        <w:t>others</w:t>
      </w:r>
      <w:r w:rsidRPr="00F30651">
        <w:rPr>
          <w:rFonts w:ascii="Trebuchet MS" w:hAnsi="Trebuchet MS"/>
        </w:rPr>
        <w:t xml:space="preserve"> </w:t>
      </w:r>
      <w:r w:rsidRPr="00F30651">
        <w:rPr>
          <w:rFonts w:ascii="Trebuchet MS" w:hAnsi="Trebuchet MS"/>
          <w:spacing w:val="-1"/>
        </w:rPr>
        <w:t>without</w:t>
      </w:r>
      <w:r w:rsidRPr="00F30651">
        <w:rPr>
          <w:rFonts w:ascii="Trebuchet MS" w:hAnsi="Trebuchet MS"/>
          <w:spacing w:val="-2"/>
        </w:rPr>
        <w:t xml:space="preserve"> </w:t>
      </w:r>
      <w:r w:rsidRPr="00F30651">
        <w:rPr>
          <w:rFonts w:ascii="Trebuchet MS" w:hAnsi="Trebuchet MS"/>
          <w:spacing w:val="-1"/>
        </w:rPr>
        <w:t>acknowledgement</w:t>
      </w:r>
    </w:p>
    <w:p w:rsidR="00F30651" w:rsidRPr="00F30651" w:rsidRDefault="00F30651" w:rsidP="00F30651">
      <w:pPr>
        <w:pStyle w:val="BodyText"/>
        <w:numPr>
          <w:ilvl w:val="0"/>
          <w:numId w:val="3"/>
        </w:numPr>
        <w:tabs>
          <w:tab w:val="left" w:pos="827"/>
        </w:tabs>
        <w:kinsoku w:val="0"/>
        <w:overflowPunct w:val="0"/>
        <w:spacing w:before="56"/>
        <w:ind w:hanging="360"/>
        <w:rPr>
          <w:rFonts w:ascii="Trebuchet MS" w:hAnsi="Trebuchet MS"/>
          <w:spacing w:val="-1"/>
        </w:rPr>
      </w:pPr>
      <w:r w:rsidRPr="00F30651">
        <w:rPr>
          <w:rFonts w:ascii="Trebuchet MS" w:hAnsi="Trebuchet MS"/>
          <w:spacing w:val="-1"/>
        </w:rPr>
        <w:t xml:space="preserve">Copying </w:t>
      </w:r>
      <w:r w:rsidRPr="00F30651">
        <w:rPr>
          <w:rFonts w:ascii="Trebuchet MS" w:hAnsi="Trebuchet MS"/>
        </w:rPr>
        <w:t>from</w:t>
      </w:r>
      <w:r w:rsidRPr="00F30651">
        <w:rPr>
          <w:rFonts w:ascii="Trebuchet MS" w:hAnsi="Trebuchet MS"/>
          <w:spacing w:val="-1"/>
        </w:rPr>
        <w:t xml:space="preserve"> another</w:t>
      </w:r>
      <w:r w:rsidRPr="00F30651">
        <w:rPr>
          <w:rFonts w:ascii="Trebuchet MS" w:hAnsi="Trebuchet MS"/>
          <w:spacing w:val="-3"/>
        </w:rPr>
        <w:t xml:space="preserve"> </w:t>
      </w:r>
      <w:r w:rsidRPr="00F30651">
        <w:rPr>
          <w:rFonts w:ascii="Trebuchet MS" w:hAnsi="Trebuchet MS"/>
          <w:spacing w:val="-1"/>
        </w:rPr>
        <w:t>student</w:t>
      </w:r>
    </w:p>
    <w:p w:rsidR="00F30651" w:rsidRPr="00F30651" w:rsidRDefault="00F30651" w:rsidP="00F30651">
      <w:pPr>
        <w:pStyle w:val="BodyText"/>
        <w:numPr>
          <w:ilvl w:val="0"/>
          <w:numId w:val="3"/>
        </w:numPr>
        <w:tabs>
          <w:tab w:val="left" w:pos="827"/>
        </w:tabs>
        <w:kinsoku w:val="0"/>
        <w:overflowPunct w:val="0"/>
        <w:spacing w:before="58"/>
        <w:ind w:hanging="360"/>
        <w:rPr>
          <w:rFonts w:ascii="Trebuchet MS" w:hAnsi="Trebuchet MS"/>
          <w:spacing w:val="-1"/>
        </w:rPr>
      </w:pPr>
      <w:r w:rsidRPr="00F30651">
        <w:rPr>
          <w:rFonts w:ascii="Trebuchet MS" w:hAnsi="Trebuchet MS"/>
          <w:spacing w:val="-1"/>
        </w:rPr>
        <w:t xml:space="preserve">Paying </w:t>
      </w:r>
      <w:r w:rsidRPr="00F30651">
        <w:rPr>
          <w:rFonts w:ascii="Trebuchet MS" w:hAnsi="Trebuchet MS"/>
        </w:rPr>
        <w:t xml:space="preserve">someone </w:t>
      </w:r>
      <w:r w:rsidRPr="00F30651">
        <w:rPr>
          <w:rFonts w:ascii="Trebuchet MS" w:hAnsi="Trebuchet MS"/>
          <w:spacing w:val="-1"/>
        </w:rPr>
        <w:t>to</w:t>
      </w:r>
      <w:r w:rsidRPr="00F30651">
        <w:rPr>
          <w:rFonts w:ascii="Trebuchet MS" w:hAnsi="Trebuchet MS"/>
        </w:rPr>
        <w:t xml:space="preserve"> </w:t>
      </w:r>
      <w:r w:rsidRPr="00F30651">
        <w:rPr>
          <w:rFonts w:ascii="Trebuchet MS" w:hAnsi="Trebuchet MS"/>
          <w:spacing w:val="-1"/>
        </w:rPr>
        <w:t>write</w:t>
      </w:r>
      <w:r w:rsidRPr="00F30651">
        <w:rPr>
          <w:rFonts w:ascii="Trebuchet MS" w:hAnsi="Trebuchet MS"/>
          <w:spacing w:val="1"/>
        </w:rPr>
        <w:t xml:space="preserve"> </w:t>
      </w:r>
      <w:r w:rsidRPr="00F30651">
        <w:rPr>
          <w:rFonts w:ascii="Trebuchet MS" w:hAnsi="Trebuchet MS"/>
        </w:rPr>
        <w:t xml:space="preserve">or </w:t>
      </w:r>
      <w:r w:rsidRPr="00F30651">
        <w:rPr>
          <w:rFonts w:ascii="Trebuchet MS" w:hAnsi="Trebuchet MS"/>
          <w:spacing w:val="-1"/>
        </w:rPr>
        <w:t>prepare</w:t>
      </w:r>
      <w:r w:rsidRPr="00F30651">
        <w:rPr>
          <w:rFonts w:ascii="Trebuchet MS" w:hAnsi="Trebuchet MS"/>
          <w:spacing w:val="-3"/>
        </w:rPr>
        <w:t xml:space="preserve"> </w:t>
      </w:r>
      <w:r w:rsidRPr="00F30651">
        <w:rPr>
          <w:rFonts w:ascii="Trebuchet MS" w:hAnsi="Trebuchet MS"/>
        </w:rPr>
        <w:t>an</w:t>
      </w:r>
      <w:r w:rsidRPr="00F30651">
        <w:rPr>
          <w:rFonts w:ascii="Trebuchet MS" w:hAnsi="Trebuchet MS"/>
          <w:spacing w:val="-2"/>
        </w:rPr>
        <w:t xml:space="preserve"> </w:t>
      </w:r>
      <w:r w:rsidRPr="00F30651">
        <w:rPr>
          <w:rFonts w:ascii="Trebuchet MS" w:hAnsi="Trebuchet MS"/>
          <w:spacing w:val="-1"/>
        </w:rPr>
        <w:t>assessment</w:t>
      </w:r>
      <w:r w:rsidRPr="00F30651">
        <w:rPr>
          <w:rFonts w:ascii="Trebuchet MS" w:hAnsi="Trebuchet MS"/>
        </w:rPr>
        <w:t xml:space="preserve"> </w:t>
      </w:r>
      <w:r w:rsidRPr="00F30651">
        <w:rPr>
          <w:rFonts w:ascii="Trebuchet MS" w:hAnsi="Trebuchet MS"/>
          <w:spacing w:val="-1"/>
        </w:rPr>
        <w:t>task.</w:t>
      </w:r>
    </w:p>
    <w:p w:rsidR="00F30651" w:rsidRPr="00F30651" w:rsidRDefault="00F30651" w:rsidP="00F30651">
      <w:pPr>
        <w:pStyle w:val="Heading4"/>
        <w:kinsoku w:val="0"/>
        <w:overflowPunct w:val="0"/>
        <w:spacing w:before="118"/>
        <w:jc w:val="both"/>
        <w:rPr>
          <w:rFonts w:ascii="Trebuchet MS" w:hAnsi="Trebuchet MS"/>
          <w:b w:val="0"/>
          <w:bCs w:val="0"/>
          <w:color w:val="000000"/>
        </w:rPr>
      </w:pPr>
      <w:r w:rsidRPr="00F30651">
        <w:rPr>
          <w:rFonts w:ascii="Trebuchet MS" w:hAnsi="Trebuchet MS"/>
          <w:color w:val="C00000"/>
        </w:rPr>
        <w:t>Is</w:t>
      </w:r>
      <w:r w:rsidRPr="00F30651">
        <w:rPr>
          <w:rFonts w:ascii="Trebuchet MS" w:hAnsi="Trebuchet MS"/>
          <w:color w:val="C00000"/>
          <w:spacing w:val="1"/>
        </w:rPr>
        <w:t xml:space="preserve"> </w:t>
      </w:r>
      <w:r w:rsidRPr="00F30651">
        <w:rPr>
          <w:rFonts w:ascii="Trebuchet MS" w:hAnsi="Trebuchet MS"/>
          <w:color w:val="C00000"/>
        </w:rPr>
        <w:t xml:space="preserve">the </w:t>
      </w:r>
      <w:r w:rsidRPr="00F30651">
        <w:rPr>
          <w:rFonts w:ascii="Trebuchet MS" w:hAnsi="Trebuchet MS"/>
          <w:color w:val="C00000"/>
          <w:spacing w:val="-1"/>
        </w:rPr>
        <w:t>late</w:t>
      </w:r>
      <w:r w:rsidRPr="00F30651">
        <w:rPr>
          <w:rFonts w:ascii="Trebuchet MS" w:hAnsi="Trebuchet MS"/>
          <w:color w:val="C00000"/>
          <w:spacing w:val="1"/>
        </w:rPr>
        <w:t xml:space="preserve"> </w:t>
      </w:r>
      <w:r w:rsidRPr="00F30651">
        <w:rPr>
          <w:rFonts w:ascii="Trebuchet MS" w:hAnsi="Trebuchet MS"/>
          <w:color w:val="C00000"/>
          <w:spacing w:val="-1"/>
        </w:rPr>
        <w:t>submission</w:t>
      </w:r>
      <w:r w:rsidRPr="00F30651">
        <w:rPr>
          <w:rFonts w:ascii="Trebuchet MS" w:hAnsi="Trebuchet MS"/>
          <w:color w:val="C00000"/>
        </w:rPr>
        <w:t xml:space="preserve"> of a task</w:t>
      </w:r>
      <w:r w:rsidRPr="00F30651">
        <w:rPr>
          <w:rFonts w:ascii="Trebuchet MS" w:hAnsi="Trebuchet MS"/>
          <w:color w:val="C00000"/>
          <w:spacing w:val="-2"/>
        </w:rPr>
        <w:t xml:space="preserve"> </w:t>
      </w:r>
      <w:r w:rsidRPr="00F30651">
        <w:rPr>
          <w:rFonts w:ascii="Trebuchet MS" w:hAnsi="Trebuchet MS"/>
          <w:color w:val="C00000"/>
        </w:rPr>
        <w:t xml:space="preserve">or a </w:t>
      </w:r>
      <w:r w:rsidRPr="00F30651">
        <w:rPr>
          <w:rFonts w:ascii="Trebuchet MS" w:hAnsi="Trebuchet MS"/>
          <w:color w:val="C00000"/>
          <w:spacing w:val="-1"/>
        </w:rPr>
        <w:t>non-serious</w:t>
      </w:r>
      <w:r w:rsidRPr="00F30651">
        <w:rPr>
          <w:rFonts w:ascii="Trebuchet MS" w:hAnsi="Trebuchet MS"/>
          <w:color w:val="C00000"/>
        </w:rPr>
        <w:t xml:space="preserve"> </w:t>
      </w:r>
      <w:r w:rsidRPr="00F30651">
        <w:rPr>
          <w:rFonts w:ascii="Trebuchet MS" w:hAnsi="Trebuchet MS"/>
          <w:color w:val="C00000"/>
          <w:spacing w:val="-1"/>
        </w:rPr>
        <w:t>attempt</w:t>
      </w:r>
      <w:r w:rsidRPr="00F30651">
        <w:rPr>
          <w:rFonts w:ascii="Trebuchet MS" w:hAnsi="Trebuchet MS"/>
          <w:color w:val="C00000"/>
          <w:spacing w:val="-3"/>
        </w:rPr>
        <w:t xml:space="preserve"> </w:t>
      </w:r>
      <w:r w:rsidRPr="00F30651">
        <w:rPr>
          <w:rFonts w:ascii="Trebuchet MS" w:hAnsi="Trebuchet MS"/>
          <w:color w:val="C00000"/>
          <w:spacing w:val="-1"/>
        </w:rPr>
        <w:t>considered</w:t>
      </w:r>
      <w:r w:rsidRPr="00F30651">
        <w:rPr>
          <w:rFonts w:ascii="Trebuchet MS" w:hAnsi="Trebuchet MS"/>
          <w:color w:val="C00000"/>
        </w:rPr>
        <w:t xml:space="preserve"> </w:t>
      </w:r>
      <w:r w:rsidRPr="00F30651">
        <w:rPr>
          <w:rFonts w:ascii="Trebuchet MS" w:hAnsi="Trebuchet MS"/>
          <w:color w:val="C00000"/>
          <w:spacing w:val="-1"/>
        </w:rPr>
        <w:t>malpractice?</w:t>
      </w:r>
    </w:p>
    <w:p w:rsidR="00F30651" w:rsidRPr="00F30651" w:rsidRDefault="00F30651" w:rsidP="00F30651">
      <w:pPr>
        <w:pStyle w:val="BodyText"/>
        <w:kinsoku w:val="0"/>
        <w:overflowPunct w:val="0"/>
        <w:spacing w:before="122"/>
        <w:ind w:left="106" w:right="263"/>
        <w:rPr>
          <w:rFonts w:ascii="Trebuchet MS" w:hAnsi="Trebuchet MS"/>
          <w:spacing w:val="-1"/>
        </w:rPr>
      </w:pPr>
      <w:r w:rsidRPr="00F30651">
        <w:rPr>
          <w:rFonts w:ascii="Trebuchet MS" w:hAnsi="Trebuchet MS"/>
        </w:rPr>
        <w:t>Late</w:t>
      </w:r>
      <w:r w:rsidRPr="00F30651">
        <w:rPr>
          <w:rFonts w:ascii="Trebuchet MS" w:hAnsi="Trebuchet MS"/>
          <w:spacing w:val="-1"/>
        </w:rPr>
        <w:t xml:space="preserve"> submission</w:t>
      </w:r>
      <w:r w:rsidRPr="00F30651">
        <w:rPr>
          <w:rFonts w:ascii="Trebuchet MS" w:hAnsi="Trebuchet MS"/>
          <w:spacing w:val="-2"/>
        </w:rPr>
        <w:t xml:space="preserve"> </w:t>
      </w:r>
      <w:r w:rsidRPr="00F30651">
        <w:rPr>
          <w:rFonts w:ascii="Trebuchet MS" w:hAnsi="Trebuchet MS"/>
          <w:spacing w:val="-1"/>
        </w:rPr>
        <w:t>of</w:t>
      </w:r>
      <w:r w:rsidRPr="00F30651">
        <w:rPr>
          <w:rFonts w:ascii="Trebuchet MS" w:hAnsi="Trebuchet MS"/>
        </w:rPr>
        <w:t xml:space="preserve"> </w:t>
      </w:r>
      <w:r w:rsidRPr="00F30651">
        <w:rPr>
          <w:rFonts w:ascii="Trebuchet MS" w:hAnsi="Trebuchet MS"/>
          <w:spacing w:val="-1"/>
        </w:rPr>
        <w:t>assessment</w:t>
      </w:r>
      <w:r w:rsidRPr="00F30651">
        <w:rPr>
          <w:rFonts w:ascii="Trebuchet MS" w:hAnsi="Trebuchet MS"/>
        </w:rPr>
        <w:t xml:space="preserve"> </w:t>
      </w:r>
      <w:r w:rsidRPr="00F30651">
        <w:rPr>
          <w:rFonts w:ascii="Trebuchet MS" w:hAnsi="Trebuchet MS"/>
          <w:spacing w:val="-1"/>
        </w:rPr>
        <w:t>tasks</w:t>
      </w:r>
      <w:r w:rsidRPr="00F30651">
        <w:rPr>
          <w:rFonts w:ascii="Trebuchet MS" w:hAnsi="Trebuchet MS"/>
          <w:spacing w:val="-2"/>
        </w:rPr>
        <w:t xml:space="preserve"> </w:t>
      </w:r>
      <w:r w:rsidRPr="00F30651">
        <w:rPr>
          <w:rFonts w:ascii="Trebuchet MS" w:hAnsi="Trebuchet MS"/>
        </w:rPr>
        <w:t>may</w:t>
      </w:r>
      <w:r w:rsidRPr="00F30651">
        <w:rPr>
          <w:rFonts w:ascii="Trebuchet MS" w:hAnsi="Trebuchet MS"/>
          <w:spacing w:val="-3"/>
        </w:rPr>
        <w:t xml:space="preserve"> </w:t>
      </w:r>
      <w:r w:rsidRPr="00F30651">
        <w:rPr>
          <w:rFonts w:ascii="Trebuchet MS" w:hAnsi="Trebuchet MS"/>
        </w:rPr>
        <w:t>be</w:t>
      </w:r>
      <w:r w:rsidRPr="00F30651">
        <w:rPr>
          <w:rFonts w:ascii="Trebuchet MS" w:hAnsi="Trebuchet MS"/>
          <w:spacing w:val="-2"/>
        </w:rPr>
        <w:t xml:space="preserve"> </w:t>
      </w:r>
      <w:r w:rsidRPr="00F30651">
        <w:rPr>
          <w:rFonts w:ascii="Trebuchet MS" w:hAnsi="Trebuchet MS"/>
          <w:spacing w:val="-1"/>
        </w:rPr>
        <w:t>malpractice</w:t>
      </w:r>
      <w:r w:rsidRPr="00F30651">
        <w:rPr>
          <w:rFonts w:ascii="Trebuchet MS" w:hAnsi="Trebuchet MS"/>
        </w:rPr>
        <w:t xml:space="preserve"> </w:t>
      </w:r>
      <w:r w:rsidRPr="00F30651">
        <w:rPr>
          <w:rFonts w:ascii="Trebuchet MS" w:hAnsi="Trebuchet MS"/>
          <w:spacing w:val="-1"/>
        </w:rPr>
        <w:t>where</w:t>
      </w:r>
      <w:r w:rsidRPr="00F30651">
        <w:rPr>
          <w:rFonts w:ascii="Trebuchet MS" w:hAnsi="Trebuchet MS"/>
        </w:rPr>
        <w:t xml:space="preserve"> it is</w:t>
      </w:r>
      <w:r w:rsidRPr="00F30651">
        <w:rPr>
          <w:rFonts w:ascii="Trebuchet MS" w:hAnsi="Trebuchet MS"/>
          <w:spacing w:val="-3"/>
        </w:rPr>
        <w:t xml:space="preserve"> </w:t>
      </w:r>
      <w:r w:rsidRPr="00F30651">
        <w:rPr>
          <w:rFonts w:ascii="Trebuchet MS" w:hAnsi="Trebuchet MS"/>
          <w:spacing w:val="-1"/>
        </w:rPr>
        <w:t>proven</w:t>
      </w:r>
      <w:r w:rsidRPr="00F30651">
        <w:rPr>
          <w:rFonts w:ascii="Trebuchet MS" w:hAnsi="Trebuchet MS"/>
        </w:rPr>
        <w:t xml:space="preserve"> to</w:t>
      </w:r>
      <w:r w:rsidRPr="00F30651">
        <w:rPr>
          <w:rFonts w:ascii="Trebuchet MS" w:hAnsi="Trebuchet MS"/>
          <w:spacing w:val="-2"/>
        </w:rPr>
        <w:t xml:space="preserve"> </w:t>
      </w:r>
      <w:r w:rsidRPr="00F30651">
        <w:rPr>
          <w:rFonts w:ascii="Trebuchet MS" w:hAnsi="Trebuchet MS"/>
        </w:rPr>
        <w:t>be</w:t>
      </w:r>
      <w:r w:rsidRPr="00F30651">
        <w:rPr>
          <w:rFonts w:ascii="Trebuchet MS" w:hAnsi="Trebuchet MS"/>
          <w:spacing w:val="-2"/>
        </w:rPr>
        <w:t xml:space="preserve"> </w:t>
      </w:r>
      <w:r w:rsidRPr="00F30651">
        <w:rPr>
          <w:rFonts w:ascii="Trebuchet MS" w:hAnsi="Trebuchet MS"/>
        </w:rPr>
        <w:t xml:space="preserve">a </w:t>
      </w:r>
      <w:r w:rsidRPr="00F30651">
        <w:rPr>
          <w:rFonts w:ascii="Trebuchet MS" w:hAnsi="Trebuchet MS"/>
          <w:spacing w:val="-1"/>
        </w:rPr>
        <w:t>deliberate</w:t>
      </w:r>
      <w:r w:rsidRPr="00F30651">
        <w:rPr>
          <w:rFonts w:ascii="Trebuchet MS" w:hAnsi="Trebuchet MS"/>
          <w:spacing w:val="81"/>
        </w:rPr>
        <w:t xml:space="preserve"> </w:t>
      </w:r>
      <w:r w:rsidRPr="00F30651">
        <w:rPr>
          <w:rFonts w:ascii="Trebuchet MS" w:hAnsi="Trebuchet MS"/>
          <w:spacing w:val="-1"/>
        </w:rPr>
        <w:t>mechanism</w:t>
      </w:r>
      <w:r w:rsidRPr="00F30651">
        <w:rPr>
          <w:rFonts w:ascii="Trebuchet MS" w:hAnsi="Trebuchet MS"/>
          <w:spacing w:val="1"/>
        </w:rPr>
        <w:t xml:space="preserve"> </w:t>
      </w:r>
      <w:r w:rsidRPr="00F30651">
        <w:rPr>
          <w:rFonts w:ascii="Trebuchet MS" w:hAnsi="Trebuchet MS"/>
          <w:spacing w:val="-1"/>
        </w:rPr>
        <w:t>to</w:t>
      </w:r>
      <w:r w:rsidRPr="00F30651">
        <w:rPr>
          <w:rFonts w:ascii="Trebuchet MS" w:hAnsi="Trebuchet MS"/>
        </w:rPr>
        <w:t xml:space="preserve"> </w:t>
      </w:r>
      <w:r w:rsidRPr="00F30651">
        <w:rPr>
          <w:rFonts w:ascii="Trebuchet MS" w:hAnsi="Trebuchet MS"/>
          <w:spacing w:val="-1"/>
        </w:rPr>
        <w:t>gain</w:t>
      </w:r>
      <w:r w:rsidRPr="00F30651">
        <w:rPr>
          <w:rFonts w:ascii="Trebuchet MS" w:hAnsi="Trebuchet MS"/>
        </w:rPr>
        <w:t xml:space="preserve"> </w:t>
      </w:r>
      <w:r w:rsidRPr="00F30651">
        <w:rPr>
          <w:rFonts w:ascii="Trebuchet MS" w:hAnsi="Trebuchet MS"/>
          <w:spacing w:val="-1"/>
        </w:rPr>
        <w:t>advantage</w:t>
      </w:r>
      <w:r w:rsidRPr="00F30651">
        <w:rPr>
          <w:rFonts w:ascii="Trebuchet MS" w:hAnsi="Trebuchet MS"/>
        </w:rPr>
        <w:t xml:space="preserve"> </w:t>
      </w:r>
      <w:r w:rsidRPr="00F30651">
        <w:rPr>
          <w:rFonts w:ascii="Trebuchet MS" w:hAnsi="Trebuchet MS"/>
          <w:spacing w:val="-1"/>
        </w:rPr>
        <w:t>over</w:t>
      </w:r>
      <w:r w:rsidRPr="00F30651">
        <w:rPr>
          <w:rFonts w:ascii="Trebuchet MS" w:hAnsi="Trebuchet MS"/>
        </w:rPr>
        <w:t xml:space="preserve"> other </w:t>
      </w:r>
      <w:r w:rsidRPr="00F30651">
        <w:rPr>
          <w:rFonts w:ascii="Trebuchet MS" w:hAnsi="Trebuchet MS"/>
          <w:spacing w:val="-1"/>
        </w:rPr>
        <w:t>students.</w:t>
      </w:r>
      <w:r w:rsidRPr="00F30651">
        <w:rPr>
          <w:rFonts w:ascii="Trebuchet MS" w:hAnsi="Trebuchet MS"/>
        </w:rPr>
        <w:t xml:space="preserve"> A </w:t>
      </w:r>
      <w:r w:rsidRPr="00F30651">
        <w:rPr>
          <w:rFonts w:ascii="Trebuchet MS" w:hAnsi="Trebuchet MS"/>
          <w:spacing w:val="-1"/>
        </w:rPr>
        <w:t>student</w:t>
      </w:r>
      <w:r w:rsidRPr="00F30651">
        <w:rPr>
          <w:rFonts w:ascii="Trebuchet MS" w:hAnsi="Trebuchet MS"/>
          <w:spacing w:val="-2"/>
        </w:rPr>
        <w:t xml:space="preserve"> </w:t>
      </w:r>
      <w:r w:rsidRPr="00F30651">
        <w:rPr>
          <w:rFonts w:ascii="Trebuchet MS" w:hAnsi="Trebuchet MS"/>
          <w:spacing w:val="-1"/>
        </w:rPr>
        <w:t>may</w:t>
      </w:r>
      <w:r w:rsidRPr="00F30651">
        <w:rPr>
          <w:rFonts w:ascii="Trebuchet MS" w:hAnsi="Trebuchet MS"/>
          <w:spacing w:val="-3"/>
        </w:rPr>
        <w:t xml:space="preserve"> </w:t>
      </w:r>
      <w:r w:rsidRPr="00F30651">
        <w:rPr>
          <w:rFonts w:ascii="Trebuchet MS" w:hAnsi="Trebuchet MS"/>
        </w:rPr>
        <w:t>submit</w:t>
      </w:r>
      <w:r w:rsidRPr="00F30651">
        <w:rPr>
          <w:rFonts w:ascii="Trebuchet MS" w:hAnsi="Trebuchet MS"/>
          <w:spacing w:val="-3"/>
        </w:rPr>
        <w:t xml:space="preserve"> </w:t>
      </w:r>
      <w:r w:rsidRPr="00F30651">
        <w:rPr>
          <w:rFonts w:ascii="Trebuchet MS" w:hAnsi="Trebuchet MS"/>
          <w:spacing w:val="-1"/>
        </w:rPr>
        <w:t>overdue</w:t>
      </w:r>
      <w:r w:rsidRPr="00F30651">
        <w:rPr>
          <w:rFonts w:ascii="Trebuchet MS" w:hAnsi="Trebuchet MS"/>
          <w:spacing w:val="-2"/>
        </w:rPr>
        <w:t xml:space="preserve"> </w:t>
      </w:r>
      <w:r w:rsidRPr="00F30651">
        <w:rPr>
          <w:rFonts w:ascii="Trebuchet MS" w:hAnsi="Trebuchet MS"/>
          <w:spacing w:val="-1"/>
        </w:rPr>
        <w:t>assessment</w:t>
      </w:r>
      <w:r w:rsidRPr="00F30651">
        <w:rPr>
          <w:rFonts w:ascii="Trebuchet MS" w:hAnsi="Trebuchet MS"/>
        </w:rPr>
        <w:t xml:space="preserve"> </w:t>
      </w:r>
      <w:r w:rsidRPr="00F30651">
        <w:rPr>
          <w:rFonts w:ascii="Trebuchet MS" w:hAnsi="Trebuchet MS"/>
          <w:spacing w:val="-1"/>
        </w:rPr>
        <w:t>work</w:t>
      </w:r>
      <w:r w:rsidRPr="00F30651">
        <w:rPr>
          <w:rFonts w:ascii="Trebuchet MS" w:hAnsi="Trebuchet MS"/>
          <w:spacing w:val="71"/>
        </w:rPr>
        <w:t xml:space="preserve"> </w:t>
      </w:r>
      <w:r w:rsidRPr="00F30651">
        <w:rPr>
          <w:rFonts w:ascii="Trebuchet MS" w:hAnsi="Trebuchet MS"/>
        </w:rPr>
        <w:t xml:space="preserve">for a </w:t>
      </w:r>
      <w:r w:rsidRPr="00F30651">
        <w:rPr>
          <w:rFonts w:ascii="Trebuchet MS" w:hAnsi="Trebuchet MS"/>
          <w:spacing w:val="-1"/>
        </w:rPr>
        <w:t>variety</w:t>
      </w:r>
      <w:r w:rsidRPr="00F30651">
        <w:rPr>
          <w:rFonts w:ascii="Trebuchet MS" w:hAnsi="Trebuchet MS"/>
          <w:spacing w:val="-2"/>
        </w:rPr>
        <w:t xml:space="preserve"> </w:t>
      </w:r>
      <w:r w:rsidRPr="00F30651">
        <w:rPr>
          <w:rFonts w:ascii="Trebuchet MS" w:hAnsi="Trebuchet MS"/>
        </w:rPr>
        <w:t xml:space="preserve">of </w:t>
      </w:r>
      <w:r w:rsidRPr="00F30651">
        <w:rPr>
          <w:rFonts w:ascii="Trebuchet MS" w:hAnsi="Trebuchet MS"/>
          <w:spacing w:val="-1"/>
        </w:rPr>
        <w:t>other</w:t>
      </w:r>
      <w:r w:rsidRPr="00F30651">
        <w:rPr>
          <w:rFonts w:ascii="Trebuchet MS" w:hAnsi="Trebuchet MS"/>
        </w:rPr>
        <w:t xml:space="preserve"> </w:t>
      </w:r>
      <w:r w:rsidRPr="00F30651">
        <w:rPr>
          <w:rFonts w:ascii="Trebuchet MS" w:hAnsi="Trebuchet MS"/>
          <w:spacing w:val="-1"/>
        </w:rPr>
        <w:t>reasons</w:t>
      </w:r>
      <w:r w:rsidRPr="00F30651">
        <w:rPr>
          <w:rFonts w:ascii="Trebuchet MS" w:hAnsi="Trebuchet MS"/>
          <w:spacing w:val="-2"/>
        </w:rPr>
        <w:t xml:space="preserve"> </w:t>
      </w:r>
      <w:r w:rsidRPr="00F30651">
        <w:rPr>
          <w:rFonts w:ascii="Trebuchet MS" w:hAnsi="Trebuchet MS"/>
        </w:rPr>
        <w:t>not</w:t>
      </w:r>
      <w:r w:rsidRPr="00F30651">
        <w:rPr>
          <w:rFonts w:ascii="Trebuchet MS" w:hAnsi="Trebuchet MS"/>
          <w:spacing w:val="-2"/>
        </w:rPr>
        <w:t xml:space="preserve"> </w:t>
      </w:r>
      <w:r w:rsidRPr="00F30651">
        <w:rPr>
          <w:rFonts w:ascii="Trebuchet MS" w:hAnsi="Trebuchet MS"/>
          <w:spacing w:val="-1"/>
        </w:rPr>
        <w:t>considered</w:t>
      </w:r>
      <w:r w:rsidRPr="00F30651">
        <w:rPr>
          <w:rFonts w:ascii="Trebuchet MS" w:hAnsi="Trebuchet MS"/>
          <w:spacing w:val="-4"/>
        </w:rPr>
        <w:t xml:space="preserve"> </w:t>
      </w:r>
      <w:r w:rsidRPr="00F30651">
        <w:rPr>
          <w:rFonts w:ascii="Trebuchet MS" w:hAnsi="Trebuchet MS"/>
          <w:spacing w:val="-1"/>
        </w:rPr>
        <w:t>malpractice,</w:t>
      </w:r>
      <w:r w:rsidRPr="00F30651">
        <w:rPr>
          <w:rFonts w:ascii="Trebuchet MS" w:hAnsi="Trebuchet MS"/>
        </w:rPr>
        <w:t xml:space="preserve"> </w:t>
      </w:r>
      <w:r w:rsidRPr="00F30651">
        <w:rPr>
          <w:rFonts w:ascii="Trebuchet MS" w:hAnsi="Trebuchet MS"/>
          <w:spacing w:val="-1"/>
        </w:rPr>
        <w:t>such</w:t>
      </w:r>
      <w:r w:rsidRPr="00F30651">
        <w:rPr>
          <w:rFonts w:ascii="Trebuchet MS" w:hAnsi="Trebuchet MS"/>
          <w:spacing w:val="-2"/>
        </w:rPr>
        <w:t xml:space="preserve"> </w:t>
      </w:r>
      <w:r w:rsidRPr="00F30651">
        <w:rPr>
          <w:rFonts w:ascii="Trebuchet MS" w:hAnsi="Trebuchet MS"/>
        </w:rPr>
        <w:t xml:space="preserve">as </w:t>
      </w:r>
      <w:r w:rsidRPr="00F30651">
        <w:rPr>
          <w:rFonts w:ascii="Trebuchet MS" w:hAnsi="Trebuchet MS"/>
          <w:spacing w:val="-1"/>
        </w:rPr>
        <w:t>illness,</w:t>
      </w:r>
      <w:r w:rsidRPr="00F30651">
        <w:rPr>
          <w:rFonts w:ascii="Trebuchet MS" w:hAnsi="Trebuchet MS"/>
        </w:rPr>
        <w:t xml:space="preserve"> </w:t>
      </w:r>
      <w:r w:rsidRPr="00F30651">
        <w:rPr>
          <w:rFonts w:ascii="Trebuchet MS" w:hAnsi="Trebuchet MS"/>
          <w:spacing w:val="-1"/>
        </w:rPr>
        <w:t>technical</w:t>
      </w:r>
      <w:r w:rsidRPr="00F30651">
        <w:rPr>
          <w:rFonts w:ascii="Trebuchet MS" w:hAnsi="Trebuchet MS"/>
        </w:rPr>
        <w:t xml:space="preserve"> or </w:t>
      </w:r>
      <w:r w:rsidRPr="00F30651">
        <w:rPr>
          <w:rFonts w:ascii="Trebuchet MS" w:hAnsi="Trebuchet MS"/>
          <w:spacing w:val="-1"/>
        </w:rPr>
        <w:t>transport</w:t>
      </w:r>
      <w:r w:rsidRPr="00F30651">
        <w:rPr>
          <w:rFonts w:ascii="Trebuchet MS" w:hAnsi="Trebuchet MS"/>
          <w:spacing w:val="99"/>
        </w:rPr>
        <w:t xml:space="preserve"> </w:t>
      </w:r>
      <w:r w:rsidRPr="00F30651">
        <w:rPr>
          <w:rFonts w:ascii="Trebuchet MS" w:hAnsi="Trebuchet MS"/>
        </w:rPr>
        <w:t xml:space="preserve">issues or </w:t>
      </w:r>
      <w:r w:rsidRPr="00F30651">
        <w:rPr>
          <w:rFonts w:ascii="Trebuchet MS" w:hAnsi="Trebuchet MS"/>
          <w:spacing w:val="-1"/>
        </w:rPr>
        <w:t>lack</w:t>
      </w:r>
      <w:r w:rsidRPr="00F30651">
        <w:rPr>
          <w:rFonts w:ascii="Trebuchet MS" w:hAnsi="Trebuchet MS"/>
          <w:spacing w:val="-2"/>
        </w:rPr>
        <w:t xml:space="preserve"> </w:t>
      </w:r>
      <w:r w:rsidRPr="00F30651">
        <w:rPr>
          <w:rFonts w:ascii="Trebuchet MS" w:hAnsi="Trebuchet MS"/>
          <w:spacing w:val="-1"/>
        </w:rPr>
        <w:t>of</w:t>
      </w:r>
      <w:r w:rsidRPr="00F30651">
        <w:rPr>
          <w:rFonts w:ascii="Trebuchet MS" w:hAnsi="Trebuchet MS"/>
        </w:rPr>
        <w:t xml:space="preserve"> </w:t>
      </w:r>
      <w:r w:rsidRPr="00F30651">
        <w:rPr>
          <w:rFonts w:ascii="Trebuchet MS" w:hAnsi="Trebuchet MS"/>
          <w:spacing w:val="-1"/>
        </w:rPr>
        <w:t>motivation.</w:t>
      </w:r>
    </w:p>
    <w:p w:rsidR="00F30651" w:rsidRPr="00F30651" w:rsidRDefault="00F30651" w:rsidP="00F30651">
      <w:pPr>
        <w:pStyle w:val="BodyText"/>
        <w:kinsoku w:val="0"/>
        <w:overflowPunct w:val="0"/>
        <w:spacing w:before="120"/>
        <w:ind w:left="106" w:right="238"/>
        <w:rPr>
          <w:rFonts w:ascii="Trebuchet MS" w:hAnsi="Trebuchet MS"/>
          <w:spacing w:val="-1"/>
        </w:rPr>
      </w:pPr>
      <w:r w:rsidRPr="00F30651">
        <w:rPr>
          <w:rFonts w:ascii="Trebuchet MS" w:hAnsi="Trebuchet MS"/>
          <w:spacing w:val="-1"/>
        </w:rPr>
        <w:t>Submitted</w:t>
      </w:r>
      <w:r w:rsidRPr="00F30651">
        <w:rPr>
          <w:rFonts w:ascii="Trebuchet MS" w:hAnsi="Trebuchet MS"/>
        </w:rPr>
        <w:t xml:space="preserve"> </w:t>
      </w:r>
      <w:r w:rsidRPr="00F30651">
        <w:rPr>
          <w:rFonts w:ascii="Trebuchet MS" w:hAnsi="Trebuchet MS"/>
          <w:spacing w:val="-1"/>
        </w:rPr>
        <w:t>work</w:t>
      </w:r>
      <w:r w:rsidRPr="00F30651">
        <w:rPr>
          <w:rFonts w:ascii="Trebuchet MS" w:hAnsi="Trebuchet MS"/>
        </w:rPr>
        <w:t xml:space="preserve"> may</w:t>
      </w:r>
      <w:r w:rsidRPr="00F30651">
        <w:rPr>
          <w:rFonts w:ascii="Trebuchet MS" w:hAnsi="Trebuchet MS"/>
          <w:spacing w:val="-3"/>
        </w:rPr>
        <w:t xml:space="preserve"> </w:t>
      </w:r>
      <w:r w:rsidRPr="00F30651">
        <w:rPr>
          <w:rFonts w:ascii="Trebuchet MS" w:hAnsi="Trebuchet MS"/>
          <w:spacing w:val="-1"/>
        </w:rPr>
        <w:t>be</w:t>
      </w:r>
      <w:r w:rsidRPr="00F30651">
        <w:rPr>
          <w:rFonts w:ascii="Trebuchet MS" w:hAnsi="Trebuchet MS"/>
        </w:rPr>
        <w:t xml:space="preserve"> </w:t>
      </w:r>
      <w:r w:rsidRPr="00F30651">
        <w:rPr>
          <w:rFonts w:ascii="Trebuchet MS" w:hAnsi="Trebuchet MS"/>
          <w:spacing w:val="-1"/>
        </w:rPr>
        <w:t xml:space="preserve">classified </w:t>
      </w:r>
      <w:r w:rsidRPr="00F30651">
        <w:rPr>
          <w:rFonts w:ascii="Trebuchet MS" w:hAnsi="Trebuchet MS"/>
        </w:rPr>
        <w:t>as</w:t>
      </w:r>
      <w:r w:rsidRPr="00F30651">
        <w:rPr>
          <w:rFonts w:ascii="Trebuchet MS" w:hAnsi="Trebuchet MS"/>
          <w:spacing w:val="-2"/>
        </w:rPr>
        <w:t xml:space="preserve"> </w:t>
      </w:r>
      <w:r w:rsidRPr="00F30651">
        <w:rPr>
          <w:rFonts w:ascii="Trebuchet MS" w:hAnsi="Trebuchet MS"/>
        </w:rPr>
        <w:t xml:space="preserve">a </w:t>
      </w:r>
      <w:r w:rsidRPr="00F30651">
        <w:rPr>
          <w:rFonts w:ascii="Trebuchet MS" w:hAnsi="Trebuchet MS"/>
          <w:spacing w:val="-1"/>
        </w:rPr>
        <w:t>non-serious</w:t>
      </w:r>
      <w:r w:rsidRPr="00F30651">
        <w:rPr>
          <w:rFonts w:ascii="Trebuchet MS" w:hAnsi="Trebuchet MS"/>
        </w:rPr>
        <w:t xml:space="preserve"> </w:t>
      </w:r>
      <w:r w:rsidRPr="00F30651">
        <w:rPr>
          <w:rFonts w:ascii="Trebuchet MS" w:hAnsi="Trebuchet MS"/>
          <w:spacing w:val="-1"/>
        </w:rPr>
        <w:t>attempt</w:t>
      </w:r>
      <w:r w:rsidRPr="00F30651">
        <w:rPr>
          <w:rFonts w:ascii="Trebuchet MS" w:hAnsi="Trebuchet MS"/>
          <w:spacing w:val="-2"/>
        </w:rPr>
        <w:t xml:space="preserve"> </w:t>
      </w:r>
      <w:r w:rsidRPr="00F30651">
        <w:rPr>
          <w:rFonts w:ascii="Trebuchet MS" w:hAnsi="Trebuchet MS"/>
          <w:spacing w:val="-1"/>
        </w:rPr>
        <w:t>where</w:t>
      </w:r>
      <w:r w:rsidRPr="00F30651">
        <w:rPr>
          <w:rFonts w:ascii="Trebuchet MS" w:hAnsi="Trebuchet MS"/>
        </w:rPr>
        <w:t xml:space="preserve"> it is </w:t>
      </w:r>
      <w:r w:rsidRPr="00F30651">
        <w:rPr>
          <w:rFonts w:ascii="Trebuchet MS" w:hAnsi="Trebuchet MS"/>
          <w:spacing w:val="-1"/>
        </w:rPr>
        <w:t>frivolous</w:t>
      </w:r>
      <w:r w:rsidRPr="00F30651">
        <w:rPr>
          <w:rFonts w:ascii="Trebuchet MS" w:hAnsi="Trebuchet MS"/>
        </w:rPr>
        <w:t xml:space="preserve"> or</w:t>
      </w:r>
      <w:r w:rsidRPr="00F30651">
        <w:rPr>
          <w:rFonts w:ascii="Trebuchet MS" w:hAnsi="Trebuchet MS"/>
          <w:spacing w:val="-3"/>
        </w:rPr>
        <w:t xml:space="preserve"> </w:t>
      </w:r>
      <w:r w:rsidRPr="00F30651">
        <w:rPr>
          <w:rFonts w:ascii="Trebuchet MS" w:hAnsi="Trebuchet MS"/>
          <w:spacing w:val="-1"/>
        </w:rPr>
        <w:t>offensive.</w:t>
      </w:r>
      <w:r w:rsidRPr="00F30651">
        <w:rPr>
          <w:rFonts w:ascii="Trebuchet MS" w:hAnsi="Trebuchet MS"/>
        </w:rPr>
        <w:t xml:space="preserve"> </w:t>
      </w:r>
      <w:r w:rsidRPr="00F30651">
        <w:rPr>
          <w:rFonts w:ascii="Trebuchet MS" w:hAnsi="Trebuchet MS"/>
          <w:spacing w:val="-1"/>
        </w:rPr>
        <w:t>Failure</w:t>
      </w:r>
      <w:r w:rsidRPr="00F30651">
        <w:rPr>
          <w:rFonts w:ascii="Trebuchet MS" w:hAnsi="Trebuchet MS"/>
          <w:spacing w:val="113"/>
        </w:rPr>
        <w:t xml:space="preserve"> </w:t>
      </w:r>
      <w:r w:rsidRPr="00F30651">
        <w:rPr>
          <w:rFonts w:ascii="Trebuchet MS" w:hAnsi="Trebuchet MS"/>
        </w:rPr>
        <w:t>to</w:t>
      </w:r>
      <w:r w:rsidRPr="00F30651">
        <w:rPr>
          <w:rFonts w:ascii="Trebuchet MS" w:hAnsi="Trebuchet MS"/>
          <w:spacing w:val="1"/>
        </w:rPr>
        <w:t xml:space="preserve"> </w:t>
      </w:r>
      <w:r w:rsidRPr="00F30651">
        <w:rPr>
          <w:rFonts w:ascii="Trebuchet MS" w:hAnsi="Trebuchet MS"/>
          <w:spacing w:val="-1"/>
        </w:rPr>
        <w:t>reach</w:t>
      </w:r>
      <w:r w:rsidRPr="00F30651">
        <w:rPr>
          <w:rFonts w:ascii="Trebuchet MS" w:hAnsi="Trebuchet MS"/>
        </w:rPr>
        <w:t xml:space="preserve"> a</w:t>
      </w:r>
      <w:r w:rsidRPr="00F30651">
        <w:rPr>
          <w:rFonts w:ascii="Trebuchet MS" w:hAnsi="Trebuchet MS"/>
          <w:spacing w:val="1"/>
        </w:rPr>
        <w:t xml:space="preserve"> </w:t>
      </w:r>
      <w:r w:rsidRPr="00F30651">
        <w:rPr>
          <w:rFonts w:ascii="Trebuchet MS" w:hAnsi="Trebuchet MS"/>
          <w:spacing w:val="-2"/>
        </w:rPr>
        <w:t>level</w:t>
      </w:r>
      <w:r w:rsidRPr="00F30651">
        <w:rPr>
          <w:rFonts w:ascii="Trebuchet MS" w:hAnsi="Trebuchet MS"/>
        </w:rPr>
        <w:t xml:space="preserve"> </w:t>
      </w:r>
      <w:r w:rsidRPr="00F30651">
        <w:rPr>
          <w:rFonts w:ascii="Trebuchet MS" w:hAnsi="Trebuchet MS"/>
          <w:spacing w:val="-1"/>
        </w:rPr>
        <w:t>of</w:t>
      </w:r>
      <w:r w:rsidRPr="00F30651">
        <w:rPr>
          <w:rFonts w:ascii="Trebuchet MS" w:hAnsi="Trebuchet MS"/>
          <w:spacing w:val="2"/>
        </w:rPr>
        <w:t xml:space="preserve"> </w:t>
      </w:r>
      <w:r w:rsidRPr="00F30651">
        <w:rPr>
          <w:rFonts w:ascii="Trebuchet MS" w:hAnsi="Trebuchet MS"/>
          <w:spacing w:val="-1"/>
        </w:rPr>
        <w:t>achievement</w:t>
      </w:r>
      <w:r w:rsidRPr="00F30651">
        <w:rPr>
          <w:rFonts w:ascii="Trebuchet MS" w:hAnsi="Trebuchet MS"/>
          <w:spacing w:val="-2"/>
        </w:rPr>
        <w:t xml:space="preserve"> </w:t>
      </w:r>
      <w:r w:rsidRPr="00F30651">
        <w:rPr>
          <w:rFonts w:ascii="Trebuchet MS" w:hAnsi="Trebuchet MS"/>
          <w:spacing w:val="-1"/>
        </w:rPr>
        <w:t>does</w:t>
      </w:r>
      <w:r w:rsidRPr="00F30651">
        <w:rPr>
          <w:rFonts w:ascii="Trebuchet MS" w:hAnsi="Trebuchet MS"/>
        </w:rPr>
        <w:t xml:space="preserve"> </w:t>
      </w:r>
      <w:r w:rsidRPr="00F30651">
        <w:rPr>
          <w:rFonts w:ascii="Trebuchet MS" w:hAnsi="Trebuchet MS"/>
          <w:spacing w:val="-1"/>
        </w:rPr>
        <w:t>not</w:t>
      </w:r>
      <w:r w:rsidRPr="00F30651">
        <w:rPr>
          <w:rFonts w:ascii="Trebuchet MS" w:hAnsi="Trebuchet MS"/>
          <w:spacing w:val="-2"/>
        </w:rPr>
        <w:t xml:space="preserve"> </w:t>
      </w:r>
      <w:r w:rsidRPr="00F30651">
        <w:rPr>
          <w:rFonts w:ascii="Trebuchet MS" w:hAnsi="Trebuchet MS"/>
          <w:spacing w:val="-1"/>
        </w:rPr>
        <w:t>necessarily</w:t>
      </w:r>
      <w:r w:rsidRPr="00F30651">
        <w:rPr>
          <w:rFonts w:ascii="Trebuchet MS" w:hAnsi="Trebuchet MS"/>
          <w:spacing w:val="-3"/>
        </w:rPr>
        <w:t xml:space="preserve"> </w:t>
      </w:r>
      <w:r w:rsidRPr="00F30651">
        <w:rPr>
          <w:rFonts w:ascii="Trebuchet MS" w:hAnsi="Trebuchet MS"/>
        </w:rPr>
        <w:t>constitute</w:t>
      </w:r>
      <w:r w:rsidRPr="00F30651">
        <w:rPr>
          <w:rFonts w:ascii="Trebuchet MS" w:hAnsi="Trebuchet MS"/>
          <w:spacing w:val="-1"/>
        </w:rPr>
        <w:t xml:space="preserve"> </w:t>
      </w:r>
      <w:r w:rsidRPr="00F30651">
        <w:rPr>
          <w:rFonts w:ascii="Trebuchet MS" w:hAnsi="Trebuchet MS"/>
        </w:rPr>
        <w:t xml:space="preserve">a non-serious </w:t>
      </w:r>
      <w:r w:rsidRPr="00F30651">
        <w:rPr>
          <w:rFonts w:ascii="Trebuchet MS" w:hAnsi="Trebuchet MS"/>
          <w:spacing w:val="-1"/>
        </w:rPr>
        <w:t>attempt.</w:t>
      </w:r>
      <w:r w:rsidRPr="00F30651">
        <w:rPr>
          <w:rFonts w:ascii="Trebuchet MS" w:hAnsi="Trebuchet MS"/>
          <w:spacing w:val="-4"/>
        </w:rPr>
        <w:t xml:space="preserve"> </w:t>
      </w:r>
      <w:r w:rsidRPr="00F30651">
        <w:rPr>
          <w:rFonts w:ascii="Trebuchet MS" w:hAnsi="Trebuchet MS"/>
        </w:rPr>
        <w:lastRenderedPageBreak/>
        <w:t xml:space="preserve">Where </w:t>
      </w:r>
      <w:r w:rsidRPr="00F30651">
        <w:rPr>
          <w:rFonts w:ascii="Trebuchet MS" w:hAnsi="Trebuchet MS"/>
          <w:spacing w:val="-1"/>
        </w:rPr>
        <w:t>the</w:t>
      </w:r>
      <w:r w:rsidRPr="00F30651">
        <w:rPr>
          <w:rFonts w:ascii="Trebuchet MS" w:hAnsi="Trebuchet MS"/>
          <w:spacing w:val="71"/>
        </w:rPr>
        <w:t xml:space="preserve"> </w:t>
      </w:r>
      <w:r w:rsidRPr="00F30651">
        <w:rPr>
          <w:rFonts w:ascii="Trebuchet MS" w:hAnsi="Trebuchet MS"/>
        </w:rPr>
        <w:t>school</w:t>
      </w:r>
      <w:r w:rsidRPr="00F30651">
        <w:rPr>
          <w:rFonts w:ascii="Trebuchet MS" w:hAnsi="Trebuchet MS"/>
          <w:spacing w:val="-3"/>
        </w:rPr>
        <w:t xml:space="preserve"> </w:t>
      </w:r>
      <w:r w:rsidRPr="00F30651">
        <w:rPr>
          <w:rFonts w:ascii="Trebuchet MS" w:hAnsi="Trebuchet MS"/>
          <w:spacing w:val="-1"/>
        </w:rPr>
        <w:t>applies</w:t>
      </w:r>
      <w:r w:rsidRPr="00F30651">
        <w:rPr>
          <w:rFonts w:ascii="Trebuchet MS" w:hAnsi="Trebuchet MS"/>
          <w:spacing w:val="-3"/>
        </w:rPr>
        <w:t xml:space="preserve"> </w:t>
      </w:r>
      <w:r w:rsidRPr="00F30651">
        <w:rPr>
          <w:rFonts w:ascii="Trebuchet MS" w:hAnsi="Trebuchet MS"/>
        </w:rPr>
        <w:t>a</w:t>
      </w:r>
      <w:r w:rsidRPr="00F30651">
        <w:rPr>
          <w:rFonts w:ascii="Trebuchet MS" w:hAnsi="Trebuchet MS"/>
          <w:spacing w:val="-1"/>
        </w:rPr>
        <w:t xml:space="preserve"> penalty</w:t>
      </w:r>
      <w:r w:rsidRPr="00F30651">
        <w:rPr>
          <w:rFonts w:ascii="Trebuchet MS" w:hAnsi="Trebuchet MS"/>
          <w:spacing w:val="-3"/>
        </w:rPr>
        <w:t xml:space="preserve"> </w:t>
      </w:r>
      <w:r w:rsidRPr="00F30651">
        <w:rPr>
          <w:rFonts w:ascii="Trebuchet MS" w:hAnsi="Trebuchet MS"/>
          <w:spacing w:val="1"/>
        </w:rPr>
        <w:t>for</w:t>
      </w:r>
      <w:r w:rsidRPr="00F30651">
        <w:rPr>
          <w:rFonts w:ascii="Trebuchet MS" w:hAnsi="Trebuchet MS"/>
        </w:rPr>
        <w:t xml:space="preserve"> a</w:t>
      </w:r>
      <w:r w:rsidRPr="00F30651">
        <w:rPr>
          <w:rFonts w:ascii="Trebuchet MS" w:hAnsi="Trebuchet MS"/>
          <w:spacing w:val="-2"/>
        </w:rPr>
        <w:t xml:space="preserve"> </w:t>
      </w:r>
      <w:r w:rsidRPr="00F30651">
        <w:rPr>
          <w:rFonts w:ascii="Trebuchet MS" w:hAnsi="Trebuchet MS"/>
          <w:spacing w:val="-1"/>
        </w:rPr>
        <w:t>frivolous</w:t>
      </w:r>
      <w:r w:rsidRPr="00F30651">
        <w:rPr>
          <w:rFonts w:ascii="Trebuchet MS" w:hAnsi="Trebuchet MS"/>
          <w:spacing w:val="-2"/>
        </w:rPr>
        <w:t xml:space="preserve"> </w:t>
      </w:r>
      <w:r w:rsidRPr="00F30651">
        <w:rPr>
          <w:rFonts w:ascii="Trebuchet MS" w:hAnsi="Trebuchet MS"/>
        </w:rPr>
        <w:t xml:space="preserve">or </w:t>
      </w:r>
      <w:r w:rsidRPr="00F30651">
        <w:rPr>
          <w:rFonts w:ascii="Trebuchet MS" w:hAnsi="Trebuchet MS"/>
          <w:spacing w:val="-1"/>
        </w:rPr>
        <w:t>offensive</w:t>
      </w:r>
      <w:r w:rsidRPr="00F30651">
        <w:rPr>
          <w:rFonts w:ascii="Trebuchet MS" w:hAnsi="Trebuchet MS"/>
        </w:rPr>
        <w:t xml:space="preserve"> </w:t>
      </w:r>
      <w:r w:rsidRPr="00F30651">
        <w:rPr>
          <w:rFonts w:ascii="Trebuchet MS" w:hAnsi="Trebuchet MS"/>
          <w:spacing w:val="-1"/>
        </w:rPr>
        <w:t>response,</w:t>
      </w:r>
      <w:r w:rsidRPr="00F30651">
        <w:rPr>
          <w:rFonts w:ascii="Trebuchet MS" w:hAnsi="Trebuchet MS"/>
        </w:rPr>
        <w:t xml:space="preserve">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issue</w:t>
      </w:r>
      <w:r w:rsidRPr="00F30651">
        <w:rPr>
          <w:rFonts w:ascii="Trebuchet MS" w:hAnsi="Trebuchet MS"/>
        </w:rPr>
        <w:t xml:space="preserve"> </w:t>
      </w:r>
      <w:r w:rsidRPr="00F30651">
        <w:rPr>
          <w:rFonts w:ascii="Trebuchet MS" w:hAnsi="Trebuchet MS"/>
          <w:spacing w:val="-1"/>
        </w:rPr>
        <w:t>should</w:t>
      </w:r>
      <w:r w:rsidRPr="00F30651">
        <w:rPr>
          <w:rFonts w:ascii="Trebuchet MS" w:hAnsi="Trebuchet MS"/>
          <w:spacing w:val="-2"/>
        </w:rPr>
        <w:t xml:space="preserve"> </w:t>
      </w:r>
      <w:r w:rsidRPr="00F30651">
        <w:rPr>
          <w:rFonts w:ascii="Trebuchet MS" w:hAnsi="Trebuchet MS"/>
        </w:rPr>
        <w:t>be</w:t>
      </w:r>
      <w:r w:rsidRPr="00F30651">
        <w:rPr>
          <w:rFonts w:ascii="Trebuchet MS" w:hAnsi="Trebuchet MS"/>
          <w:spacing w:val="-2"/>
        </w:rPr>
        <w:t xml:space="preserve"> </w:t>
      </w:r>
      <w:r w:rsidRPr="00F30651">
        <w:rPr>
          <w:rFonts w:ascii="Trebuchet MS" w:hAnsi="Trebuchet MS"/>
          <w:spacing w:val="-1"/>
        </w:rPr>
        <w:t>recorded</w:t>
      </w:r>
      <w:r w:rsidRPr="00F30651">
        <w:rPr>
          <w:rFonts w:ascii="Trebuchet MS" w:hAnsi="Trebuchet MS"/>
          <w:spacing w:val="-2"/>
        </w:rPr>
        <w:t xml:space="preserve"> </w:t>
      </w:r>
      <w:r w:rsidRPr="00F30651">
        <w:rPr>
          <w:rFonts w:ascii="Trebuchet MS" w:hAnsi="Trebuchet MS"/>
        </w:rPr>
        <w:t xml:space="preserve">on </w:t>
      </w:r>
      <w:r w:rsidRPr="00F30651">
        <w:rPr>
          <w:rFonts w:ascii="Trebuchet MS" w:hAnsi="Trebuchet MS"/>
          <w:spacing w:val="-1"/>
        </w:rPr>
        <w:t>the</w:t>
      </w:r>
      <w:r w:rsidRPr="00F30651">
        <w:rPr>
          <w:rFonts w:ascii="Trebuchet MS" w:hAnsi="Trebuchet MS"/>
          <w:spacing w:val="81"/>
        </w:rPr>
        <w:t xml:space="preserve"> </w:t>
      </w:r>
      <w:r w:rsidRPr="00F30651">
        <w:rPr>
          <w:rFonts w:ascii="Trebuchet MS" w:hAnsi="Trebuchet MS"/>
          <w:spacing w:val="-1"/>
        </w:rPr>
        <w:t>malpractice</w:t>
      </w:r>
      <w:r w:rsidRPr="00F30651">
        <w:rPr>
          <w:rFonts w:ascii="Trebuchet MS" w:hAnsi="Trebuchet MS"/>
        </w:rPr>
        <w:t xml:space="preserve"> </w:t>
      </w:r>
      <w:r w:rsidRPr="00F30651">
        <w:rPr>
          <w:rFonts w:ascii="Trebuchet MS" w:hAnsi="Trebuchet MS"/>
          <w:spacing w:val="-1"/>
        </w:rPr>
        <w:t>register.</w:t>
      </w:r>
    </w:p>
    <w:p w:rsidR="00F30651" w:rsidRDefault="00F30651" w:rsidP="00F30651">
      <w:pPr>
        <w:pStyle w:val="BodyText"/>
        <w:kinsoku w:val="0"/>
        <w:overflowPunct w:val="0"/>
        <w:spacing w:before="120"/>
        <w:ind w:right="105"/>
        <w:jc w:val="both"/>
        <w:rPr>
          <w:rFonts w:ascii="Trebuchet MS" w:hAnsi="Trebuchet MS"/>
          <w:spacing w:val="-1"/>
        </w:rPr>
      </w:pPr>
    </w:p>
    <w:p w:rsidR="00E25849" w:rsidRPr="00F30651" w:rsidRDefault="00E25849" w:rsidP="00E25849">
      <w:pPr>
        <w:pStyle w:val="Heading3"/>
        <w:kinsoku w:val="0"/>
        <w:overflowPunct w:val="0"/>
        <w:jc w:val="both"/>
        <w:rPr>
          <w:rFonts w:ascii="Trebuchet MS" w:hAnsi="Trebuchet MS"/>
          <w:b w:val="0"/>
          <w:bCs w:val="0"/>
          <w:color w:val="000000"/>
        </w:rPr>
      </w:pPr>
      <w:r w:rsidRPr="00F30651">
        <w:rPr>
          <w:rFonts w:ascii="Trebuchet MS" w:hAnsi="Trebuchet MS"/>
          <w:color w:val="9900CC"/>
          <w:spacing w:val="-4"/>
        </w:rPr>
        <w:t>CONFIDENTIALITY</w:t>
      </w:r>
      <w:r w:rsidRPr="00F30651">
        <w:rPr>
          <w:rFonts w:ascii="Trebuchet MS" w:hAnsi="Trebuchet MS"/>
          <w:color w:val="9900CC"/>
          <w:spacing w:val="-6"/>
        </w:rPr>
        <w:t xml:space="preserve"> </w:t>
      </w:r>
      <w:r w:rsidRPr="00F30651">
        <w:rPr>
          <w:rFonts w:ascii="Trebuchet MS" w:hAnsi="Trebuchet MS"/>
          <w:color w:val="9900CC"/>
          <w:spacing w:val="-2"/>
        </w:rPr>
        <w:t>OF</w:t>
      </w:r>
      <w:r w:rsidRPr="00F30651">
        <w:rPr>
          <w:rFonts w:ascii="Trebuchet MS" w:hAnsi="Trebuchet MS"/>
          <w:color w:val="9900CC"/>
          <w:spacing w:val="-5"/>
        </w:rPr>
        <w:t xml:space="preserve"> </w:t>
      </w:r>
      <w:r w:rsidRPr="00F30651">
        <w:rPr>
          <w:rFonts w:ascii="Trebuchet MS" w:hAnsi="Trebuchet MS"/>
          <w:color w:val="9900CC"/>
          <w:spacing w:val="-4"/>
        </w:rPr>
        <w:t>ASSESSMENTS</w:t>
      </w:r>
    </w:p>
    <w:p w:rsidR="00E25849" w:rsidRPr="00F30651" w:rsidRDefault="00E25849" w:rsidP="00E25849">
      <w:pPr>
        <w:pStyle w:val="BodyText"/>
        <w:kinsoku w:val="0"/>
        <w:overflowPunct w:val="0"/>
        <w:spacing w:before="118"/>
        <w:ind w:left="106"/>
        <w:jc w:val="both"/>
        <w:rPr>
          <w:rFonts w:ascii="Trebuchet MS" w:hAnsi="Trebuchet MS"/>
          <w:spacing w:val="-3"/>
        </w:rPr>
      </w:pPr>
      <w:r w:rsidRPr="00F30651">
        <w:rPr>
          <w:rFonts w:ascii="Trebuchet MS" w:hAnsi="Trebuchet MS"/>
          <w:spacing w:val="-3"/>
        </w:rPr>
        <w:t>NESA</w:t>
      </w:r>
      <w:r w:rsidRPr="00F30651">
        <w:rPr>
          <w:rFonts w:ascii="Trebuchet MS" w:hAnsi="Trebuchet MS"/>
          <w:spacing w:val="-4"/>
        </w:rPr>
        <w:t xml:space="preserve"> requires</w:t>
      </w:r>
      <w:r w:rsidRPr="00F30651">
        <w:rPr>
          <w:rFonts w:ascii="Trebuchet MS" w:hAnsi="Trebuchet MS"/>
          <w:spacing w:val="-7"/>
        </w:rPr>
        <w:t xml:space="preserve"> </w:t>
      </w:r>
      <w:r w:rsidRPr="00F30651">
        <w:rPr>
          <w:rFonts w:ascii="Trebuchet MS" w:hAnsi="Trebuchet MS"/>
          <w:spacing w:val="-2"/>
        </w:rPr>
        <w:t>that</w:t>
      </w:r>
      <w:r w:rsidRPr="00F30651">
        <w:rPr>
          <w:rFonts w:ascii="Trebuchet MS" w:hAnsi="Trebuchet MS"/>
          <w:spacing w:val="-7"/>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Assessment</w:t>
      </w:r>
      <w:r w:rsidRPr="00F30651">
        <w:rPr>
          <w:rFonts w:ascii="Trebuchet MS" w:hAnsi="Trebuchet MS"/>
          <w:spacing w:val="-7"/>
        </w:rPr>
        <w:t xml:space="preserve"> </w:t>
      </w:r>
      <w:r w:rsidRPr="00F30651">
        <w:rPr>
          <w:rFonts w:ascii="Trebuchet MS" w:hAnsi="Trebuchet MS"/>
          <w:spacing w:val="-3"/>
        </w:rPr>
        <w:t>mark</w:t>
      </w:r>
      <w:r w:rsidRPr="00F30651">
        <w:rPr>
          <w:rFonts w:ascii="Trebuchet MS" w:hAnsi="Trebuchet MS"/>
          <w:spacing w:val="-7"/>
        </w:rPr>
        <w:t xml:space="preserve"> </w:t>
      </w:r>
      <w:r w:rsidRPr="00F30651">
        <w:rPr>
          <w:rFonts w:ascii="Trebuchet MS" w:hAnsi="Trebuchet MS"/>
          <w:spacing w:val="-1"/>
        </w:rPr>
        <w:t>as</w:t>
      </w:r>
      <w:r w:rsidRPr="00F30651">
        <w:rPr>
          <w:rFonts w:ascii="Trebuchet MS" w:hAnsi="Trebuchet MS"/>
          <w:spacing w:val="-7"/>
        </w:rPr>
        <w:t xml:space="preserve"> </w:t>
      </w:r>
      <w:r w:rsidRPr="00F30651">
        <w:rPr>
          <w:rFonts w:ascii="Trebuchet MS" w:hAnsi="Trebuchet MS"/>
          <w:spacing w:val="-3"/>
        </w:rPr>
        <w:t>submitted</w:t>
      </w:r>
      <w:r w:rsidRPr="00F30651">
        <w:rPr>
          <w:rFonts w:ascii="Trebuchet MS" w:hAnsi="Trebuchet MS"/>
          <w:spacing w:val="-6"/>
        </w:rPr>
        <w:t xml:space="preserve"> </w:t>
      </w:r>
      <w:r w:rsidRPr="00F30651">
        <w:rPr>
          <w:rFonts w:ascii="Trebuchet MS" w:hAnsi="Trebuchet MS"/>
          <w:spacing w:val="-3"/>
        </w:rPr>
        <w:t xml:space="preserve">to </w:t>
      </w:r>
      <w:r w:rsidRPr="00F30651">
        <w:rPr>
          <w:rFonts w:ascii="Trebuchet MS" w:hAnsi="Trebuchet MS"/>
          <w:spacing w:val="-4"/>
        </w:rPr>
        <w:t>NESA</w:t>
      </w:r>
      <w:r w:rsidRPr="00F30651">
        <w:rPr>
          <w:rFonts w:ascii="Trebuchet MS" w:hAnsi="Trebuchet MS"/>
          <w:spacing w:val="-6"/>
        </w:rPr>
        <w:t xml:space="preserve"> </w:t>
      </w:r>
      <w:r w:rsidRPr="00F30651">
        <w:rPr>
          <w:rFonts w:ascii="Trebuchet MS" w:hAnsi="Trebuchet MS"/>
          <w:spacing w:val="-3"/>
        </w:rPr>
        <w:t>"not</w:t>
      </w:r>
      <w:r w:rsidRPr="00F30651">
        <w:rPr>
          <w:rFonts w:ascii="Trebuchet MS" w:hAnsi="Trebuchet MS"/>
          <w:spacing w:val="-9"/>
        </w:rPr>
        <w:t xml:space="preserve"> </w:t>
      </w:r>
      <w:r w:rsidRPr="00F30651">
        <w:rPr>
          <w:rFonts w:ascii="Trebuchet MS" w:hAnsi="Trebuchet MS"/>
          <w:spacing w:val="-1"/>
        </w:rPr>
        <w:t>be</w:t>
      </w:r>
      <w:r w:rsidRPr="00F30651">
        <w:rPr>
          <w:rFonts w:ascii="Trebuchet MS" w:hAnsi="Trebuchet MS"/>
          <w:spacing w:val="-9"/>
        </w:rPr>
        <w:t xml:space="preserve"> </w:t>
      </w:r>
      <w:r w:rsidRPr="00F30651">
        <w:rPr>
          <w:rFonts w:ascii="Trebuchet MS" w:hAnsi="Trebuchet MS"/>
          <w:spacing w:val="-3"/>
        </w:rPr>
        <w:t>made</w:t>
      </w:r>
      <w:r w:rsidRPr="00F30651">
        <w:rPr>
          <w:rFonts w:ascii="Trebuchet MS" w:hAnsi="Trebuchet MS"/>
          <w:spacing w:val="-6"/>
        </w:rPr>
        <w:t xml:space="preserve"> </w:t>
      </w:r>
      <w:r w:rsidRPr="00F30651">
        <w:rPr>
          <w:rFonts w:ascii="Trebuchet MS" w:hAnsi="Trebuchet MS"/>
          <w:spacing w:val="-3"/>
        </w:rPr>
        <w:t>available</w:t>
      </w:r>
      <w:r w:rsidRPr="00F30651">
        <w:rPr>
          <w:rFonts w:ascii="Trebuchet MS" w:hAnsi="Trebuchet MS"/>
          <w:spacing w:val="-4"/>
        </w:rPr>
        <w:t xml:space="preserve"> </w:t>
      </w:r>
      <w:r w:rsidRPr="00F30651">
        <w:rPr>
          <w:rFonts w:ascii="Trebuchet MS" w:hAnsi="Trebuchet MS"/>
          <w:spacing w:val="-3"/>
        </w:rPr>
        <w:t>to</w:t>
      </w:r>
      <w:r w:rsidRPr="00F30651">
        <w:rPr>
          <w:rFonts w:ascii="Trebuchet MS" w:hAnsi="Trebuchet MS"/>
          <w:spacing w:val="-6"/>
        </w:rPr>
        <w:t xml:space="preserve"> </w:t>
      </w:r>
      <w:r w:rsidRPr="00F30651">
        <w:rPr>
          <w:rFonts w:ascii="Trebuchet MS" w:hAnsi="Trebuchet MS"/>
          <w:spacing w:val="-3"/>
        </w:rPr>
        <w:t>students".</w:t>
      </w:r>
    </w:p>
    <w:p w:rsidR="00E25849" w:rsidRPr="00F30651" w:rsidRDefault="00E25849" w:rsidP="00E25849">
      <w:pPr>
        <w:pStyle w:val="BodyText"/>
        <w:kinsoku w:val="0"/>
        <w:overflowPunct w:val="0"/>
        <w:spacing w:before="120"/>
        <w:ind w:left="106" w:right="213"/>
        <w:jc w:val="both"/>
        <w:rPr>
          <w:rFonts w:ascii="Trebuchet MS" w:hAnsi="Trebuchet MS"/>
          <w:spacing w:val="-3"/>
        </w:rPr>
      </w:pPr>
      <w:r w:rsidRPr="00F30651">
        <w:rPr>
          <w:rFonts w:ascii="Trebuchet MS" w:hAnsi="Trebuchet MS"/>
        </w:rPr>
        <w:t>A</w:t>
      </w:r>
      <w:r w:rsidRPr="00F30651">
        <w:rPr>
          <w:rFonts w:ascii="Trebuchet MS" w:hAnsi="Trebuchet MS"/>
          <w:spacing w:val="55"/>
        </w:rPr>
        <w:t xml:space="preserve"> </w:t>
      </w:r>
      <w:r w:rsidRPr="00F30651">
        <w:rPr>
          <w:rFonts w:ascii="Trebuchet MS" w:hAnsi="Trebuchet MS"/>
          <w:spacing w:val="-3"/>
        </w:rPr>
        <w:t>student’s</w:t>
      </w:r>
      <w:r w:rsidRPr="00F30651">
        <w:rPr>
          <w:rFonts w:ascii="Trebuchet MS" w:hAnsi="Trebuchet MS"/>
          <w:spacing w:val="54"/>
        </w:rPr>
        <w:t xml:space="preserve"> </w:t>
      </w:r>
      <w:r w:rsidRPr="00F30651">
        <w:rPr>
          <w:rFonts w:ascii="Trebuchet MS" w:hAnsi="Trebuchet MS"/>
          <w:spacing w:val="-3"/>
        </w:rPr>
        <w:t>final</w:t>
      </w:r>
      <w:r w:rsidRPr="00F30651">
        <w:rPr>
          <w:rFonts w:ascii="Trebuchet MS" w:hAnsi="Trebuchet MS"/>
          <w:spacing w:val="52"/>
        </w:rPr>
        <w:t xml:space="preserve"> </w:t>
      </w:r>
      <w:r w:rsidRPr="00F30651">
        <w:rPr>
          <w:rFonts w:ascii="Trebuchet MS" w:hAnsi="Trebuchet MS"/>
          <w:spacing w:val="-3"/>
        </w:rPr>
        <w:t>school</w:t>
      </w:r>
      <w:r w:rsidRPr="00F30651">
        <w:rPr>
          <w:rFonts w:ascii="Trebuchet MS" w:hAnsi="Trebuchet MS"/>
          <w:spacing w:val="51"/>
        </w:rPr>
        <w:t xml:space="preserve"> </w:t>
      </w:r>
      <w:r w:rsidRPr="00F30651">
        <w:rPr>
          <w:rFonts w:ascii="Trebuchet MS" w:hAnsi="Trebuchet MS"/>
          <w:spacing w:val="-3"/>
        </w:rPr>
        <w:t>assessment</w:t>
      </w:r>
      <w:r w:rsidRPr="00F30651">
        <w:rPr>
          <w:rFonts w:ascii="Trebuchet MS" w:hAnsi="Trebuchet MS"/>
          <w:spacing w:val="53"/>
        </w:rPr>
        <w:t xml:space="preserve"> </w:t>
      </w:r>
      <w:r w:rsidRPr="00F30651">
        <w:rPr>
          <w:rFonts w:ascii="Trebuchet MS" w:hAnsi="Trebuchet MS"/>
          <w:spacing w:val="-3"/>
        </w:rPr>
        <w:t>mark</w:t>
      </w:r>
      <w:r w:rsidRPr="00F30651">
        <w:rPr>
          <w:rFonts w:ascii="Trebuchet MS" w:hAnsi="Trebuchet MS"/>
          <w:spacing w:val="53"/>
        </w:rPr>
        <w:t xml:space="preserve"> </w:t>
      </w:r>
      <w:r w:rsidRPr="00F30651">
        <w:rPr>
          <w:rFonts w:ascii="Trebuchet MS" w:hAnsi="Trebuchet MS"/>
          <w:spacing w:val="-3"/>
        </w:rPr>
        <w:t>will</w:t>
      </w:r>
      <w:r w:rsidRPr="00F30651">
        <w:rPr>
          <w:rFonts w:ascii="Trebuchet MS" w:hAnsi="Trebuchet MS"/>
          <w:spacing w:val="55"/>
        </w:rPr>
        <w:t xml:space="preserve"> </w:t>
      </w:r>
      <w:r w:rsidRPr="00F30651">
        <w:rPr>
          <w:rFonts w:ascii="Trebuchet MS" w:hAnsi="Trebuchet MS"/>
          <w:spacing w:val="-1"/>
        </w:rPr>
        <w:t>be</w:t>
      </w:r>
      <w:r w:rsidRPr="00F30651">
        <w:rPr>
          <w:rFonts w:ascii="Trebuchet MS" w:hAnsi="Trebuchet MS"/>
          <w:spacing w:val="53"/>
        </w:rPr>
        <w:t xml:space="preserve"> </w:t>
      </w:r>
      <w:r w:rsidRPr="00F30651">
        <w:rPr>
          <w:rFonts w:ascii="Trebuchet MS" w:hAnsi="Trebuchet MS"/>
          <w:spacing w:val="-3"/>
        </w:rPr>
        <w:t>moderated</w:t>
      </w:r>
      <w:r w:rsidRPr="00F30651">
        <w:rPr>
          <w:rFonts w:ascii="Trebuchet MS" w:hAnsi="Trebuchet MS"/>
          <w:spacing w:val="54"/>
        </w:rPr>
        <w:t xml:space="preserve"> </w:t>
      </w:r>
      <w:r w:rsidRPr="00F30651">
        <w:rPr>
          <w:rFonts w:ascii="Trebuchet MS" w:hAnsi="Trebuchet MS"/>
          <w:spacing w:val="-1"/>
        </w:rPr>
        <w:t>by</w:t>
      </w:r>
      <w:r w:rsidRPr="00F30651">
        <w:rPr>
          <w:rFonts w:ascii="Trebuchet MS" w:hAnsi="Trebuchet MS"/>
          <w:spacing w:val="52"/>
        </w:rPr>
        <w:t xml:space="preserve"> </w:t>
      </w:r>
      <w:r w:rsidRPr="00F30651">
        <w:rPr>
          <w:rFonts w:ascii="Trebuchet MS" w:hAnsi="Trebuchet MS"/>
          <w:spacing w:val="-3"/>
        </w:rPr>
        <w:t>NESA</w:t>
      </w:r>
      <w:r w:rsidRPr="00F30651">
        <w:rPr>
          <w:rFonts w:ascii="Trebuchet MS" w:hAnsi="Trebuchet MS"/>
          <w:spacing w:val="53"/>
        </w:rPr>
        <w:t xml:space="preserve"> </w:t>
      </w:r>
      <w:r w:rsidRPr="00F30651">
        <w:rPr>
          <w:rFonts w:ascii="Trebuchet MS" w:hAnsi="Trebuchet MS"/>
          <w:spacing w:val="-3"/>
        </w:rPr>
        <w:t>according</w:t>
      </w:r>
      <w:r w:rsidRPr="00F30651">
        <w:rPr>
          <w:rFonts w:ascii="Trebuchet MS" w:hAnsi="Trebuchet MS"/>
          <w:spacing w:val="54"/>
        </w:rPr>
        <w:t xml:space="preserve"> </w:t>
      </w:r>
      <w:r w:rsidRPr="00F30651">
        <w:rPr>
          <w:rFonts w:ascii="Trebuchet MS" w:hAnsi="Trebuchet MS"/>
          <w:spacing w:val="-3"/>
        </w:rPr>
        <w:t>to</w:t>
      </w:r>
      <w:r w:rsidRPr="00F30651">
        <w:rPr>
          <w:rFonts w:ascii="Trebuchet MS" w:hAnsi="Trebuchet MS"/>
          <w:spacing w:val="54"/>
        </w:rPr>
        <w:t xml:space="preserve"> </w:t>
      </w:r>
      <w:r w:rsidRPr="00F30651">
        <w:rPr>
          <w:rFonts w:ascii="Trebuchet MS" w:hAnsi="Trebuchet MS"/>
          <w:spacing w:val="-2"/>
        </w:rPr>
        <w:t>the</w:t>
      </w:r>
      <w:r w:rsidRPr="00F30651">
        <w:rPr>
          <w:rFonts w:ascii="Trebuchet MS" w:hAnsi="Trebuchet MS"/>
          <w:spacing w:val="56"/>
        </w:rPr>
        <w:t xml:space="preserve"> </w:t>
      </w:r>
      <w:r w:rsidRPr="00F30651">
        <w:rPr>
          <w:rFonts w:ascii="Trebuchet MS" w:hAnsi="Trebuchet MS"/>
          <w:spacing w:val="-4"/>
        </w:rPr>
        <w:t>school's</w:t>
      </w:r>
      <w:r w:rsidRPr="00F30651">
        <w:rPr>
          <w:rFonts w:ascii="Trebuchet MS" w:hAnsi="Trebuchet MS"/>
          <w:spacing w:val="38"/>
        </w:rPr>
        <w:t xml:space="preserve"> </w:t>
      </w:r>
      <w:r w:rsidRPr="00F30651">
        <w:rPr>
          <w:rFonts w:ascii="Trebuchet MS" w:hAnsi="Trebuchet MS"/>
          <w:spacing w:val="-3"/>
        </w:rPr>
        <w:t>performance</w:t>
      </w:r>
      <w:r w:rsidRPr="00F30651">
        <w:rPr>
          <w:rFonts w:ascii="Trebuchet MS" w:hAnsi="Trebuchet MS"/>
          <w:spacing w:val="10"/>
        </w:rPr>
        <w:t xml:space="preserve"> </w:t>
      </w:r>
      <w:r w:rsidRPr="00F30651">
        <w:rPr>
          <w:rFonts w:ascii="Trebuchet MS" w:hAnsi="Trebuchet MS"/>
          <w:spacing w:val="-2"/>
        </w:rPr>
        <w:t>in</w:t>
      </w:r>
      <w:r w:rsidRPr="00F30651">
        <w:rPr>
          <w:rFonts w:ascii="Trebuchet MS" w:hAnsi="Trebuchet MS"/>
          <w:spacing w:val="10"/>
        </w:rPr>
        <w:t xml:space="preserve"> </w:t>
      </w:r>
      <w:r w:rsidRPr="00F30651">
        <w:rPr>
          <w:rFonts w:ascii="Trebuchet MS" w:hAnsi="Trebuchet MS"/>
          <w:spacing w:val="-3"/>
        </w:rPr>
        <w:t>that</w:t>
      </w:r>
      <w:r w:rsidRPr="00F30651">
        <w:rPr>
          <w:rFonts w:ascii="Trebuchet MS" w:hAnsi="Trebuchet MS"/>
          <w:spacing w:val="12"/>
        </w:rPr>
        <w:t xml:space="preserve"> </w:t>
      </w:r>
      <w:r w:rsidRPr="00F30651">
        <w:rPr>
          <w:rFonts w:ascii="Trebuchet MS" w:hAnsi="Trebuchet MS"/>
          <w:spacing w:val="-3"/>
        </w:rPr>
        <w:t>course</w:t>
      </w:r>
      <w:r w:rsidRPr="00F30651">
        <w:rPr>
          <w:rFonts w:ascii="Trebuchet MS" w:hAnsi="Trebuchet MS"/>
          <w:spacing w:val="10"/>
        </w:rPr>
        <w:t xml:space="preserve"> </w:t>
      </w:r>
      <w:r w:rsidRPr="00F30651">
        <w:rPr>
          <w:rFonts w:ascii="Trebuchet MS" w:hAnsi="Trebuchet MS"/>
          <w:spacing w:val="-2"/>
        </w:rPr>
        <w:t>at</w:t>
      </w:r>
      <w:r w:rsidRPr="00F30651">
        <w:rPr>
          <w:rFonts w:ascii="Trebuchet MS" w:hAnsi="Trebuchet MS"/>
          <w:spacing w:val="10"/>
        </w:rPr>
        <w:t xml:space="preserve"> </w:t>
      </w:r>
      <w:r w:rsidRPr="00F30651">
        <w:rPr>
          <w:rFonts w:ascii="Trebuchet MS" w:hAnsi="Trebuchet MS"/>
          <w:spacing w:val="-2"/>
        </w:rPr>
        <w:t>the</w:t>
      </w:r>
      <w:r w:rsidRPr="00F30651">
        <w:rPr>
          <w:rFonts w:ascii="Trebuchet MS" w:hAnsi="Trebuchet MS"/>
          <w:spacing w:val="13"/>
        </w:rPr>
        <w:t xml:space="preserve"> </w:t>
      </w:r>
      <w:r w:rsidRPr="00F30651">
        <w:rPr>
          <w:rFonts w:ascii="Trebuchet MS" w:hAnsi="Trebuchet MS"/>
          <w:spacing w:val="-3"/>
        </w:rPr>
        <w:t>HSC</w:t>
      </w:r>
      <w:r w:rsidRPr="00F30651">
        <w:rPr>
          <w:rFonts w:ascii="Trebuchet MS" w:hAnsi="Trebuchet MS"/>
          <w:spacing w:val="9"/>
        </w:rPr>
        <w:t xml:space="preserve"> </w:t>
      </w:r>
      <w:r w:rsidRPr="00F30651">
        <w:rPr>
          <w:rFonts w:ascii="Trebuchet MS" w:hAnsi="Trebuchet MS"/>
          <w:spacing w:val="-3"/>
        </w:rPr>
        <w:t>examination.</w:t>
      </w:r>
      <w:r w:rsidRPr="00F30651">
        <w:rPr>
          <w:rFonts w:ascii="Trebuchet MS" w:hAnsi="Trebuchet MS"/>
          <w:spacing w:val="13"/>
        </w:rPr>
        <w:t xml:space="preserve"> </w:t>
      </w:r>
      <w:r w:rsidRPr="00F30651">
        <w:rPr>
          <w:rFonts w:ascii="Trebuchet MS" w:hAnsi="Trebuchet MS"/>
          <w:spacing w:val="-3"/>
        </w:rPr>
        <w:t>Since</w:t>
      </w:r>
      <w:r w:rsidRPr="00F30651">
        <w:rPr>
          <w:rFonts w:ascii="Trebuchet MS" w:hAnsi="Trebuchet MS"/>
          <w:spacing w:val="10"/>
        </w:rPr>
        <w:t xml:space="preserve"> </w:t>
      </w:r>
      <w:r w:rsidRPr="00F30651">
        <w:rPr>
          <w:rFonts w:ascii="Trebuchet MS" w:hAnsi="Trebuchet MS"/>
          <w:spacing w:val="-2"/>
        </w:rPr>
        <w:t>the</w:t>
      </w:r>
      <w:r w:rsidRPr="00F30651">
        <w:rPr>
          <w:rFonts w:ascii="Trebuchet MS" w:hAnsi="Trebuchet MS"/>
          <w:spacing w:val="10"/>
        </w:rPr>
        <w:t xml:space="preserve"> </w:t>
      </w:r>
      <w:r w:rsidRPr="00F30651">
        <w:rPr>
          <w:rFonts w:ascii="Trebuchet MS" w:hAnsi="Trebuchet MS"/>
          <w:spacing w:val="-3"/>
        </w:rPr>
        <w:t>mark</w:t>
      </w:r>
      <w:r w:rsidRPr="00F30651">
        <w:rPr>
          <w:rFonts w:ascii="Trebuchet MS" w:hAnsi="Trebuchet MS"/>
          <w:spacing w:val="9"/>
        </w:rPr>
        <w:t xml:space="preserve"> </w:t>
      </w:r>
      <w:r w:rsidRPr="00F30651">
        <w:rPr>
          <w:rFonts w:ascii="Trebuchet MS" w:hAnsi="Trebuchet MS"/>
          <w:spacing w:val="-3"/>
        </w:rPr>
        <w:t>sent</w:t>
      </w:r>
      <w:r w:rsidRPr="00F30651">
        <w:rPr>
          <w:rFonts w:ascii="Trebuchet MS" w:hAnsi="Trebuchet MS"/>
          <w:spacing w:val="14"/>
        </w:rPr>
        <w:t xml:space="preserve"> </w:t>
      </w:r>
      <w:r w:rsidRPr="00F30651">
        <w:rPr>
          <w:rFonts w:ascii="Trebuchet MS" w:hAnsi="Trebuchet MS"/>
          <w:spacing w:val="-3"/>
        </w:rPr>
        <w:t>in</w:t>
      </w:r>
      <w:r w:rsidRPr="00F30651">
        <w:rPr>
          <w:rFonts w:ascii="Trebuchet MS" w:hAnsi="Trebuchet MS"/>
          <w:spacing w:val="10"/>
        </w:rPr>
        <w:t xml:space="preserve"> </w:t>
      </w:r>
      <w:r w:rsidRPr="00F30651">
        <w:rPr>
          <w:rFonts w:ascii="Trebuchet MS" w:hAnsi="Trebuchet MS"/>
          <w:spacing w:val="-3"/>
        </w:rPr>
        <w:t>from</w:t>
      </w:r>
      <w:r w:rsidRPr="00F30651">
        <w:rPr>
          <w:rFonts w:ascii="Trebuchet MS" w:hAnsi="Trebuchet MS"/>
          <w:spacing w:val="11"/>
        </w:rPr>
        <w:t xml:space="preserve"> </w:t>
      </w:r>
      <w:r w:rsidRPr="00F30651">
        <w:rPr>
          <w:rFonts w:ascii="Trebuchet MS" w:hAnsi="Trebuchet MS"/>
          <w:spacing w:val="-3"/>
        </w:rPr>
        <w:t>the</w:t>
      </w:r>
      <w:r w:rsidRPr="00F30651">
        <w:rPr>
          <w:rFonts w:ascii="Trebuchet MS" w:hAnsi="Trebuchet MS"/>
          <w:spacing w:val="10"/>
        </w:rPr>
        <w:t xml:space="preserve"> </w:t>
      </w:r>
      <w:r w:rsidRPr="00F30651">
        <w:rPr>
          <w:rFonts w:ascii="Trebuchet MS" w:hAnsi="Trebuchet MS"/>
          <w:spacing w:val="-3"/>
        </w:rPr>
        <w:t>school</w:t>
      </w:r>
      <w:r w:rsidRPr="00F30651">
        <w:rPr>
          <w:rFonts w:ascii="Trebuchet MS" w:hAnsi="Trebuchet MS"/>
          <w:spacing w:val="9"/>
        </w:rPr>
        <w:t xml:space="preserve"> </w:t>
      </w:r>
      <w:r w:rsidRPr="00F30651">
        <w:rPr>
          <w:rFonts w:ascii="Trebuchet MS" w:hAnsi="Trebuchet MS"/>
          <w:spacing w:val="-1"/>
        </w:rPr>
        <w:t>to</w:t>
      </w:r>
      <w:r w:rsidRPr="00F30651">
        <w:rPr>
          <w:rFonts w:ascii="Trebuchet MS" w:hAnsi="Trebuchet MS"/>
          <w:spacing w:val="12"/>
        </w:rPr>
        <w:t xml:space="preserve"> </w:t>
      </w:r>
      <w:r w:rsidRPr="00F30651">
        <w:rPr>
          <w:rFonts w:ascii="Trebuchet MS" w:hAnsi="Trebuchet MS"/>
          <w:spacing w:val="-4"/>
        </w:rPr>
        <w:t>NESA</w:t>
      </w:r>
      <w:r w:rsidRPr="00F30651">
        <w:rPr>
          <w:rFonts w:ascii="Trebuchet MS" w:hAnsi="Trebuchet MS"/>
          <w:spacing w:val="38"/>
        </w:rPr>
        <w:t xml:space="preserve"> </w:t>
      </w:r>
      <w:r w:rsidRPr="00F30651">
        <w:rPr>
          <w:rFonts w:ascii="Trebuchet MS" w:hAnsi="Trebuchet MS"/>
          <w:spacing w:val="-3"/>
        </w:rPr>
        <w:t>will</w:t>
      </w:r>
      <w:r w:rsidRPr="00F30651">
        <w:rPr>
          <w:rFonts w:ascii="Trebuchet MS" w:hAnsi="Trebuchet MS"/>
          <w:spacing w:val="-5"/>
        </w:rPr>
        <w:t xml:space="preserve"> </w:t>
      </w:r>
      <w:r w:rsidRPr="00F30651">
        <w:rPr>
          <w:rFonts w:ascii="Trebuchet MS" w:hAnsi="Trebuchet MS"/>
          <w:spacing w:val="-1"/>
        </w:rPr>
        <w:t>be</w:t>
      </w:r>
      <w:r w:rsidRPr="00F30651">
        <w:rPr>
          <w:rFonts w:ascii="Trebuchet MS" w:hAnsi="Trebuchet MS"/>
          <w:spacing w:val="-6"/>
        </w:rPr>
        <w:t xml:space="preserve"> </w:t>
      </w:r>
      <w:r w:rsidRPr="00F30651">
        <w:rPr>
          <w:rFonts w:ascii="Trebuchet MS" w:hAnsi="Trebuchet MS"/>
          <w:spacing w:val="-3"/>
        </w:rPr>
        <w:t>altered</w:t>
      </w:r>
      <w:r w:rsidRPr="00F30651">
        <w:rPr>
          <w:rFonts w:ascii="Trebuchet MS" w:hAnsi="Trebuchet MS"/>
          <w:spacing w:val="-6"/>
        </w:rPr>
        <w:t xml:space="preserve"> </w:t>
      </w:r>
      <w:r w:rsidRPr="00F30651">
        <w:rPr>
          <w:rFonts w:ascii="Trebuchet MS" w:hAnsi="Trebuchet MS"/>
          <w:spacing w:val="-3"/>
        </w:rPr>
        <w:t>before</w:t>
      </w:r>
      <w:r w:rsidRPr="00F30651">
        <w:rPr>
          <w:rFonts w:ascii="Trebuchet MS" w:hAnsi="Trebuchet MS"/>
          <w:spacing w:val="-4"/>
        </w:rPr>
        <w:t xml:space="preserve"> </w:t>
      </w:r>
      <w:r w:rsidRPr="00F30651">
        <w:rPr>
          <w:rFonts w:ascii="Trebuchet MS" w:hAnsi="Trebuchet MS"/>
          <w:spacing w:val="-3"/>
        </w:rPr>
        <w:t>it</w:t>
      </w:r>
      <w:r w:rsidRPr="00F30651">
        <w:rPr>
          <w:rFonts w:ascii="Trebuchet MS" w:hAnsi="Trebuchet MS"/>
          <w:spacing w:val="-7"/>
        </w:rPr>
        <w:t xml:space="preserve"> </w:t>
      </w:r>
      <w:r w:rsidRPr="00F30651">
        <w:rPr>
          <w:rFonts w:ascii="Trebuchet MS" w:hAnsi="Trebuchet MS"/>
          <w:spacing w:val="-2"/>
        </w:rPr>
        <w:t>goes</w:t>
      </w:r>
      <w:r w:rsidRPr="00F30651">
        <w:rPr>
          <w:rFonts w:ascii="Trebuchet MS" w:hAnsi="Trebuchet MS"/>
          <w:spacing w:val="-7"/>
        </w:rPr>
        <w:t xml:space="preserve"> </w:t>
      </w:r>
      <w:r w:rsidRPr="00F30651">
        <w:rPr>
          <w:rFonts w:ascii="Trebuchet MS" w:hAnsi="Trebuchet MS"/>
          <w:spacing w:val="-2"/>
        </w:rPr>
        <w:t>on</w:t>
      </w:r>
      <w:r w:rsidRPr="00F30651">
        <w:rPr>
          <w:rFonts w:ascii="Trebuchet MS" w:hAnsi="Trebuchet MS"/>
          <w:spacing w:val="-6"/>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HSC,</w:t>
      </w:r>
      <w:r w:rsidRPr="00F30651">
        <w:rPr>
          <w:rFonts w:ascii="Trebuchet MS" w:hAnsi="Trebuchet MS"/>
          <w:spacing w:val="-4"/>
        </w:rPr>
        <w:t xml:space="preserve"> </w:t>
      </w:r>
      <w:r w:rsidRPr="00F30651">
        <w:rPr>
          <w:rFonts w:ascii="Trebuchet MS" w:hAnsi="Trebuchet MS"/>
          <w:spacing w:val="-3"/>
        </w:rPr>
        <w:t>the</w:t>
      </w:r>
      <w:r w:rsidRPr="00F30651">
        <w:rPr>
          <w:rFonts w:ascii="Trebuchet MS" w:hAnsi="Trebuchet MS"/>
          <w:spacing w:val="-4"/>
        </w:rPr>
        <w:t xml:space="preserve"> </w:t>
      </w:r>
      <w:r w:rsidRPr="00F30651">
        <w:rPr>
          <w:rFonts w:ascii="Trebuchet MS" w:hAnsi="Trebuchet MS"/>
          <w:spacing w:val="-3"/>
        </w:rPr>
        <w:t>school</w:t>
      </w:r>
      <w:r w:rsidRPr="00F30651">
        <w:rPr>
          <w:rFonts w:ascii="Trebuchet MS" w:hAnsi="Trebuchet MS"/>
          <w:spacing w:val="-8"/>
        </w:rPr>
        <w:t xml:space="preserve"> </w:t>
      </w:r>
      <w:r w:rsidRPr="00F30651">
        <w:rPr>
          <w:rFonts w:ascii="Trebuchet MS" w:hAnsi="Trebuchet MS"/>
          <w:spacing w:val="-4"/>
        </w:rPr>
        <w:t>assessment</w:t>
      </w:r>
      <w:r w:rsidRPr="00F30651">
        <w:rPr>
          <w:rFonts w:ascii="Trebuchet MS" w:hAnsi="Trebuchet MS"/>
          <w:spacing w:val="-7"/>
        </w:rPr>
        <w:t xml:space="preserve"> </w:t>
      </w:r>
      <w:r w:rsidRPr="00F30651">
        <w:rPr>
          <w:rFonts w:ascii="Trebuchet MS" w:hAnsi="Trebuchet MS"/>
          <w:spacing w:val="-3"/>
        </w:rPr>
        <w:t>mark</w:t>
      </w:r>
      <w:r w:rsidRPr="00F30651">
        <w:rPr>
          <w:rFonts w:ascii="Trebuchet MS" w:hAnsi="Trebuchet MS"/>
          <w:spacing w:val="-5"/>
        </w:rPr>
        <w:t xml:space="preserve"> </w:t>
      </w:r>
      <w:r w:rsidRPr="00F30651">
        <w:rPr>
          <w:rFonts w:ascii="Trebuchet MS" w:hAnsi="Trebuchet MS"/>
          <w:spacing w:val="-2"/>
        </w:rPr>
        <w:t>is</w:t>
      </w:r>
      <w:r w:rsidRPr="00F30651">
        <w:rPr>
          <w:rFonts w:ascii="Trebuchet MS" w:hAnsi="Trebuchet MS"/>
          <w:spacing w:val="-6"/>
        </w:rPr>
        <w:t xml:space="preserve"> </w:t>
      </w:r>
      <w:r w:rsidRPr="00F30651">
        <w:rPr>
          <w:rFonts w:ascii="Trebuchet MS" w:hAnsi="Trebuchet MS"/>
          <w:spacing w:val="-3"/>
          <w:u w:val="single"/>
        </w:rPr>
        <w:t>confidential</w:t>
      </w:r>
      <w:r w:rsidRPr="00F30651">
        <w:rPr>
          <w:rFonts w:ascii="Trebuchet MS" w:hAnsi="Trebuchet MS"/>
          <w:spacing w:val="-3"/>
        </w:rPr>
        <w:t>.</w:t>
      </w:r>
    </w:p>
    <w:p w:rsidR="00E25849" w:rsidRDefault="00E25849" w:rsidP="00E25849">
      <w:pPr>
        <w:pStyle w:val="BodyText"/>
        <w:kinsoku w:val="0"/>
        <w:overflowPunct w:val="0"/>
        <w:spacing w:before="120"/>
        <w:ind w:left="106" w:right="217"/>
        <w:rPr>
          <w:rFonts w:ascii="Trebuchet MS" w:hAnsi="Trebuchet MS"/>
          <w:spacing w:val="-3"/>
        </w:rPr>
      </w:pPr>
      <w:r w:rsidRPr="00F30651">
        <w:rPr>
          <w:rFonts w:ascii="Trebuchet MS" w:hAnsi="Trebuchet MS"/>
          <w:spacing w:val="-1"/>
        </w:rPr>
        <w:t>At</w:t>
      </w:r>
      <w:r w:rsidRPr="00F30651">
        <w:rPr>
          <w:rFonts w:ascii="Trebuchet MS" w:hAnsi="Trebuchet MS"/>
          <w:spacing w:val="19"/>
        </w:rPr>
        <w:t xml:space="preserve"> </w:t>
      </w:r>
      <w:r w:rsidRPr="00F30651">
        <w:rPr>
          <w:rFonts w:ascii="Trebuchet MS" w:hAnsi="Trebuchet MS"/>
          <w:spacing w:val="-3"/>
        </w:rPr>
        <w:t>the</w:t>
      </w:r>
      <w:r w:rsidRPr="00F30651">
        <w:rPr>
          <w:rFonts w:ascii="Trebuchet MS" w:hAnsi="Trebuchet MS"/>
          <w:spacing w:val="20"/>
        </w:rPr>
        <w:t xml:space="preserve"> </w:t>
      </w:r>
      <w:r w:rsidRPr="00F30651">
        <w:rPr>
          <w:rFonts w:ascii="Trebuchet MS" w:hAnsi="Trebuchet MS"/>
          <w:spacing w:val="-4"/>
        </w:rPr>
        <w:t>completion</w:t>
      </w:r>
      <w:r w:rsidRPr="00F30651">
        <w:rPr>
          <w:rFonts w:ascii="Trebuchet MS" w:hAnsi="Trebuchet MS"/>
          <w:spacing w:val="20"/>
        </w:rPr>
        <w:t xml:space="preserve"> </w:t>
      </w:r>
      <w:r w:rsidRPr="00F30651">
        <w:rPr>
          <w:rFonts w:ascii="Trebuchet MS" w:hAnsi="Trebuchet MS"/>
          <w:spacing w:val="-2"/>
        </w:rPr>
        <w:t>of</w:t>
      </w:r>
      <w:r w:rsidRPr="00F30651">
        <w:rPr>
          <w:rFonts w:ascii="Trebuchet MS" w:hAnsi="Trebuchet MS"/>
          <w:spacing w:val="19"/>
        </w:rPr>
        <w:t xml:space="preserve"> </w:t>
      </w:r>
      <w:r w:rsidRPr="00F30651">
        <w:rPr>
          <w:rFonts w:ascii="Trebuchet MS" w:hAnsi="Trebuchet MS"/>
          <w:spacing w:val="-3"/>
        </w:rPr>
        <w:t>the</w:t>
      </w:r>
      <w:r w:rsidRPr="00F30651">
        <w:rPr>
          <w:rFonts w:ascii="Trebuchet MS" w:hAnsi="Trebuchet MS"/>
          <w:spacing w:val="20"/>
        </w:rPr>
        <w:t xml:space="preserve"> </w:t>
      </w:r>
      <w:r w:rsidRPr="00F30651">
        <w:rPr>
          <w:rFonts w:ascii="Trebuchet MS" w:hAnsi="Trebuchet MS"/>
          <w:spacing w:val="-2"/>
        </w:rPr>
        <w:t>HSC</w:t>
      </w:r>
      <w:r w:rsidRPr="00F30651">
        <w:rPr>
          <w:rFonts w:ascii="Trebuchet MS" w:hAnsi="Trebuchet MS"/>
          <w:spacing w:val="18"/>
        </w:rPr>
        <w:t xml:space="preserve"> </w:t>
      </w:r>
      <w:r w:rsidRPr="00F30651">
        <w:rPr>
          <w:rFonts w:ascii="Trebuchet MS" w:hAnsi="Trebuchet MS"/>
          <w:spacing w:val="-3"/>
        </w:rPr>
        <w:t>students</w:t>
      </w:r>
      <w:r w:rsidRPr="00F30651">
        <w:rPr>
          <w:rFonts w:ascii="Trebuchet MS" w:hAnsi="Trebuchet MS"/>
          <w:spacing w:val="19"/>
        </w:rPr>
        <w:t xml:space="preserve"> </w:t>
      </w:r>
      <w:r w:rsidRPr="00F30651">
        <w:rPr>
          <w:rFonts w:ascii="Trebuchet MS" w:hAnsi="Trebuchet MS"/>
          <w:spacing w:val="-3"/>
        </w:rPr>
        <w:t>will</w:t>
      </w:r>
      <w:r w:rsidRPr="00F30651">
        <w:rPr>
          <w:rFonts w:ascii="Trebuchet MS" w:hAnsi="Trebuchet MS"/>
          <w:spacing w:val="18"/>
        </w:rPr>
        <w:t xml:space="preserve"> </w:t>
      </w:r>
      <w:r w:rsidRPr="00F30651">
        <w:rPr>
          <w:rFonts w:ascii="Trebuchet MS" w:hAnsi="Trebuchet MS"/>
          <w:spacing w:val="-2"/>
        </w:rPr>
        <w:t>be</w:t>
      </w:r>
      <w:r w:rsidRPr="00F30651">
        <w:rPr>
          <w:rFonts w:ascii="Trebuchet MS" w:hAnsi="Trebuchet MS"/>
          <w:spacing w:val="18"/>
        </w:rPr>
        <w:t xml:space="preserve"> </w:t>
      </w:r>
      <w:r w:rsidRPr="00F30651">
        <w:rPr>
          <w:rFonts w:ascii="Trebuchet MS" w:hAnsi="Trebuchet MS"/>
          <w:spacing w:val="-3"/>
        </w:rPr>
        <w:t>able</w:t>
      </w:r>
      <w:r w:rsidRPr="00F30651">
        <w:rPr>
          <w:rFonts w:ascii="Trebuchet MS" w:hAnsi="Trebuchet MS"/>
          <w:spacing w:val="20"/>
        </w:rPr>
        <w:t xml:space="preserve"> </w:t>
      </w:r>
      <w:r w:rsidRPr="00F30651">
        <w:rPr>
          <w:rFonts w:ascii="Trebuchet MS" w:hAnsi="Trebuchet MS"/>
          <w:spacing w:val="-3"/>
        </w:rPr>
        <w:t>to</w:t>
      </w:r>
      <w:r w:rsidRPr="00F30651">
        <w:rPr>
          <w:rFonts w:ascii="Trebuchet MS" w:hAnsi="Trebuchet MS"/>
          <w:spacing w:val="20"/>
        </w:rPr>
        <w:t xml:space="preserve"> </w:t>
      </w:r>
      <w:r w:rsidRPr="00F30651">
        <w:rPr>
          <w:rFonts w:ascii="Trebuchet MS" w:hAnsi="Trebuchet MS"/>
          <w:spacing w:val="-3"/>
        </w:rPr>
        <w:t>see</w:t>
      </w:r>
      <w:r w:rsidRPr="00F30651">
        <w:rPr>
          <w:rFonts w:ascii="Trebuchet MS" w:hAnsi="Trebuchet MS"/>
          <w:spacing w:val="18"/>
        </w:rPr>
        <w:t xml:space="preserve"> </w:t>
      </w:r>
      <w:r w:rsidRPr="00F30651">
        <w:rPr>
          <w:rFonts w:ascii="Trebuchet MS" w:hAnsi="Trebuchet MS"/>
          <w:spacing w:val="-3"/>
        </w:rPr>
        <w:t>their</w:t>
      </w:r>
      <w:r w:rsidRPr="00F30651">
        <w:rPr>
          <w:rFonts w:ascii="Trebuchet MS" w:hAnsi="Trebuchet MS"/>
          <w:spacing w:val="16"/>
        </w:rPr>
        <w:t xml:space="preserve"> </w:t>
      </w:r>
      <w:r w:rsidRPr="00F30651">
        <w:rPr>
          <w:rFonts w:ascii="Trebuchet MS" w:hAnsi="Trebuchet MS"/>
          <w:spacing w:val="-3"/>
        </w:rPr>
        <w:t>assessment</w:t>
      </w:r>
      <w:r w:rsidRPr="00F30651">
        <w:rPr>
          <w:rFonts w:ascii="Trebuchet MS" w:hAnsi="Trebuchet MS"/>
          <w:spacing w:val="19"/>
        </w:rPr>
        <w:t xml:space="preserve"> </w:t>
      </w:r>
      <w:r w:rsidRPr="00F30651">
        <w:rPr>
          <w:rFonts w:ascii="Trebuchet MS" w:hAnsi="Trebuchet MS"/>
          <w:spacing w:val="-3"/>
        </w:rPr>
        <w:t>rankings</w:t>
      </w:r>
      <w:r w:rsidRPr="00F30651">
        <w:rPr>
          <w:rFonts w:ascii="Trebuchet MS" w:hAnsi="Trebuchet MS"/>
          <w:spacing w:val="19"/>
        </w:rPr>
        <w:t xml:space="preserve"> </w:t>
      </w:r>
      <w:r w:rsidRPr="00F30651">
        <w:rPr>
          <w:rFonts w:ascii="Trebuchet MS" w:hAnsi="Trebuchet MS"/>
          <w:spacing w:val="-3"/>
        </w:rPr>
        <w:t>in</w:t>
      </w:r>
      <w:r w:rsidRPr="00F30651">
        <w:rPr>
          <w:rFonts w:ascii="Trebuchet MS" w:hAnsi="Trebuchet MS"/>
          <w:spacing w:val="20"/>
        </w:rPr>
        <w:t xml:space="preserve"> </w:t>
      </w:r>
      <w:r w:rsidRPr="00F30651">
        <w:rPr>
          <w:rFonts w:ascii="Trebuchet MS" w:hAnsi="Trebuchet MS"/>
          <w:spacing w:val="-3"/>
        </w:rPr>
        <w:t>each</w:t>
      </w:r>
      <w:r w:rsidRPr="00F30651">
        <w:rPr>
          <w:rFonts w:ascii="Trebuchet MS" w:hAnsi="Trebuchet MS"/>
          <w:spacing w:val="20"/>
        </w:rPr>
        <w:t xml:space="preserve"> </w:t>
      </w:r>
      <w:r w:rsidRPr="00F30651">
        <w:rPr>
          <w:rFonts w:ascii="Trebuchet MS" w:hAnsi="Trebuchet MS"/>
          <w:spacing w:val="-3"/>
        </w:rPr>
        <w:t>course</w:t>
      </w:r>
      <w:r w:rsidRPr="00F30651">
        <w:rPr>
          <w:rFonts w:ascii="Trebuchet MS" w:hAnsi="Trebuchet MS"/>
          <w:spacing w:val="38"/>
        </w:rPr>
        <w:t xml:space="preserve"> </w:t>
      </w:r>
      <w:r w:rsidRPr="00F30651">
        <w:rPr>
          <w:rFonts w:ascii="Trebuchet MS" w:hAnsi="Trebuchet MS"/>
          <w:spacing w:val="-3"/>
        </w:rPr>
        <w:t>studied.</w:t>
      </w:r>
      <w:r w:rsidRPr="00F30651">
        <w:rPr>
          <w:rFonts w:ascii="Trebuchet MS" w:hAnsi="Trebuchet MS"/>
          <w:spacing w:val="-6"/>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procedure</w:t>
      </w:r>
      <w:r w:rsidRPr="00F30651">
        <w:rPr>
          <w:rFonts w:ascii="Trebuchet MS" w:hAnsi="Trebuchet MS"/>
          <w:spacing w:val="-9"/>
        </w:rPr>
        <w:t xml:space="preserve"> </w:t>
      </w:r>
      <w:r w:rsidRPr="00F30651">
        <w:rPr>
          <w:rFonts w:ascii="Trebuchet MS" w:hAnsi="Trebuchet MS"/>
          <w:spacing w:val="-2"/>
        </w:rPr>
        <w:t>for</w:t>
      </w:r>
      <w:r w:rsidRPr="00F30651">
        <w:rPr>
          <w:rFonts w:ascii="Trebuchet MS" w:hAnsi="Trebuchet MS"/>
          <w:spacing w:val="-6"/>
        </w:rPr>
        <w:t xml:space="preserve"> </w:t>
      </w:r>
      <w:r w:rsidRPr="00F30651">
        <w:rPr>
          <w:rFonts w:ascii="Trebuchet MS" w:hAnsi="Trebuchet MS"/>
          <w:spacing w:val="-3"/>
        </w:rPr>
        <w:t>this</w:t>
      </w:r>
      <w:r w:rsidRPr="00F30651">
        <w:rPr>
          <w:rFonts w:ascii="Trebuchet MS" w:hAnsi="Trebuchet MS"/>
          <w:spacing w:val="-7"/>
        </w:rPr>
        <w:t xml:space="preserve"> </w:t>
      </w:r>
      <w:r w:rsidRPr="00F30651">
        <w:rPr>
          <w:rFonts w:ascii="Trebuchet MS" w:hAnsi="Trebuchet MS"/>
          <w:spacing w:val="-3"/>
        </w:rPr>
        <w:t>will</w:t>
      </w:r>
      <w:r w:rsidRPr="00F30651">
        <w:rPr>
          <w:rFonts w:ascii="Trebuchet MS" w:hAnsi="Trebuchet MS"/>
          <w:spacing w:val="-5"/>
        </w:rPr>
        <w:t xml:space="preserve"> </w:t>
      </w:r>
      <w:r w:rsidRPr="00F30651">
        <w:rPr>
          <w:rFonts w:ascii="Trebuchet MS" w:hAnsi="Trebuchet MS"/>
          <w:spacing w:val="-2"/>
        </w:rPr>
        <w:t>be</w:t>
      </w:r>
      <w:r w:rsidRPr="00F30651">
        <w:rPr>
          <w:rFonts w:ascii="Trebuchet MS" w:hAnsi="Trebuchet MS"/>
          <w:spacing w:val="-6"/>
        </w:rPr>
        <w:t xml:space="preserve"> </w:t>
      </w:r>
      <w:r w:rsidRPr="00F30651">
        <w:rPr>
          <w:rFonts w:ascii="Trebuchet MS" w:hAnsi="Trebuchet MS"/>
          <w:spacing w:val="-3"/>
        </w:rPr>
        <w:t>outlined</w:t>
      </w:r>
      <w:r w:rsidRPr="00F30651">
        <w:rPr>
          <w:rFonts w:ascii="Trebuchet MS" w:hAnsi="Trebuchet MS"/>
          <w:spacing w:val="-6"/>
        </w:rPr>
        <w:t xml:space="preserve"> </w:t>
      </w:r>
      <w:r w:rsidRPr="00F30651">
        <w:rPr>
          <w:rFonts w:ascii="Trebuchet MS" w:hAnsi="Trebuchet MS"/>
          <w:spacing w:val="-1"/>
        </w:rPr>
        <w:t>to</w:t>
      </w:r>
      <w:r w:rsidRPr="00F30651">
        <w:rPr>
          <w:rFonts w:ascii="Trebuchet MS" w:hAnsi="Trebuchet MS"/>
          <w:spacing w:val="-6"/>
        </w:rPr>
        <w:t xml:space="preserve"> </w:t>
      </w:r>
      <w:r w:rsidRPr="00F30651">
        <w:rPr>
          <w:rFonts w:ascii="Trebuchet MS" w:hAnsi="Trebuchet MS"/>
          <w:spacing w:val="-3"/>
        </w:rPr>
        <w:t>students</w:t>
      </w:r>
      <w:r w:rsidRPr="00F30651">
        <w:rPr>
          <w:rFonts w:ascii="Trebuchet MS" w:hAnsi="Trebuchet MS"/>
          <w:spacing w:val="-9"/>
        </w:rPr>
        <w:t xml:space="preserve"> </w:t>
      </w:r>
      <w:r w:rsidRPr="00F30651">
        <w:rPr>
          <w:rFonts w:ascii="Trebuchet MS" w:hAnsi="Trebuchet MS"/>
          <w:spacing w:val="-3"/>
        </w:rPr>
        <w:t>before</w:t>
      </w:r>
      <w:r w:rsidRPr="00F30651">
        <w:rPr>
          <w:rFonts w:ascii="Trebuchet MS" w:hAnsi="Trebuchet MS"/>
          <w:spacing w:val="-4"/>
        </w:rPr>
        <w:t xml:space="preserve"> </w:t>
      </w:r>
      <w:r w:rsidRPr="00F30651">
        <w:rPr>
          <w:rFonts w:ascii="Trebuchet MS" w:hAnsi="Trebuchet MS"/>
          <w:spacing w:val="-3"/>
        </w:rPr>
        <w:t>you</w:t>
      </w:r>
      <w:r w:rsidRPr="00F30651">
        <w:rPr>
          <w:rFonts w:ascii="Trebuchet MS" w:hAnsi="Trebuchet MS"/>
          <w:spacing w:val="-6"/>
        </w:rPr>
        <w:t xml:space="preserve"> </w:t>
      </w:r>
      <w:r w:rsidRPr="00F30651">
        <w:rPr>
          <w:rFonts w:ascii="Trebuchet MS" w:hAnsi="Trebuchet MS"/>
          <w:spacing w:val="-3"/>
        </w:rPr>
        <w:t>commence</w:t>
      </w:r>
      <w:r w:rsidRPr="00F30651">
        <w:rPr>
          <w:rFonts w:ascii="Trebuchet MS" w:hAnsi="Trebuchet MS"/>
          <w:spacing w:val="-4"/>
        </w:rPr>
        <w:t xml:space="preserve"> </w:t>
      </w:r>
      <w:r w:rsidRPr="00F30651">
        <w:rPr>
          <w:rFonts w:ascii="Trebuchet MS" w:hAnsi="Trebuchet MS"/>
          <w:spacing w:val="-3"/>
        </w:rPr>
        <w:t>your</w:t>
      </w:r>
      <w:r w:rsidRPr="00F30651">
        <w:rPr>
          <w:rFonts w:ascii="Trebuchet MS" w:hAnsi="Trebuchet MS"/>
          <w:spacing w:val="-8"/>
        </w:rPr>
        <w:t xml:space="preserve"> </w:t>
      </w:r>
      <w:r w:rsidRPr="00F30651">
        <w:rPr>
          <w:rFonts w:ascii="Trebuchet MS" w:hAnsi="Trebuchet MS"/>
          <w:spacing w:val="-3"/>
        </w:rPr>
        <w:t>exams.</w:t>
      </w:r>
    </w:p>
    <w:p w:rsidR="00B86890" w:rsidRDefault="00B86890" w:rsidP="00E25849">
      <w:pPr>
        <w:pStyle w:val="BodyText"/>
        <w:kinsoku w:val="0"/>
        <w:overflowPunct w:val="0"/>
        <w:spacing w:before="120"/>
        <w:ind w:left="106" w:right="217"/>
        <w:rPr>
          <w:rFonts w:ascii="Trebuchet MS" w:hAnsi="Trebuchet MS"/>
          <w:spacing w:val="-3"/>
        </w:rPr>
      </w:pPr>
    </w:p>
    <w:p w:rsidR="00B86890" w:rsidRPr="00F30651" w:rsidRDefault="00B86890" w:rsidP="00B86890">
      <w:pPr>
        <w:pStyle w:val="Heading3"/>
        <w:kinsoku w:val="0"/>
        <w:overflowPunct w:val="0"/>
        <w:jc w:val="both"/>
        <w:rPr>
          <w:rFonts w:ascii="Trebuchet MS" w:hAnsi="Trebuchet MS"/>
          <w:b w:val="0"/>
          <w:bCs w:val="0"/>
          <w:color w:val="000000"/>
        </w:rPr>
      </w:pPr>
      <w:r w:rsidRPr="00F30651">
        <w:rPr>
          <w:rFonts w:ascii="Trebuchet MS" w:hAnsi="Trebuchet MS"/>
          <w:color w:val="9900CC"/>
          <w:spacing w:val="-4"/>
        </w:rPr>
        <w:t>CAN</w:t>
      </w:r>
      <w:r w:rsidRPr="00F30651">
        <w:rPr>
          <w:rFonts w:ascii="Trebuchet MS" w:hAnsi="Trebuchet MS"/>
          <w:color w:val="9900CC"/>
          <w:spacing w:val="-3"/>
        </w:rPr>
        <w:t xml:space="preserve"> </w:t>
      </w:r>
      <w:r w:rsidRPr="00F30651">
        <w:rPr>
          <w:rFonts w:ascii="Trebuchet MS" w:hAnsi="Trebuchet MS"/>
          <w:color w:val="9900CC"/>
        </w:rPr>
        <w:t>A</w:t>
      </w:r>
      <w:r w:rsidRPr="00F30651">
        <w:rPr>
          <w:rFonts w:ascii="Trebuchet MS" w:hAnsi="Trebuchet MS"/>
          <w:color w:val="9900CC"/>
          <w:spacing w:val="-12"/>
        </w:rPr>
        <w:t xml:space="preserve"> </w:t>
      </w:r>
      <w:r w:rsidRPr="00F30651">
        <w:rPr>
          <w:rFonts w:ascii="Trebuchet MS" w:hAnsi="Trebuchet MS"/>
          <w:color w:val="9900CC"/>
          <w:spacing w:val="-4"/>
        </w:rPr>
        <w:t>STUDENT</w:t>
      </w:r>
      <w:r w:rsidRPr="00F30651">
        <w:rPr>
          <w:rFonts w:ascii="Trebuchet MS" w:hAnsi="Trebuchet MS"/>
          <w:color w:val="9900CC"/>
          <w:spacing w:val="-5"/>
        </w:rPr>
        <w:t xml:space="preserve"> </w:t>
      </w:r>
      <w:r w:rsidRPr="00F30651">
        <w:rPr>
          <w:rFonts w:ascii="Trebuchet MS" w:hAnsi="Trebuchet MS"/>
          <w:color w:val="9900CC"/>
          <w:spacing w:val="-3"/>
        </w:rPr>
        <w:t>SEEK</w:t>
      </w:r>
      <w:r w:rsidRPr="00F30651">
        <w:rPr>
          <w:rFonts w:ascii="Trebuchet MS" w:hAnsi="Trebuchet MS"/>
          <w:color w:val="9900CC"/>
          <w:spacing w:val="-5"/>
        </w:rPr>
        <w:t xml:space="preserve"> </w:t>
      </w:r>
      <w:r w:rsidRPr="00F30651">
        <w:rPr>
          <w:rFonts w:ascii="Trebuchet MS" w:hAnsi="Trebuchet MS"/>
          <w:color w:val="9900CC"/>
        </w:rPr>
        <w:t>A</w:t>
      </w:r>
      <w:r w:rsidRPr="00F30651">
        <w:rPr>
          <w:rFonts w:ascii="Trebuchet MS" w:hAnsi="Trebuchet MS"/>
          <w:color w:val="9900CC"/>
          <w:spacing w:val="-12"/>
        </w:rPr>
        <w:t xml:space="preserve"> </w:t>
      </w:r>
      <w:r w:rsidRPr="00F30651">
        <w:rPr>
          <w:rFonts w:ascii="Trebuchet MS" w:hAnsi="Trebuchet MS"/>
          <w:color w:val="9900CC"/>
          <w:spacing w:val="-3"/>
        </w:rPr>
        <w:t>REVIEW</w:t>
      </w:r>
      <w:r w:rsidRPr="00F30651">
        <w:rPr>
          <w:rFonts w:ascii="Trebuchet MS" w:hAnsi="Trebuchet MS"/>
          <w:color w:val="9900CC"/>
          <w:spacing w:val="-10"/>
        </w:rPr>
        <w:t xml:space="preserve"> </w:t>
      </w:r>
      <w:r w:rsidRPr="00F30651">
        <w:rPr>
          <w:rFonts w:ascii="Trebuchet MS" w:hAnsi="Trebuchet MS"/>
          <w:color w:val="9900CC"/>
          <w:spacing w:val="-2"/>
        </w:rPr>
        <w:t>OF</w:t>
      </w:r>
      <w:r w:rsidRPr="00F30651">
        <w:rPr>
          <w:rFonts w:ascii="Trebuchet MS" w:hAnsi="Trebuchet MS"/>
          <w:color w:val="9900CC"/>
          <w:spacing w:val="-5"/>
        </w:rPr>
        <w:t xml:space="preserve"> </w:t>
      </w:r>
      <w:r w:rsidRPr="00F30651">
        <w:rPr>
          <w:rFonts w:ascii="Trebuchet MS" w:hAnsi="Trebuchet MS"/>
          <w:color w:val="9900CC"/>
          <w:spacing w:val="-4"/>
        </w:rPr>
        <w:t>HIS</w:t>
      </w:r>
      <w:r w:rsidRPr="00F30651">
        <w:rPr>
          <w:rFonts w:ascii="Trebuchet MS" w:hAnsi="Trebuchet MS"/>
          <w:color w:val="9900CC"/>
          <w:spacing w:val="-6"/>
        </w:rPr>
        <w:t xml:space="preserve"> </w:t>
      </w:r>
      <w:r w:rsidRPr="00F30651">
        <w:rPr>
          <w:rFonts w:ascii="Trebuchet MS" w:hAnsi="Trebuchet MS"/>
          <w:color w:val="9900CC"/>
          <w:spacing w:val="-2"/>
        </w:rPr>
        <w:t>OR</w:t>
      </w:r>
      <w:r w:rsidRPr="00F30651">
        <w:rPr>
          <w:rFonts w:ascii="Trebuchet MS" w:hAnsi="Trebuchet MS"/>
          <w:color w:val="9900CC"/>
          <w:spacing w:val="-7"/>
        </w:rPr>
        <w:t xml:space="preserve"> </w:t>
      </w:r>
      <w:r w:rsidRPr="00F30651">
        <w:rPr>
          <w:rFonts w:ascii="Trebuchet MS" w:hAnsi="Trebuchet MS"/>
          <w:color w:val="9900CC"/>
          <w:spacing w:val="-3"/>
        </w:rPr>
        <w:t xml:space="preserve">HER </w:t>
      </w:r>
      <w:r w:rsidRPr="00F30651">
        <w:rPr>
          <w:rFonts w:ascii="Trebuchet MS" w:hAnsi="Trebuchet MS"/>
          <w:color w:val="9900CC"/>
          <w:spacing w:val="-4"/>
        </w:rPr>
        <w:t>ASSESSMENT</w:t>
      </w:r>
      <w:r w:rsidRPr="00F30651">
        <w:rPr>
          <w:rFonts w:ascii="Trebuchet MS" w:hAnsi="Trebuchet MS"/>
          <w:color w:val="9900CC"/>
          <w:spacing w:val="-5"/>
        </w:rPr>
        <w:t xml:space="preserve"> </w:t>
      </w:r>
      <w:r w:rsidRPr="00F30651">
        <w:rPr>
          <w:rFonts w:ascii="Trebuchet MS" w:hAnsi="Trebuchet MS"/>
          <w:color w:val="9900CC"/>
          <w:spacing w:val="-4"/>
        </w:rPr>
        <w:t>RANKING?</w:t>
      </w:r>
    </w:p>
    <w:p w:rsidR="00B86890" w:rsidRPr="00F30651" w:rsidRDefault="00B86890" w:rsidP="00B86890">
      <w:pPr>
        <w:pStyle w:val="BodyText"/>
        <w:kinsoku w:val="0"/>
        <w:overflowPunct w:val="0"/>
        <w:spacing w:before="118"/>
        <w:ind w:left="106" w:right="213"/>
        <w:jc w:val="both"/>
        <w:rPr>
          <w:rFonts w:ascii="Trebuchet MS" w:hAnsi="Trebuchet MS"/>
          <w:spacing w:val="-3"/>
        </w:rPr>
      </w:pPr>
      <w:r w:rsidRPr="00F30651">
        <w:rPr>
          <w:rFonts w:ascii="Trebuchet MS" w:hAnsi="Trebuchet MS"/>
          <w:spacing w:val="-3"/>
        </w:rPr>
        <w:t>Yes.</w:t>
      </w:r>
      <w:r w:rsidRPr="00F30651">
        <w:rPr>
          <w:rFonts w:ascii="Trebuchet MS" w:hAnsi="Trebuchet MS"/>
          <w:spacing w:val="60"/>
        </w:rPr>
        <w:t xml:space="preserve"> </w:t>
      </w:r>
      <w:r w:rsidRPr="00F30651">
        <w:rPr>
          <w:rFonts w:ascii="Trebuchet MS" w:hAnsi="Trebuchet MS"/>
        </w:rPr>
        <w:t>A</w:t>
      </w:r>
      <w:r w:rsidRPr="00F30651">
        <w:rPr>
          <w:rFonts w:ascii="Trebuchet MS" w:hAnsi="Trebuchet MS"/>
          <w:spacing w:val="61"/>
        </w:rPr>
        <w:t xml:space="preserve"> </w:t>
      </w:r>
      <w:r w:rsidRPr="00F30651">
        <w:rPr>
          <w:rFonts w:ascii="Trebuchet MS" w:hAnsi="Trebuchet MS"/>
          <w:spacing w:val="-3"/>
        </w:rPr>
        <w:t>student</w:t>
      </w:r>
      <w:r w:rsidRPr="00F30651">
        <w:rPr>
          <w:rFonts w:ascii="Trebuchet MS" w:hAnsi="Trebuchet MS"/>
          <w:spacing w:val="61"/>
        </w:rPr>
        <w:t xml:space="preserve"> </w:t>
      </w:r>
      <w:r w:rsidRPr="00F30651">
        <w:rPr>
          <w:rFonts w:ascii="Trebuchet MS" w:hAnsi="Trebuchet MS"/>
          <w:spacing w:val="-2"/>
        </w:rPr>
        <w:t>may</w:t>
      </w:r>
      <w:r w:rsidRPr="00F30651">
        <w:rPr>
          <w:rFonts w:ascii="Trebuchet MS" w:hAnsi="Trebuchet MS"/>
          <w:spacing w:val="57"/>
        </w:rPr>
        <w:t xml:space="preserve"> </w:t>
      </w:r>
      <w:r w:rsidRPr="00F30651">
        <w:rPr>
          <w:rFonts w:ascii="Trebuchet MS" w:hAnsi="Trebuchet MS"/>
          <w:spacing w:val="-3"/>
        </w:rPr>
        <w:t>seek</w:t>
      </w:r>
      <w:r w:rsidRPr="00F30651">
        <w:rPr>
          <w:rFonts w:ascii="Trebuchet MS" w:hAnsi="Trebuchet MS"/>
          <w:spacing w:val="60"/>
        </w:rPr>
        <w:t xml:space="preserve"> </w:t>
      </w:r>
      <w:r w:rsidRPr="00F30651">
        <w:rPr>
          <w:rFonts w:ascii="Trebuchet MS" w:hAnsi="Trebuchet MS"/>
        </w:rPr>
        <w:t>a</w:t>
      </w:r>
      <w:r w:rsidRPr="00F30651">
        <w:rPr>
          <w:rFonts w:ascii="Trebuchet MS" w:hAnsi="Trebuchet MS"/>
          <w:spacing w:val="61"/>
        </w:rPr>
        <w:t xml:space="preserve"> </w:t>
      </w:r>
      <w:r w:rsidRPr="00F30651">
        <w:rPr>
          <w:rFonts w:ascii="Trebuchet MS" w:hAnsi="Trebuchet MS"/>
          <w:spacing w:val="-3"/>
        </w:rPr>
        <w:t>review</w:t>
      </w:r>
      <w:r w:rsidRPr="00F30651">
        <w:rPr>
          <w:rFonts w:ascii="Trebuchet MS" w:hAnsi="Trebuchet MS"/>
          <w:spacing w:val="57"/>
        </w:rPr>
        <w:t xml:space="preserve"> </w:t>
      </w:r>
      <w:r w:rsidRPr="00F30651">
        <w:rPr>
          <w:rFonts w:ascii="Trebuchet MS" w:hAnsi="Trebuchet MS"/>
          <w:spacing w:val="-2"/>
        </w:rPr>
        <w:t>of</w:t>
      </w:r>
      <w:r w:rsidRPr="00F30651">
        <w:rPr>
          <w:rFonts w:ascii="Trebuchet MS" w:hAnsi="Trebuchet MS"/>
          <w:spacing w:val="62"/>
        </w:rPr>
        <w:t xml:space="preserve"> </w:t>
      </w:r>
      <w:r w:rsidRPr="00F30651">
        <w:rPr>
          <w:rFonts w:ascii="Trebuchet MS" w:hAnsi="Trebuchet MS"/>
          <w:spacing w:val="-4"/>
        </w:rPr>
        <w:t>their</w:t>
      </w:r>
      <w:r w:rsidRPr="00F30651">
        <w:rPr>
          <w:rFonts w:ascii="Trebuchet MS" w:hAnsi="Trebuchet MS"/>
          <w:spacing w:val="59"/>
        </w:rPr>
        <w:t xml:space="preserve"> </w:t>
      </w:r>
      <w:r w:rsidRPr="00F30651">
        <w:rPr>
          <w:rFonts w:ascii="Trebuchet MS" w:hAnsi="Trebuchet MS"/>
          <w:spacing w:val="-3"/>
        </w:rPr>
        <w:t>ranking</w:t>
      </w:r>
      <w:r w:rsidRPr="00F30651">
        <w:rPr>
          <w:rFonts w:ascii="Trebuchet MS" w:hAnsi="Trebuchet MS"/>
          <w:spacing w:val="59"/>
        </w:rPr>
        <w:t xml:space="preserve"> </w:t>
      </w:r>
      <w:r w:rsidRPr="00F30651">
        <w:rPr>
          <w:rFonts w:ascii="Trebuchet MS" w:hAnsi="Trebuchet MS"/>
          <w:spacing w:val="-3"/>
        </w:rPr>
        <w:t>if</w:t>
      </w:r>
      <w:r w:rsidRPr="00F30651">
        <w:rPr>
          <w:rFonts w:ascii="Trebuchet MS" w:hAnsi="Trebuchet MS"/>
          <w:spacing w:val="62"/>
        </w:rPr>
        <w:t xml:space="preserve"> </w:t>
      </w:r>
      <w:r w:rsidRPr="00F30651">
        <w:rPr>
          <w:rFonts w:ascii="Trebuchet MS" w:hAnsi="Trebuchet MS"/>
          <w:spacing w:val="-3"/>
        </w:rPr>
        <w:t>their</w:t>
      </w:r>
      <w:r w:rsidRPr="00F30651">
        <w:rPr>
          <w:rFonts w:ascii="Trebuchet MS" w:hAnsi="Trebuchet MS"/>
          <w:spacing w:val="59"/>
        </w:rPr>
        <w:t xml:space="preserve"> </w:t>
      </w:r>
      <w:r w:rsidRPr="00F30651">
        <w:rPr>
          <w:rFonts w:ascii="Trebuchet MS" w:hAnsi="Trebuchet MS"/>
          <w:spacing w:val="-4"/>
        </w:rPr>
        <w:t>position</w:t>
      </w:r>
      <w:r w:rsidRPr="00F30651">
        <w:rPr>
          <w:rFonts w:ascii="Trebuchet MS" w:hAnsi="Trebuchet MS"/>
          <w:spacing w:val="61"/>
        </w:rPr>
        <w:t xml:space="preserve"> </w:t>
      </w:r>
      <w:r w:rsidRPr="00F30651">
        <w:rPr>
          <w:rFonts w:ascii="Trebuchet MS" w:hAnsi="Trebuchet MS"/>
          <w:spacing w:val="-3"/>
        </w:rPr>
        <w:t>in</w:t>
      </w:r>
      <w:r w:rsidRPr="00F30651">
        <w:rPr>
          <w:rFonts w:ascii="Trebuchet MS" w:hAnsi="Trebuchet MS"/>
          <w:spacing w:val="61"/>
        </w:rPr>
        <w:t xml:space="preserve"> </w:t>
      </w:r>
      <w:r w:rsidRPr="00F30651">
        <w:rPr>
          <w:rFonts w:ascii="Trebuchet MS" w:hAnsi="Trebuchet MS"/>
          <w:spacing w:val="-2"/>
        </w:rPr>
        <w:t>the</w:t>
      </w:r>
      <w:r w:rsidRPr="00F30651">
        <w:rPr>
          <w:rFonts w:ascii="Trebuchet MS" w:hAnsi="Trebuchet MS"/>
          <w:spacing w:val="60"/>
        </w:rPr>
        <w:t xml:space="preserve"> </w:t>
      </w:r>
      <w:r w:rsidRPr="00F30651">
        <w:rPr>
          <w:rFonts w:ascii="Trebuchet MS" w:hAnsi="Trebuchet MS"/>
          <w:spacing w:val="-3"/>
        </w:rPr>
        <w:t>order</w:t>
      </w:r>
      <w:r w:rsidRPr="00F30651">
        <w:rPr>
          <w:rFonts w:ascii="Trebuchet MS" w:hAnsi="Trebuchet MS"/>
          <w:spacing w:val="59"/>
        </w:rPr>
        <w:t xml:space="preserve"> </w:t>
      </w:r>
      <w:r w:rsidRPr="00F30651">
        <w:rPr>
          <w:rFonts w:ascii="Trebuchet MS" w:hAnsi="Trebuchet MS"/>
          <w:spacing w:val="-2"/>
        </w:rPr>
        <w:t>of</w:t>
      </w:r>
      <w:r w:rsidRPr="00F30651">
        <w:rPr>
          <w:rFonts w:ascii="Trebuchet MS" w:hAnsi="Trebuchet MS"/>
          <w:spacing w:val="61"/>
        </w:rPr>
        <w:t xml:space="preserve"> </w:t>
      </w:r>
      <w:r w:rsidRPr="00F30651">
        <w:rPr>
          <w:rFonts w:ascii="Trebuchet MS" w:hAnsi="Trebuchet MS"/>
          <w:spacing w:val="-3"/>
        </w:rPr>
        <w:t>merit</w:t>
      </w:r>
      <w:r w:rsidRPr="00F30651">
        <w:rPr>
          <w:rFonts w:ascii="Trebuchet MS" w:hAnsi="Trebuchet MS"/>
          <w:spacing w:val="60"/>
        </w:rPr>
        <w:t xml:space="preserve"> </w:t>
      </w:r>
      <w:r w:rsidRPr="00F30651">
        <w:rPr>
          <w:rFonts w:ascii="Trebuchet MS" w:hAnsi="Trebuchet MS"/>
          <w:spacing w:val="-3"/>
        </w:rPr>
        <w:t>differs</w:t>
      </w:r>
      <w:r w:rsidRPr="00F30651">
        <w:rPr>
          <w:rFonts w:ascii="Trebuchet MS" w:hAnsi="Trebuchet MS"/>
          <w:spacing w:val="56"/>
        </w:rPr>
        <w:t xml:space="preserve"> </w:t>
      </w:r>
      <w:r w:rsidRPr="00F30651">
        <w:rPr>
          <w:rFonts w:ascii="Trebuchet MS" w:hAnsi="Trebuchet MS"/>
          <w:spacing w:val="-3"/>
          <w:u w:val="single"/>
        </w:rPr>
        <w:t>significantly</w:t>
      </w:r>
      <w:r w:rsidRPr="00F30651">
        <w:rPr>
          <w:rFonts w:ascii="Trebuchet MS" w:hAnsi="Trebuchet MS"/>
          <w:spacing w:val="3"/>
          <w:u w:val="single"/>
        </w:rPr>
        <w:t xml:space="preserve"> </w:t>
      </w:r>
      <w:r w:rsidRPr="00F30651">
        <w:rPr>
          <w:rFonts w:ascii="Trebuchet MS" w:hAnsi="Trebuchet MS"/>
          <w:spacing w:val="-3"/>
        </w:rPr>
        <w:t>from</w:t>
      </w:r>
      <w:r w:rsidRPr="00F30651">
        <w:rPr>
          <w:rFonts w:ascii="Trebuchet MS" w:hAnsi="Trebuchet MS"/>
          <w:spacing w:val="6"/>
        </w:rPr>
        <w:t xml:space="preserve"> </w:t>
      </w:r>
      <w:r w:rsidRPr="00F30651">
        <w:rPr>
          <w:rFonts w:ascii="Trebuchet MS" w:hAnsi="Trebuchet MS"/>
          <w:spacing w:val="-4"/>
        </w:rPr>
        <w:t>expectations,</w:t>
      </w:r>
      <w:r w:rsidRPr="00F30651">
        <w:rPr>
          <w:rFonts w:ascii="Trebuchet MS" w:hAnsi="Trebuchet MS"/>
          <w:spacing w:val="5"/>
        </w:rPr>
        <w:t xml:space="preserve"> </w:t>
      </w:r>
      <w:r w:rsidRPr="00F30651">
        <w:rPr>
          <w:rFonts w:ascii="Trebuchet MS" w:hAnsi="Trebuchet MS"/>
          <w:spacing w:val="-3"/>
        </w:rPr>
        <w:t>based</w:t>
      </w:r>
      <w:r w:rsidRPr="00F30651">
        <w:rPr>
          <w:rFonts w:ascii="Trebuchet MS" w:hAnsi="Trebuchet MS"/>
          <w:spacing w:val="6"/>
        </w:rPr>
        <w:t xml:space="preserve"> </w:t>
      </w:r>
      <w:r w:rsidRPr="00F30651">
        <w:rPr>
          <w:rFonts w:ascii="Trebuchet MS" w:hAnsi="Trebuchet MS"/>
          <w:spacing w:val="-2"/>
        </w:rPr>
        <w:t>on</w:t>
      </w:r>
      <w:r w:rsidRPr="00F30651">
        <w:rPr>
          <w:rFonts w:ascii="Trebuchet MS" w:hAnsi="Trebuchet MS"/>
          <w:spacing w:val="3"/>
        </w:rPr>
        <w:t xml:space="preserve"> </w:t>
      </w:r>
      <w:r w:rsidRPr="00F30651">
        <w:rPr>
          <w:rFonts w:ascii="Trebuchet MS" w:hAnsi="Trebuchet MS"/>
          <w:spacing w:val="-3"/>
        </w:rPr>
        <w:t>feedback</w:t>
      </w:r>
      <w:r w:rsidRPr="00F30651">
        <w:rPr>
          <w:rFonts w:ascii="Trebuchet MS" w:hAnsi="Trebuchet MS"/>
          <w:spacing w:val="2"/>
        </w:rPr>
        <w:t xml:space="preserve"> </w:t>
      </w:r>
      <w:r w:rsidRPr="00F30651">
        <w:rPr>
          <w:rFonts w:ascii="Trebuchet MS" w:hAnsi="Trebuchet MS"/>
          <w:spacing w:val="-2"/>
        </w:rPr>
        <w:t>from</w:t>
      </w:r>
      <w:r w:rsidRPr="00F30651">
        <w:rPr>
          <w:rFonts w:ascii="Trebuchet MS" w:hAnsi="Trebuchet MS"/>
          <w:spacing w:val="6"/>
        </w:rPr>
        <w:t xml:space="preserve"> </w:t>
      </w:r>
      <w:r w:rsidRPr="00F30651">
        <w:rPr>
          <w:rFonts w:ascii="Trebuchet MS" w:hAnsi="Trebuchet MS"/>
          <w:spacing w:val="-4"/>
        </w:rPr>
        <w:t>assessment</w:t>
      </w:r>
      <w:r w:rsidRPr="00F30651">
        <w:rPr>
          <w:rFonts w:ascii="Trebuchet MS" w:hAnsi="Trebuchet MS"/>
          <w:spacing w:val="5"/>
        </w:rPr>
        <w:t xml:space="preserve"> </w:t>
      </w:r>
      <w:r w:rsidRPr="00F30651">
        <w:rPr>
          <w:rFonts w:ascii="Trebuchet MS" w:hAnsi="Trebuchet MS"/>
          <w:spacing w:val="-3"/>
        </w:rPr>
        <w:t>tasks.</w:t>
      </w:r>
      <w:r w:rsidRPr="00F30651">
        <w:rPr>
          <w:rFonts w:ascii="Trebuchet MS" w:hAnsi="Trebuchet MS"/>
          <w:spacing w:val="8"/>
        </w:rPr>
        <w:t xml:space="preserve"> </w:t>
      </w:r>
      <w:r w:rsidRPr="00F30651">
        <w:rPr>
          <w:rFonts w:ascii="Trebuchet MS" w:hAnsi="Trebuchet MS"/>
        </w:rPr>
        <w:t>A</w:t>
      </w:r>
      <w:r w:rsidRPr="00F30651">
        <w:rPr>
          <w:rFonts w:ascii="Trebuchet MS" w:hAnsi="Trebuchet MS"/>
          <w:spacing w:val="5"/>
        </w:rPr>
        <w:t xml:space="preserve"> </w:t>
      </w:r>
      <w:r w:rsidRPr="00F30651">
        <w:rPr>
          <w:rFonts w:ascii="Trebuchet MS" w:hAnsi="Trebuchet MS"/>
          <w:spacing w:val="-3"/>
        </w:rPr>
        <w:t>student</w:t>
      </w:r>
      <w:r w:rsidRPr="00F30651">
        <w:rPr>
          <w:rFonts w:ascii="Trebuchet MS" w:hAnsi="Trebuchet MS"/>
          <w:spacing w:val="12"/>
        </w:rPr>
        <w:t xml:space="preserve"> </w:t>
      </w:r>
      <w:r w:rsidRPr="00F30651">
        <w:rPr>
          <w:rFonts w:ascii="Trebuchet MS" w:hAnsi="Trebuchet MS"/>
          <w:spacing w:val="-3"/>
        </w:rPr>
        <w:t>applies</w:t>
      </w:r>
      <w:r w:rsidRPr="00F30651">
        <w:rPr>
          <w:rFonts w:ascii="Trebuchet MS" w:hAnsi="Trebuchet MS"/>
          <w:spacing w:val="6"/>
        </w:rPr>
        <w:t xml:space="preserve"> </w:t>
      </w:r>
      <w:r w:rsidRPr="00F30651">
        <w:rPr>
          <w:rFonts w:ascii="Trebuchet MS" w:hAnsi="Trebuchet MS"/>
          <w:spacing w:val="-3"/>
        </w:rPr>
        <w:t>through</w:t>
      </w:r>
      <w:r w:rsidRPr="00F30651">
        <w:rPr>
          <w:rFonts w:ascii="Trebuchet MS" w:hAnsi="Trebuchet MS"/>
          <w:spacing w:val="72"/>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Principal.</w:t>
      </w:r>
    </w:p>
    <w:p w:rsidR="00B86890" w:rsidRDefault="00B86890" w:rsidP="00B86890">
      <w:pPr>
        <w:pStyle w:val="BodyText"/>
        <w:kinsoku w:val="0"/>
        <w:overflowPunct w:val="0"/>
        <w:spacing w:before="120"/>
        <w:ind w:left="106" w:right="263"/>
        <w:rPr>
          <w:rFonts w:ascii="Trebuchet MS" w:hAnsi="Trebuchet MS"/>
          <w:spacing w:val="-4"/>
        </w:rPr>
      </w:pPr>
      <w:r w:rsidRPr="00F30651">
        <w:rPr>
          <w:rFonts w:ascii="Trebuchet MS" w:hAnsi="Trebuchet MS"/>
        </w:rPr>
        <w:t>A</w:t>
      </w:r>
      <w:r w:rsidRPr="00F30651">
        <w:rPr>
          <w:rFonts w:ascii="Trebuchet MS" w:hAnsi="Trebuchet MS"/>
          <w:spacing w:val="33"/>
        </w:rPr>
        <w:t xml:space="preserve"> </w:t>
      </w:r>
      <w:r w:rsidRPr="00F30651">
        <w:rPr>
          <w:rFonts w:ascii="Trebuchet MS" w:hAnsi="Trebuchet MS"/>
          <w:spacing w:val="-3"/>
        </w:rPr>
        <w:t>review</w:t>
      </w:r>
      <w:r w:rsidRPr="00F30651">
        <w:rPr>
          <w:rFonts w:ascii="Trebuchet MS" w:hAnsi="Trebuchet MS"/>
          <w:spacing w:val="30"/>
        </w:rPr>
        <w:t xml:space="preserve"> </w:t>
      </w:r>
      <w:r w:rsidRPr="00F30651">
        <w:rPr>
          <w:rFonts w:ascii="Trebuchet MS" w:hAnsi="Trebuchet MS"/>
          <w:spacing w:val="-3"/>
        </w:rPr>
        <w:t>can</w:t>
      </w:r>
      <w:r w:rsidRPr="00F30651">
        <w:rPr>
          <w:rFonts w:ascii="Trebuchet MS" w:hAnsi="Trebuchet MS"/>
          <w:spacing w:val="32"/>
        </w:rPr>
        <w:t xml:space="preserve"> </w:t>
      </w:r>
      <w:r w:rsidRPr="00F30651">
        <w:rPr>
          <w:rFonts w:ascii="Trebuchet MS" w:hAnsi="Trebuchet MS"/>
          <w:spacing w:val="-3"/>
        </w:rPr>
        <w:t>only</w:t>
      </w:r>
      <w:r w:rsidRPr="00F30651">
        <w:rPr>
          <w:rFonts w:ascii="Trebuchet MS" w:hAnsi="Trebuchet MS"/>
          <w:spacing w:val="31"/>
        </w:rPr>
        <w:t xml:space="preserve"> </w:t>
      </w:r>
      <w:r w:rsidRPr="00F30651">
        <w:rPr>
          <w:rFonts w:ascii="Trebuchet MS" w:hAnsi="Trebuchet MS"/>
          <w:spacing w:val="-1"/>
        </w:rPr>
        <w:t>be</w:t>
      </w:r>
      <w:r w:rsidRPr="00F30651">
        <w:rPr>
          <w:rFonts w:ascii="Trebuchet MS" w:hAnsi="Trebuchet MS"/>
          <w:spacing w:val="30"/>
        </w:rPr>
        <w:t xml:space="preserve"> </w:t>
      </w:r>
      <w:r w:rsidRPr="00F30651">
        <w:rPr>
          <w:rFonts w:ascii="Trebuchet MS" w:hAnsi="Trebuchet MS"/>
          <w:spacing w:val="-3"/>
        </w:rPr>
        <w:t>requested</w:t>
      </w:r>
      <w:r w:rsidRPr="00F30651">
        <w:rPr>
          <w:rFonts w:ascii="Trebuchet MS" w:hAnsi="Trebuchet MS"/>
          <w:spacing w:val="32"/>
        </w:rPr>
        <w:t xml:space="preserve"> </w:t>
      </w:r>
      <w:r w:rsidRPr="00F30651">
        <w:rPr>
          <w:rFonts w:ascii="Trebuchet MS" w:hAnsi="Trebuchet MS"/>
          <w:spacing w:val="-3"/>
        </w:rPr>
        <w:t>to</w:t>
      </w:r>
      <w:r w:rsidRPr="00F30651">
        <w:rPr>
          <w:rFonts w:ascii="Trebuchet MS" w:hAnsi="Trebuchet MS"/>
          <w:spacing w:val="32"/>
        </w:rPr>
        <w:t xml:space="preserve"> </w:t>
      </w:r>
      <w:r w:rsidRPr="00F30651">
        <w:rPr>
          <w:rFonts w:ascii="Trebuchet MS" w:hAnsi="Trebuchet MS"/>
          <w:spacing w:val="-2"/>
        </w:rPr>
        <w:t>the</w:t>
      </w:r>
      <w:r w:rsidRPr="00F30651">
        <w:rPr>
          <w:rFonts w:ascii="Trebuchet MS" w:hAnsi="Trebuchet MS"/>
          <w:spacing w:val="32"/>
        </w:rPr>
        <w:t xml:space="preserve"> </w:t>
      </w:r>
      <w:r w:rsidRPr="00F30651">
        <w:rPr>
          <w:rFonts w:ascii="Trebuchet MS" w:hAnsi="Trebuchet MS"/>
          <w:spacing w:val="-4"/>
        </w:rPr>
        <w:t>Principal,</w:t>
      </w:r>
      <w:r w:rsidRPr="00F30651">
        <w:rPr>
          <w:rFonts w:ascii="Trebuchet MS" w:hAnsi="Trebuchet MS"/>
          <w:spacing w:val="34"/>
        </w:rPr>
        <w:t xml:space="preserve"> </w:t>
      </w:r>
      <w:r w:rsidRPr="00F30651">
        <w:rPr>
          <w:rFonts w:ascii="Trebuchet MS" w:hAnsi="Trebuchet MS"/>
          <w:spacing w:val="-3"/>
        </w:rPr>
        <w:t>in</w:t>
      </w:r>
      <w:r w:rsidRPr="00F30651">
        <w:rPr>
          <w:rFonts w:ascii="Trebuchet MS" w:hAnsi="Trebuchet MS"/>
          <w:spacing w:val="35"/>
        </w:rPr>
        <w:t xml:space="preserve"> </w:t>
      </w:r>
      <w:r w:rsidRPr="00F30651">
        <w:rPr>
          <w:rFonts w:ascii="Trebuchet MS" w:hAnsi="Trebuchet MS"/>
          <w:spacing w:val="-3"/>
        </w:rPr>
        <w:t>writing,</w:t>
      </w:r>
      <w:r w:rsidRPr="00F30651">
        <w:rPr>
          <w:rFonts w:ascii="Trebuchet MS" w:hAnsi="Trebuchet MS"/>
          <w:spacing w:val="33"/>
        </w:rPr>
        <w:t xml:space="preserve"> </w:t>
      </w:r>
      <w:r w:rsidRPr="00F30651">
        <w:rPr>
          <w:rFonts w:ascii="Trebuchet MS" w:hAnsi="Trebuchet MS"/>
          <w:spacing w:val="-4"/>
        </w:rPr>
        <w:t>within</w:t>
      </w:r>
      <w:r w:rsidRPr="00F30651">
        <w:rPr>
          <w:rFonts w:ascii="Trebuchet MS" w:hAnsi="Trebuchet MS"/>
          <w:spacing w:val="32"/>
        </w:rPr>
        <w:t xml:space="preserve"> </w:t>
      </w:r>
      <w:r w:rsidRPr="00F30651">
        <w:rPr>
          <w:rFonts w:ascii="Trebuchet MS" w:hAnsi="Trebuchet MS"/>
          <w:spacing w:val="-4"/>
        </w:rPr>
        <w:t>two</w:t>
      </w:r>
      <w:r w:rsidRPr="00F30651">
        <w:rPr>
          <w:rFonts w:ascii="Trebuchet MS" w:hAnsi="Trebuchet MS"/>
          <w:spacing w:val="35"/>
        </w:rPr>
        <w:t xml:space="preserve"> </w:t>
      </w:r>
      <w:r w:rsidRPr="00F30651">
        <w:rPr>
          <w:rFonts w:ascii="Trebuchet MS" w:hAnsi="Trebuchet MS"/>
          <w:spacing w:val="-3"/>
        </w:rPr>
        <w:t>school</w:t>
      </w:r>
      <w:r w:rsidRPr="00F30651">
        <w:rPr>
          <w:rFonts w:ascii="Trebuchet MS" w:hAnsi="Trebuchet MS"/>
          <w:spacing w:val="30"/>
        </w:rPr>
        <w:t xml:space="preserve"> </w:t>
      </w:r>
      <w:r w:rsidRPr="00F30651">
        <w:rPr>
          <w:rFonts w:ascii="Trebuchet MS" w:hAnsi="Trebuchet MS"/>
          <w:spacing w:val="-3"/>
        </w:rPr>
        <w:t>days</w:t>
      </w:r>
      <w:r w:rsidRPr="00F30651">
        <w:rPr>
          <w:rFonts w:ascii="Trebuchet MS" w:hAnsi="Trebuchet MS"/>
          <w:spacing w:val="34"/>
        </w:rPr>
        <w:t xml:space="preserve"> </w:t>
      </w:r>
      <w:r w:rsidRPr="00F30651">
        <w:rPr>
          <w:rFonts w:ascii="Trebuchet MS" w:hAnsi="Trebuchet MS"/>
          <w:spacing w:val="-2"/>
        </w:rPr>
        <w:t>of</w:t>
      </w:r>
      <w:r w:rsidRPr="00F30651">
        <w:rPr>
          <w:rFonts w:ascii="Trebuchet MS" w:hAnsi="Trebuchet MS"/>
          <w:spacing w:val="34"/>
        </w:rPr>
        <w:t xml:space="preserve"> </w:t>
      </w:r>
      <w:r w:rsidRPr="00F30651">
        <w:rPr>
          <w:rFonts w:ascii="Trebuchet MS" w:hAnsi="Trebuchet MS"/>
          <w:spacing w:val="-4"/>
        </w:rPr>
        <w:t>receiving</w:t>
      </w:r>
      <w:r w:rsidRPr="00F30651">
        <w:rPr>
          <w:rFonts w:ascii="Trebuchet MS" w:hAnsi="Trebuchet MS"/>
          <w:spacing w:val="32"/>
        </w:rPr>
        <w:t xml:space="preserve"> </w:t>
      </w:r>
      <w:r w:rsidRPr="00F30651">
        <w:rPr>
          <w:rFonts w:ascii="Trebuchet MS" w:hAnsi="Trebuchet MS"/>
          <w:spacing w:val="-3"/>
        </w:rPr>
        <w:t>the</w:t>
      </w:r>
      <w:r w:rsidRPr="00F30651">
        <w:rPr>
          <w:rFonts w:ascii="Trebuchet MS" w:hAnsi="Trebuchet MS"/>
          <w:spacing w:val="78"/>
        </w:rPr>
        <w:t xml:space="preserve"> </w:t>
      </w:r>
      <w:r w:rsidRPr="00F30651">
        <w:rPr>
          <w:rFonts w:ascii="Trebuchet MS" w:hAnsi="Trebuchet MS"/>
          <w:spacing w:val="-3"/>
        </w:rPr>
        <w:t>Academic</w:t>
      </w:r>
      <w:r w:rsidRPr="00F30651">
        <w:rPr>
          <w:rFonts w:ascii="Trebuchet MS" w:hAnsi="Trebuchet MS"/>
          <w:spacing w:val="-5"/>
        </w:rPr>
        <w:t xml:space="preserve"> </w:t>
      </w:r>
      <w:r w:rsidRPr="00F30651">
        <w:rPr>
          <w:rFonts w:ascii="Trebuchet MS" w:hAnsi="Trebuchet MS"/>
          <w:spacing w:val="-4"/>
        </w:rPr>
        <w:t xml:space="preserve">report </w:t>
      </w:r>
      <w:r w:rsidRPr="00F30651">
        <w:rPr>
          <w:rFonts w:ascii="Trebuchet MS" w:hAnsi="Trebuchet MS"/>
          <w:spacing w:val="-3"/>
        </w:rPr>
        <w:t>stating</w:t>
      </w:r>
      <w:r w:rsidRPr="00F30651">
        <w:rPr>
          <w:rFonts w:ascii="Trebuchet MS" w:hAnsi="Trebuchet MS"/>
          <w:spacing w:val="-6"/>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rank</w:t>
      </w:r>
      <w:r w:rsidRPr="00F30651">
        <w:rPr>
          <w:rFonts w:ascii="Trebuchet MS" w:hAnsi="Trebuchet MS"/>
          <w:spacing w:val="-7"/>
        </w:rPr>
        <w:t xml:space="preserve"> </w:t>
      </w:r>
      <w:r w:rsidRPr="00F30651">
        <w:rPr>
          <w:rFonts w:ascii="Trebuchet MS" w:hAnsi="Trebuchet MS"/>
          <w:spacing w:val="-3"/>
        </w:rPr>
        <w:t>order</w:t>
      </w:r>
      <w:r w:rsidRPr="00F30651">
        <w:rPr>
          <w:rFonts w:ascii="Trebuchet MS" w:hAnsi="Trebuchet MS"/>
          <w:spacing w:val="-8"/>
        </w:rPr>
        <w:t xml:space="preserve"> </w:t>
      </w:r>
      <w:r w:rsidRPr="00F30651">
        <w:rPr>
          <w:rFonts w:ascii="Trebuchet MS" w:hAnsi="Trebuchet MS"/>
          <w:spacing w:val="-2"/>
        </w:rPr>
        <w:t>in</w:t>
      </w:r>
      <w:r w:rsidRPr="00F30651">
        <w:rPr>
          <w:rFonts w:ascii="Trebuchet MS" w:hAnsi="Trebuchet MS"/>
          <w:spacing w:val="-9"/>
        </w:rPr>
        <w:t xml:space="preserve"> </w:t>
      </w:r>
      <w:r w:rsidRPr="00F30651">
        <w:rPr>
          <w:rFonts w:ascii="Trebuchet MS" w:hAnsi="Trebuchet MS"/>
          <w:spacing w:val="-3"/>
        </w:rPr>
        <w:t>each</w:t>
      </w:r>
      <w:r w:rsidRPr="00F30651">
        <w:rPr>
          <w:rFonts w:ascii="Trebuchet MS" w:hAnsi="Trebuchet MS"/>
          <w:spacing w:val="-9"/>
        </w:rPr>
        <w:t xml:space="preserve"> </w:t>
      </w:r>
      <w:r w:rsidRPr="00F30651">
        <w:rPr>
          <w:rFonts w:ascii="Trebuchet MS" w:hAnsi="Trebuchet MS"/>
          <w:spacing w:val="-4"/>
        </w:rPr>
        <w:t>course.</w:t>
      </w:r>
    </w:p>
    <w:p w:rsidR="00B86890" w:rsidRPr="00F30651" w:rsidRDefault="00B86890" w:rsidP="00B86890">
      <w:pPr>
        <w:pStyle w:val="BodyText"/>
        <w:kinsoku w:val="0"/>
        <w:overflowPunct w:val="0"/>
        <w:spacing w:before="120"/>
        <w:ind w:left="106" w:right="263"/>
        <w:rPr>
          <w:rFonts w:ascii="Trebuchet MS" w:hAnsi="Trebuchet MS"/>
        </w:rPr>
      </w:pPr>
    </w:p>
    <w:p w:rsidR="00B86890" w:rsidRPr="00F30651" w:rsidRDefault="00B86890" w:rsidP="00B86890">
      <w:pPr>
        <w:pStyle w:val="Heading3"/>
        <w:kinsoku w:val="0"/>
        <w:overflowPunct w:val="0"/>
        <w:spacing w:before="44"/>
        <w:ind w:left="119"/>
        <w:jc w:val="both"/>
        <w:rPr>
          <w:rFonts w:ascii="Trebuchet MS" w:hAnsi="Trebuchet MS"/>
          <w:b w:val="0"/>
          <w:bCs w:val="0"/>
          <w:color w:val="000000"/>
        </w:rPr>
      </w:pPr>
      <w:r w:rsidRPr="00F30651">
        <w:rPr>
          <w:rFonts w:ascii="Trebuchet MS" w:hAnsi="Trebuchet MS"/>
          <w:color w:val="9900CC"/>
          <w:spacing w:val="-4"/>
        </w:rPr>
        <w:t>WHAT</w:t>
      </w:r>
      <w:r w:rsidRPr="00F30651">
        <w:rPr>
          <w:rFonts w:ascii="Trebuchet MS" w:hAnsi="Trebuchet MS"/>
          <w:color w:val="9900CC"/>
          <w:spacing w:val="-3"/>
        </w:rPr>
        <w:t xml:space="preserve"> </w:t>
      </w:r>
      <w:r w:rsidRPr="00F30651">
        <w:rPr>
          <w:rFonts w:ascii="Trebuchet MS" w:hAnsi="Trebuchet MS"/>
          <w:color w:val="9900CC"/>
          <w:spacing w:val="-5"/>
        </w:rPr>
        <w:t>ARE</w:t>
      </w:r>
      <w:r w:rsidRPr="00F30651">
        <w:rPr>
          <w:rFonts w:ascii="Trebuchet MS" w:hAnsi="Trebuchet MS"/>
          <w:color w:val="9900CC"/>
          <w:spacing w:val="-4"/>
        </w:rPr>
        <w:t xml:space="preserve"> </w:t>
      </w:r>
      <w:r w:rsidRPr="00F30651">
        <w:rPr>
          <w:rFonts w:ascii="Trebuchet MS" w:hAnsi="Trebuchet MS"/>
          <w:color w:val="9900CC"/>
          <w:spacing w:val="-3"/>
        </w:rPr>
        <w:t>THE</w:t>
      </w:r>
      <w:r w:rsidRPr="00F30651">
        <w:rPr>
          <w:rFonts w:ascii="Trebuchet MS" w:hAnsi="Trebuchet MS"/>
          <w:color w:val="9900CC"/>
          <w:spacing w:val="-6"/>
        </w:rPr>
        <w:t xml:space="preserve"> </w:t>
      </w:r>
      <w:r w:rsidRPr="00F30651">
        <w:rPr>
          <w:rFonts w:ascii="Trebuchet MS" w:hAnsi="Trebuchet MS"/>
          <w:color w:val="9900CC"/>
          <w:spacing w:val="-4"/>
        </w:rPr>
        <w:t>GROUNDS</w:t>
      </w:r>
      <w:r w:rsidRPr="00F30651">
        <w:rPr>
          <w:rFonts w:ascii="Trebuchet MS" w:hAnsi="Trebuchet MS"/>
          <w:color w:val="9900CC"/>
          <w:spacing w:val="-6"/>
        </w:rPr>
        <w:t xml:space="preserve"> </w:t>
      </w:r>
      <w:r w:rsidRPr="00F30651">
        <w:rPr>
          <w:rFonts w:ascii="Trebuchet MS" w:hAnsi="Trebuchet MS"/>
          <w:color w:val="9900CC"/>
          <w:spacing w:val="-3"/>
        </w:rPr>
        <w:t>FOR</w:t>
      </w:r>
      <w:r w:rsidRPr="00F30651">
        <w:rPr>
          <w:rFonts w:ascii="Trebuchet MS" w:hAnsi="Trebuchet MS"/>
          <w:color w:val="9900CC"/>
          <w:spacing w:val="-7"/>
        </w:rPr>
        <w:t xml:space="preserve"> </w:t>
      </w:r>
      <w:r w:rsidRPr="00F30651">
        <w:rPr>
          <w:rFonts w:ascii="Trebuchet MS" w:hAnsi="Trebuchet MS"/>
          <w:color w:val="9900CC"/>
          <w:spacing w:val="-4"/>
        </w:rPr>
        <w:t>REVIEW?</w:t>
      </w:r>
    </w:p>
    <w:p w:rsidR="00B86890" w:rsidRPr="00F30651" w:rsidRDefault="00B86890" w:rsidP="00B86890">
      <w:pPr>
        <w:pStyle w:val="BodyText"/>
        <w:kinsoku w:val="0"/>
        <w:overflowPunct w:val="0"/>
        <w:spacing w:before="99"/>
        <w:jc w:val="both"/>
        <w:rPr>
          <w:rFonts w:ascii="Trebuchet MS" w:hAnsi="Trebuchet MS"/>
        </w:rPr>
      </w:pPr>
      <w:r w:rsidRPr="00F30651">
        <w:rPr>
          <w:rFonts w:ascii="Trebuchet MS" w:hAnsi="Trebuchet MS"/>
          <w:spacing w:val="-3"/>
        </w:rPr>
        <w:t>There</w:t>
      </w:r>
      <w:r w:rsidRPr="00F30651">
        <w:rPr>
          <w:rFonts w:ascii="Trebuchet MS" w:hAnsi="Trebuchet MS"/>
          <w:spacing w:val="-6"/>
        </w:rPr>
        <w:t xml:space="preserve"> </w:t>
      </w:r>
      <w:r w:rsidRPr="00F30651">
        <w:rPr>
          <w:rFonts w:ascii="Trebuchet MS" w:hAnsi="Trebuchet MS"/>
          <w:spacing w:val="-3"/>
        </w:rPr>
        <w:t>are</w:t>
      </w:r>
      <w:r w:rsidRPr="00F30651">
        <w:rPr>
          <w:rFonts w:ascii="Trebuchet MS" w:hAnsi="Trebuchet MS"/>
          <w:spacing w:val="-6"/>
        </w:rPr>
        <w:t xml:space="preserve"> </w:t>
      </w:r>
      <w:r w:rsidRPr="00F30651">
        <w:rPr>
          <w:rFonts w:ascii="Trebuchet MS" w:hAnsi="Trebuchet MS"/>
          <w:spacing w:val="-3"/>
        </w:rPr>
        <w:t>three</w:t>
      </w:r>
      <w:r w:rsidRPr="00F30651">
        <w:rPr>
          <w:rFonts w:ascii="Trebuchet MS" w:hAnsi="Trebuchet MS"/>
          <w:spacing w:val="-6"/>
        </w:rPr>
        <w:t xml:space="preserve"> </w:t>
      </w:r>
      <w:r w:rsidRPr="00F30651">
        <w:rPr>
          <w:rFonts w:ascii="Trebuchet MS" w:hAnsi="Trebuchet MS"/>
          <w:spacing w:val="-4"/>
        </w:rPr>
        <w:t>grounds</w:t>
      </w:r>
      <w:r w:rsidRPr="00F30651">
        <w:rPr>
          <w:rFonts w:ascii="Trebuchet MS" w:hAnsi="Trebuchet MS"/>
          <w:spacing w:val="-5"/>
        </w:rPr>
        <w:t xml:space="preserve"> </w:t>
      </w:r>
      <w:r w:rsidRPr="00F30651">
        <w:rPr>
          <w:rFonts w:ascii="Trebuchet MS" w:hAnsi="Trebuchet MS"/>
          <w:spacing w:val="-3"/>
        </w:rPr>
        <w:t>only</w:t>
      </w:r>
      <w:r w:rsidRPr="00F30651">
        <w:rPr>
          <w:rFonts w:ascii="Trebuchet MS" w:hAnsi="Trebuchet MS"/>
          <w:spacing w:val="-10"/>
        </w:rPr>
        <w:t xml:space="preserve"> </w:t>
      </w:r>
      <w:r w:rsidRPr="00F30651">
        <w:rPr>
          <w:rFonts w:ascii="Trebuchet MS" w:hAnsi="Trebuchet MS"/>
          <w:spacing w:val="-2"/>
        </w:rPr>
        <w:t>for</w:t>
      </w:r>
      <w:r w:rsidRPr="00F30651">
        <w:rPr>
          <w:rFonts w:ascii="Trebuchet MS" w:hAnsi="Trebuchet MS"/>
          <w:spacing w:val="-8"/>
        </w:rPr>
        <w:t xml:space="preserve"> </w:t>
      </w:r>
      <w:r w:rsidRPr="00F30651">
        <w:rPr>
          <w:rFonts w:ascii="Trebuchet MS" w:hAnsi="Trebuchet MS"/>
        </w:rPr>
        <w:t>a</w:t>
      </w:r>
      <w:r w:rsidRPr="00F30651">
        <w:rPr>
          <w:rFonts w:ascii="Trebuchet MS" w:hAnsi="Trebuchet MS"/>
          <w:spacing w:val="-4"/>
        </w:rPr>
        <w:t xml:space="preserve"> </w:t>
      </w:r>
      <w:r w:rsidRPr="00F30651">
        <w:rPr>
          <w:rFonts w:ascii="Trebuchet MS" w:hAnsi="Trebuchet MS"/>
          <w:spacing w:val="-3"/>
        </w:rPr>
        <w:t>review</w:t>
      </w:r>
      <w:r w:rsidRPr="00F30651">
        <w:rPr>
          <w:rFonts w:ascii="Trebuchet MS" w:hAnsi="Trebuchet MS"/>
          <w:spacing w:val="-7"/>
        </w:rPr>
        <w:t xml:space="preserve"> </w:t>
      </w:r>
      <w:r w:rsidRPr="00F30651">
        <w:rPr>
          <w:rFonts w:ascii="Trebuchet MS" w:hAnsi="Trebuchet MS"/>
        </w:rPr>
        <w:t>-</w:t>
      </w:r>
    </w:p>
    <w:p w:rsidR="00B86890" w:rsidRPr="00F30651" w:rsidRDefault="00B86890" w:rsidP="00B86890">
      <w:pPr>
        <w:pStyle w:val="BodyText"/>
        <w:numPr>
          <w:ilvl w:val="0"/>
          <w:numId w:val="2"/>
        </w:numPr>
        <w:tabs>
          <w:tab w:val="left" w:pos="1253"/>
        </w:tabs>
        <w:kinsoku w:val="0"/>
        <w:overflowPunct w:val="0"/>
        <w:ind w:hanging="566"/>
        <w:rPr>
          <w:rFonts w:ascii="Trebuchet MS" w:hAnsi="Trebuchet MS"/>
          <w:spacing w:val="-3"/>
        </w:rPr>
      </w:pPr>
      <w:r w:rsidRPr="00F30651">
        <w:rPr>
          <w:rFonts w:ascii="Trebuchet MS" w:hAnsi="Trebuchet MS"/>
        </w:rPr>
        <w:t>a</w:t>
      </w:r>
      <w:r w:rsidRPr="00F30651">
        <w:rPr>
          <w:rFonts w:ascii="Trebuchet MS" w:hAnsi="Trebuchet MS"/>
          <w:spacing w:val="-4"/>
        </w:rPr>
        <w:t xml:space="preserve"> computational</w:t>
      </w:r>
      <w:r w:rsidRPr="00F30651">
        <w:rPr>
          <w:rFonts w:ascii="Trebuchet MS" w:hAnsi="Trebuchet MS"/>
          <w:spacing w:val="-8"/>
        </w:rPr>
        <w:t xml:space="preserve"> </w:t>
      </w:r>
      <w:r w:rsidRPr="00F30651">
        <w:rPr>
          <w:rFonts w:ascii="Trebuchet MS" w:hAnsi="Trebuchet MS"/>
          <w:spacing w:val="-1"/>
        </w:rPr>
        <w:t>or</w:t>
      </w:r>
      <w:r w:rsidRPr="00F30651">
        <w:rPr>
          <w:rFonts w:ascii="Trebuchet MS" w:hAnsi="Trebuchet MS"/>
          <w:spacing w:val="-6"/>
        </w:rPr>
        <w:t xml:space="preserve"> </w:t>
      </w:r>
      <w:r w:rsidRPr="00F30651">
        <w:rPr>
          <w:rFonts w:ascii="Trebuchet MS" w:hAnsi="Trebuchet MS"/>
          <w:spacing w:val="-4"/>
        </w:rPr>
        <w:t>clerical</w:t>
      </w:r>
      <w:r w:rsidRPr="00F30651">
        <w:rPr>
          <w:rFonts w:ascii="Trebuchet MS" w:hAnsi="Trebuchet MS"/>
          <w:spacing w:val="-8"/>
        </w:rPr>
        <w:t xml:space="preserve"> </w:t>
      </w:r>
      <w:r w:rsidRPr="00F30651">
        <w:rPr>
          <w:rFonts w:ascii="Trebuchet MS" w:hAnsi="Trebuchet MS"/>
          <w:spacing w:val="-3"/>
        </w:rPr>
        <w:t>error</w:t>
      </w:r>
    </w:p>
    <w:p w:rsidR="00B86890" w:rsidRPr="00F30651" w:rsidRDefault="00B86890" w:rsidP="00B86890">
      <w:pPr>
        <w:pStyle w:val="BodyText"/>
        <w:numPr>
          <w:ilvl w:val="0"/>
          <w:numId w:val="2"/>
        </w:numPr>
        <w:tabs>
          <w:tab w:val="left" w:pos="1253"/>
        </w:tabs>
        <w:kinsoku w:val="0"/>
        <w:overflowPunct w:val="0"/>
        <w:ind w:hanging="566"/>
        <w:rPr>
          <w:rFonts w:ascii="Trebuchet MS" w:hAnsi="Trebuchet MS"/>
          <w:spacing w:val="-3"/>
        </w:rPr>
      </w:pPr>
      <w:r w:rsidRPr="00F30651">
        <w:rPr>
          <w:rFonts w:ascii="Trebuchet MS" w:hAnsi="Trebuchet MS"/>
          <w:spacing w:val="-2"/>
        </w:rPr>
        <w:t>the</w:t>
      </w:r>
      <w:r w:rsidRPr="00F30651">
        <w:rPr>
          <w:rFonts w:ascii="Trebuchet MS" w:hAnsi="Trebuchet MS"/>
          <w:spacing w:val="-4"/>
        </w:rPr>
        <w:t xml:space="preserve"> correct</w:t>
      </w:r>
      <w:r w:rsidRPr="00F30651">
        <w:rPr>
          <w:rFonts w:ascii="Trebuchet MS" w:hAnsi="Trebuchet MS"/>
          <w:spacing w:val="-7"/>
        </w:rPr>
        <w:t xml:space="preserve"> </w:t>
      </w:r>
      <w:r w:rsidRPr="00F30651">
        <w:rPr>
          <w:rFonts w:ascii="Trebuchet MS" w:hAnsi="Trebuchet MS"/>
          <w:spacing w:val="-4"/>
        </w:rPr>
        <w:t>weightings</w:t>
      </w:r>
      <w:r w:rsidRPr="00F30651">
        <w:rPr>
          <w:rFonts w:ascii="Trebuchet MS" w:hAnsi="Trebuchet MS"/>
          <w:spacing w:val="-7"/>
        </w:rPr>
        <w:t xml:space="preserve"> </w:t>
      </w:r>
      <w:r w:rsidRPr="00F30651">
        <w:rPr>
          <w:rFonts w:ascii="Trebuchet MS" w:hAnsi="Trebuchet MS"/>
          <w:spacing w:val="-3"/>
        </w:rPr>
        <w:t>for</w:t>
      </w:r>
      <w:r w:rsidRPr="00F30651">
        <w:rPr>
          <w:rFonts w:ascii="Trebuchet MS" w:hAnsi="Trebuchet MS"/>
          <w:spacing w:val="-6"/>
        </w:rPr>
        <w:t xml:space="preserve"> </w:t>
      </w:r>
      <w:r w:rsidRPr="00F30651">
        <w:rPr>
          <w:rFonts w:ascii="Trebuchet MS" w:hAnsi="Trebuchet MS"/>
          <w:spacing w:val="-4"/>
        </w:rPr>
        <w:t>components</w:t>
      </w:r>
      <w:r w:rsidRPr="00F30651">
        <w:rPr>
          <w:rFonts w:ascii="Trebuchet MS" w:hAnsi="Trebuchet MS"/>
          <w:spacing w:val="-5"/>
        </w:rPr>
        <w:t xml:space="preserve"> </w:t>
      </w:r>
      <w:r w:rsidRPr="00F30651">
        <w:rPr>
          <w:rFonts w:ascii="Trebuchet MS" w:hAnsi="Trebuchet MS"/>
          <w:spacing w:val="-3"/>
        </w:rPr>
        <w:t>were</w:t>
      </w:r>
      <w:r w:rsidRPr="00F30651">
        <w:rPr>
          <w:rFonts w:ascii="Trebuchet MS" w:hAnsi="Trebuchet MS"/>
          <w:spacing w:val="-9"/>
        </w:rPr>
        <w:t xml:space="preserve"> </w:t>
      </w:r>
      <w:r w:rsidRPr="00F30651">
        <w:rPr>
          <w:rFonts w:ascii="Trebuchet MS" w:hAnsi="Trebuchet MS"/>
          <w:spacing w:val="-2"/>
        </w:rPr>
        <w:t>not</w:t>
      </w:r>
      <w:r w:rsidRPr="00F30651">
        <w:rPr>
          <w:rFonts w:ascii="Trebuchet MS" w:hAnsi="Trebuchet MS"/>
          <w:spacing w:val="-7"/>
        </w:rPr>
        <w:t xml:space="preserve"> </w:t>
      </w:r>
      <w:r w:rsidRPr="00F30651">
        <w:rPr>
          <w:rFonts w:ascii="Trebuchet MS" w:hAnsi="Trebuchet MS"/>
          <w:spacing w:val="-3"/>
        </w:rPr>
        <w:t>used</w:t>
      </w:r>
    </w:p>
    <w:p w:rsidR="00B86890" w:rsidRPr="00F30651" w:rsidRDefault="00B86890" w:rsidP="00B86890">
      <w:pPr>
        <w:pStyle w:val="BodyText"/>
        <w:numPr>
          <w:ilvl w:val="0"/>
          <w:numId w:val="2"/>
        </w:numPr>
        <w:tabs>
          <w:tab w:val="left" w:pos="1253"/>
        </w:tabs>
        <w:kinsoku w:val="0"/>
        <w:overflowPunct w:val="0"/>
        <w:ind w:hanging="566"/>
        <w:rPr>
          <w:rFonts w:ascii="Trebuchet MS" w:hAnsi="Trebuchet MS"/>
          <w:spacing w:val="-3"/>
        </w:rPr>
      </w:pPr>
      <w:r w:rsidRPr="00F30651">
        <w:rPr>
          <w:rFonts w:ascii="Trebuchet MS" w:hAnsi="Trebuchet MS"/>
          <w:spacing w:val="-2"/>
        </w:rPr>
        <w:t>the</w:t>
      </w:r>
      <w:r w:rsidRPr="00F30651">
        <w:rPr>
          <w:rFonts w:ascii="Trebuchet MS" w:hAnsi="Trebuchet MS"/>
          <w:spacing w:val="-4"/>
        </w:rPr>
        <w:t xml:space="preserve"> stated</w:t>
      </w:r>
      <w:r w:rsidRPr="00F30651">
        <w:rPr>
          <w:rFonts w:ascii="Trebuchet MS" w:hAnsi="Trebuchet MS"/>
          <w:spacing w:val="-6"/>
        </w:rPr>
        <w:t xml:space="preserve"> </w:t>
      </w:r>
      <w:r w:rsidRPr="00F30651">
        <w:rPr>
          <w:rFonts w:ascii="Trebuchet MS" w:hAnsi="Trebuchet MS"/>
          <w:spacing w:val="-4"/>
        </w:rPr>
        <w:t>assessment</w:t>
      </w:r>
      <w:r w:rsidRPr="00F30651">
        <w:rPr>
          <w:rFonts w:ascii="Trebuchet MS" w:hAnsi="Trebuchet MS"/>
          <w:spacing w:val="-7"/>
        </w:rPr>
        <w:t xml:space="preserve"> </w:t>
      </w:r>
      <w:r w:rsidRPr="00F30651">
        <w:rPr>
          <w:rFonts w:ascii="Trebuchet MS" w:hAnsi="Trebuchet MS"/>
          <w:spacing w:val="-3"/>
        </w:rPr>
        <w:t>policy</w:t>
      </w:r>
      <w:r w:rsidRPr="00F30651">
        <w:rPr>
          <w:rFonts w:ascii="Trebuchet MS" w:hAnsi="Trebuchet MS"/>
          <w:spacing w:val="-7"/>
        </w:rPr>
        <w:t xml:space="preserve"> </w:t>
      </w:r>
      <w:r w:rsidRPr="00F30651">
        <w:rPr>
          <w:rFonts w:ascii="Trebuchet MS" w:hAnsi="Trebuchet MS"/>
          <w:spacing w:val="-3"/>
        </w:rPr>
        <w:t>was</w:t>
      </w:r>
      <w:r w:rsidRPr="00F30651">
        <w:rPr>
          <w:rFonts w:ascii="Trebuchet MS" w:hAnsi="Trebuchet MS"/>
          <w:spacing w:val="-5"/>
        </w:rPr>
        <w:t xml:space="preserve"> </w:t>
      </w:r>
      <w:r w:rsidRPr="00F30651">
        <w:rPr>
          <w:rFonts w:ascii="Trebuchet MS" w:hAnsi="Trebuchet MS"/>
          <w:spacing w:val="-2"/>
        </w:rPr>
        <w:t>not</w:t>
      </w:r>
      <w:r w:rsidRPr="00F30651">
        <w:rPr>
          <w:rFonts w:ascii="Trebuchet MS" w:hAnsi="Trebuchet MS"/>
          <w:spacing w:val="-9"/>
        </w:rPr>
        <w:t xml:space="preserve"> </w:t>
      </w:r>
      <w:r w:rsidRPr="00F30651">
        <w:rPr>
          <w:rFonts w:ascii="Trebuchet MS" w:hAnsi="Trebuchet MS"/>
          <w:spacing w:val="-3"/>
        </w:rPr>
        <w:t>followed.</w:t>
      </w:r>
    </w:p>
    <w:p w:rsidR="00B86890" w:rsidRPr="00F30651" w:rsidRDefault="00B86890" w:rsidP="00B86890">
      <w:pPr>
        <w:pStyle w:val="BodyText"/>
        <w:kinsoku w:val="0"/>
        <w:overflowPunct w:val="0"/>
        <w:spacing w:before="120"/>
        <w:ind w:right="100"/>
        <w:jc w:val="both"/>
        <w:rPr>
          <w:rFonts w:ascii="Trebuchet MS" w:hAnsi="Trebuchet MS"/>
          <w:spacing w:val="-3"/>
        </w:rPr>
      </w:pPr>
      <w:r w:rsidRPr="00F30651">
        <w:rPr>
          <w:rFonts w:ascii="Trebuchet MS" w:hAnsi="Trebuchet MS"/>
        </w:rPr>
        <w:t>A</w:t>
      </w:r>
      <w:r w:rsidRPr="00F30651">
        <w:rPr>
          <w:rFonts w:ascii="Trebuchet MS" w:hAnsi="Trebuchet MS"/>
          <w:spacing w:val="-2"/>
        </w:rPr>
        <w:t xml:space="preserve"> </w:t>
      </w:r>
      <w:r w:rsidRPr="00F30651">
        <w:rPr>
          <w:rFonts w:ascii="Trebuchet MS" w:hAnsi="Trebuchet MS"/>
          <w:spacing w:val="-3"/>
        </w:rPr>
        <w:t>student</w:t>
      </w:r>
      <w:r w:rsidRPr="00F30651">
        <w:rPr>
          <w:rFonts w:ascii="Trebuchet MS" w:hAnsi="Trebuchet MS"/>
          <w:spacing w:val="-1"/>
        </w:rPr>
        <w:t xml:space="preserve"> </w:t>
      </w:r>
      <w:r w:rsidRPr="00F30651">
        <w:rPr>
          <w:rFonts w:ascii="Trebuchet MS" w:hAnsi="Trebuchet MS"/>
          <w:spacing w:val="-3"/>
        </w:rPr>
        <w:t>is</w:t>
      </w:r>
      <w:r w:rsidRPr="00F30651">
        <w:rPr>
          <w:rFonts w:ascii="Trebuchet MS" w:hAnsi="Trebuchet MS"/>
          <w:spacing w:val="-2"/>
        </w:rPr>
        <w:t xml:space="preserve"> not</w:t>
      </w:r>
      <w:r w:rsidRPr="00F30651">
        <w:rPr>
          <w:rFonts w:ascii="Trebuchet MS" w:hAnsi="Trebuchet MS"/>
          <w:spacing w:val="-4"/>
        </w:rPr>
        <w:t xml:space="preserve"> </w:t>
      </w:r>
      <w:r w:rsidRPr="00F30651">
        <w:rPr>
          <w:rFonts w:ascii="Trebuchet MS" w:hAnsi="Trebuchet MS"/>
          <w:spacing w:val="-3"/>
        </w:rPr>
        <w:t>entitled</w:t>
      </w:r>
      <w:r w:rsidRPr="00F30651">
        <w:rPr>
          <w:rFonts w:ascii="Trebuchet MS" w:hAnsi="Trebuchet MS"/>
          <w:spacing w:val="-4"/>
        </w:rPr>
        <w:t xml:space="preserve"> </w:t>
      </w:r>
      <w:r w:rsidRPr="00F30651">
        <w:rPr>
          <w:rFonts w:ascii="Trebuchet MS" w:hAnsi="Trebuchet MS"/>
          <w:spacing w:val="-1"/>
        </w:rPr>
        <w:t>to</w:t>
      </w:r>
      <w:r w:rsidRPr="00F30651">
        <w:rPr>
          <w:rFonts w:ascii="Trebuchet MS" w:hAnsi="Trebuchet MS"/>
          <w:spacing w:val="-2"/>
        </w:rPr>
        <w:t xml:space="preserve"> </w:t>
      </w:r>
      <w:r w:rsidRPr="00F30651">
        <w:rPr>
          <w:rFonts w:ascii="Trebuchet MS" w:hAnsi="Trebuchet MS"/>
          <w:spacing w:val="-3"/>
        </w:rPr>
        <w:t>seek</w:t>
      </w:r>
      <w:r w:rsidRPr="00F30651">
        <w:rPr>
          <w:rFonts w:ascii="Trebuchet MS" w:hAnsi="Trebuchet MS"/>
          <w:spacing w:val="-4"/>
        </w:rPr>
        <w:t xml:space="preserve"> </w:t>
      </w:r>
      <w:r w:rsidRPr="00F30651">
        <w:rPr>
          <w:rFonts w:ascii="Trebuchet MS" w:hAnsi="Trebuchet MS"/>
        </w:rPr>
        <w:t>a</w:t>
      </w:r>
      <w:r w:rsidRPr="00F30651">
        <w:rPr>
          <w:rFonts w:ascii="Trebuchet MS" w:hAnsi="Trebuchet MS"/>
          <w:spacing w:val="-2"/>
        </w:rPr>
        <w:t xml:space="preserve"> </w:t>
      </w:r>
      <w:r w:rsidRPr="00F30651">
        <w:rPr>
          <w:rFonts w:ascii="Trebuchet MS" w:hAnsi="Trebuchet MS"/>
          <w:spacing w:val="-3"/>
        </w:rPr>
        <w:t>review</w:t>
      </w:r>
      <w:r w:rsidRPr="00F30651">
        <w:rPr>
          <w:rFonts w:ascii="Trebuchet MS" w:hAnsi="Trebuchet MS"/>
          <w:spacing w:val="-6"/>
        </w:rPr>
        <w:t xml:space="preserve"> </w:t>
      </w:r>
      <w:r w:rsidRPr="00F30651">
        <w:rPr>
          <w:rFonts w:ascii="Trebuchet MS" w:hAnsi="Trebuchet MS"/>
          <w:spacing w:val="-2"/>
        </w:rPr>
        <w:t xml:space="preserve">of </w:t>
      </w:r>
      <w:r w:rsidRPr="00F30651">
        <w:rPr>
          <w:rFonts w:ascii="Trebuchet MS" w:hAnsi="Trebuchet MS"/>
        </w:rPr>
        <w:t>a</w:t>
      </w:r>
      <w:r w:rsidRPr="00F30651">
        <w:rPr>
          <w:rFonts w:ascii="Trebuchet MS" w:hAnsi="Trebuchet MS"/>
          <w:spacing w:val="-4"/>
        </w:rPr>
        <w:t xml:space="preserve"> </w:t>
      </w:r>
      <w:r w:rsidRPr="00F30651">
        <w:rPr>
          <w:rFonts w:ascii="Trebuchet MS" w:hAnsi="Trebuchet MS"/>
          <w:spacing w:val="-3"/>
        </w:rPr>
        <w:t>teacher</w:t>
      </w:r>
      <w:r w:rsidRPr="00F30651">
        <w:rPr>
          <w:rFonts w:ascii="Trebuchet MS" w:hAnsi="Trebuchet MS"/>
          <w:spacing w:val="-4"/>
        </w:rPr>
        <w:t xml:space="preserve"> </w:t>
      </w:r>
      <w:r w:rsidRPr="00F30651">
        <w:rPr>
          <w:rFonts w:ascii="Trebuchet MS" w:hAnsi="Trebuchet MS"/>
          <w:spacing w:val="-1"/>
        </w:rPr>
        <w:t>or</w:t>
      </w:r>
      <w:r w:rsidRPr="00F30651">
        <w:rPr>
          <w:rFonts w:ascii="Trebuchet MS" w:hAnsi="Trebuchet MS"/>
          <w:spacing w:val="-5"/>
        </w:rPr>
        <w:t xml:space="preserve"> </w:t>
      </w:r>
      <w:r w:rsidRPr="00F30651">
        <w:rPr>
          <w:rFonts w:ascii="Trebuchet MS" w:hAnsi="Trebuchet MS"/>
          <w:spacing w:val="-3"/>
        </w:rPr>
        <w:t>teachers’ judgements</w:t>
      </w:r>
      <w:r w:rsidRPr="00F30651">
        <w:rPr>
          <w:rFonts w:ascii="Trebuchet MS" w:hAnsi="Trebuchet MS"/>
          <w:spacing w:val="-5"/>
        </w:rPr>
        <w:t xml:space="preserve"> </w:t>
      </w:r>
      <w:r w:rsidRPr="00F30651">
        <w:rPr>
          <w:rFonts w:ascii="Trebuchet MS" w:hAnsi="Trebuchet MS"/>
          <w:spacing w:val="-2"/>
        </w:rPr>
        <w:t xml:space="preserve">of the </w:t>
      </w:r>
      <w:r w:rsidRPr="00F30651">
        <w:rPr>
          <w:rFonts w:ascii="Trebuchet MS" w:hAnsi="Trebuchet MS"/>
          <w:spacing w:val="-4"/>
        </w:rPr>
        <w:t xml:space="preserve">worth </w:t>
      </w:r>
      <w:r w:rsidRPr="00F30651">
        <w:rPr>
          <w:rFonts w:ascii="Trebuchet MS" w:hAnsi="Trebuchet MS"/>
          <w:spacing w:val="-2"/>
        </w:rPr>
        <w:t xml:space="preserve">of </w:t>
      </w:r>
      <w:r w:rsidRPr="00F30651">
        <w:rPr>
          <w:rFonts w:ascii="Trebuchet MS" w:hAnsi="Trebuchet MS"/>
          <w:spacing w:val="-3"/>
        </w:rPr>
        <w:t>individual</w:t>
      </w:r>
      <w:r w:rsidRPr="00F30651">
        <w:rPr>
          <w:rFonts w:ascii="Trebuchet MS" w:hAnsi="Trebuchet MS"/>
          <w:spacing w:val="34"/>
        </w:rPr>
        <w:t xml:space="preserve"> </w:t>
      </w:r>
      <w:r w:rsidRPr="00F30651">
        <w:rPr>
          <w:rFonts w:ascii="Trebuchet MS" w:hAnsi="Trebuchet MS"/>
          <w:spacing w:val="-3"/>
        </w:rPr>
        <w:t>performance</w:t>
      </w:r>
      <w:r w:rsidRPr="00F30651">
        <w:rPr>
          <w:rFonts w:ascii="Trebuchet MS" w:hAnsi="Trebuchet MS"/>
          <w:spacing w:val="62"/>
        </w:rPr>
        <w:t xml:space="preserve"> </w:t>
      </w:r>
      <w:r w:rsidRPr="00F30651">
        <w:rPr>
          <w:rFonts w:ascii="Trebuchet MS" w:hAnsi="Trebuchet MS"/>
          <w:spacing w:val="-2"/>
        </w:rPr>
        <w:t>in</w:t>
      </w:r>
      <w:r w:rsidRPr="00F30651">
        <w:rPr>
          <w:rFonts w:ascii="Trebuchet MS" w:hAnsi="Trebuchet MS"/>
          <w:spacing w:val="61"/>
        </w:rPr>
        <w:t xml:space="preserve"> </w:t>
      </w:r>
      <w:r w:rsidRPr="00F30651">
        <w:rPr>
          <w:rFonts w:ascii="Trebuchet MS" w:hAnsi="Trebuchet MS"/>
          <w:spacing w:val="-3"/>
        </w:rPr>
        <w:t>assessment</w:t>
      </w:r>
      <w:r w:rsidRPr="00F30651">
        <w:rPr>
          <w:rFonts w:ascii="Trebuchet MS" w:hAnsi="Trebuchet MS"/>
          <w:spacing w:val="63"/>
        </w:rPr>
        <w:t xml:space="preserve"> </w:t>
      </w:r>
      <w:r w:rsidRPr="00F30651">
        <w:rPr>
          <w:rFonts w:ascii="Trebuchet MS" w:hAnsi="Trebuchet MS"/>
          <w:spacing w:val="-3"/>
        </w:rPr>
        <w:t>tasks.</w:t>
      </w:r>
      <w:r w:rsidRPr="00F30651">
        <w:rPr>
          <w:rFonts w:ascii="Trebuchet MS" w:hAnsi="Trebuchet MS"/>
          <w:spacing w:val="62"/>
        </w:rPr>
        <w:t xml:space="preserve"> </w:t>
      </w:r>
      <w:r w:rsidRPr="00F30651">
        <w:rPr>
          <w:rFonts w:ascii="Trebuchet MS" w:hAnsi="Trebuchet MS"/>
          <w:spacing w:val="-3"/>
        </w:rPr>
        <w:t>The</w:t>
      </w:r>
      <w:r w:rsidRPr="00F30651">
        <w:rPr>
          <w:rFonts w:ascii="Trebuchet MS" w:hAnsi="Trebuchet MS"/>
          <w:spacing w:val="63"/>
        </w:rPr>
        <w:t xml:space="preserve"> </w:t>
      </w:r>
      <w:r w:rsidRPr="00F30651">
        <w:rPr>
          <w:rFonts w:ascii="Trebuchet MS" w:hAnsi="Trebuchet MS"/>
          <w:spacing w:val="-3"/>
        </w:rPr>
        <w:t>marks</w:t>
      </w:r>
      <w:r w:rsidRPr="00F30651">
        <w:rPr>
          <w:rFonts w:ascii="Trebuchet MS" w:hAnsi="Trebuchet MS"/>
          <w:spacing w:val="62"/>
        </w:rPr>
        <w:t xml:space="preserve"> </w:t>
      </w:r>
      <w:r w:rsidRPr="00F30651">
        <w:rPr>
          <w:rFonts w:ascii="Trebuchet MS" w:hAnsi="Trebuchet MS"/>
          <w:spacing w:val="-2"/>
        </w:rPr>
        <w:t>and</w:t>
      </w:r>
      <w:r w:rsidRPr="00F30651">
        <w:rPr>
          <w:rFonts w:ascii="Trebuchet MS" w:hAnsi="Trebuchet MS"/>
          <w:spacing w:val="66"/>
        </w:rPr>
        <w:t xml:space="preserve"> </w:t>
      </w:r>
      <w:r w:rsidRPr="00F30651">
        <w:rPr>
          <w:rFonts w:ascii="Trebuchet MS" w:hAnsi="Trebuchet MS"/>
          <w:spacing w:val="-3"/>
        </w:rPr>
        <w:t>grades</w:t>
      </w:r>
      <w:r w:rsidRPr="00F30651">
        <w:rPr>
          <w:rFonts w:ascii="Trebuchet MS" w:hAnsi="Trebuchet MS"/>
          <w:spacing w:val="61"/>
        </w:rPr>
        <w:t xml:space="preserve"> </w:t>
      </w:r>
      <w:r w:rsidRPr="00F30651">
        <w:rPr>
          <w:rFonts w:ascii="Trebuchet MS" w:hAnsi="Trebuchet MS"/>
          <w:spacing w:val="-3"/>
        </w:rPr>
        <w:t>awarded</w:t>
      </w:r>
      <w:r w:rsidRPr="00F30651">
        <w:rPr>
          <w:rFonts w:ascii="Trebuchet MS" w:hAnsi="Trebuchet MS"/>
          <w:spacing w:val="63"/>
        </w:rPr>
        <w:t xml:space="preserve"> </w:t>
      </w:r>
      <w:r w:rsidRPr="00F30651">
        <w:rPr>
          <w:rFonts w:ascii="Trebuchet MS" w:hAnsi="Trebuchet MS"/>
          <w:spacing w:val="-3"/>
        </w:rPr>
        <w:t>will</w:t>
      </w:r>
      <w:r w:rsidRPr="00F30651">
        <w:rPr>
          <w:rFonts w:ascii="Trebuchet MS" w:hAnsi="Trebuchet MS"/>
          <w:spacing w:val="66"/>
        </w:rPr>
        <w:t xml:space="preserve"> </w:t>
      </w:r>
      <w:r w:rsidRPr="00F30651">
        <w:rPr>
          <w:rFonts w:ascii="Trebuchet MS" w:hAnsi="Trebuchet MS"/>
          <w:spacing w:val="-1"/>
        </w:rPr>
        <w:t>for</w:t>
      </w:r>
      <w:r w:rsidRPr="00F30651">
        <w:rPr>
          <w:rFonts w:ascii="Trebuchet MS" w:hAnsi="Trebuchet MS"/>
          <w:spacing w:val="61"/>
        </w:rPr>
        <w:t xml:space="preserve"> </w:t>
      </w:r>
      <w:r w:rsidRPr="00F30651">
        <w:rPr>
          <w:rFonts w:ascii="Trebuchet MS" w:hAnsi="Trebuchet MS"/>
        </w:rPr>
        <w:t>a</w:t>
      </w:r>
      <w:r w:rsidRPr="00F30651">
        <w:rPr>
          <w:rFonts w:ascii="Trebuchet MS" w:hAnsi="Trebuchet MS"/>
          <w:spacing w:val="64"/>
        </w:rPr>
        <w:t xml:space="preserve"> </w:t>
      </w:r>
      <w:r w:rsidRPr="00F30651">
        <w:rPr>
          <w:rFonts w:ascii="Trebuchet MS" w:hAnsi="Trebuchet MS"/>
          <w:spacing w:val="-3"/>
        </w:rPr>
        <w:t>course</w:t>
      </w:r>
      <w:r w:rsidRPr="00F30651">
        <w:rPr>
          <w:rFonts w:ascii="Trebuchet MS" w:hAnsi="Trebuchet MS"/>
          <w:spacing w:val="61"/>
        </w:rPr>
        <w:t xml:space="preserve"> </w:t>
      </w:r>
      <w:r w:rsidRPr="00F30651">
        <w:rPr>
          <w:rFonts w:ascii="Trebuchet MS" w:hAnsi="Trebuchet MS"/>
          <w:spacing w:val="-3"/>
        </w:rPr>
        <w:t>cannot</w:t>
      </w:r>
      <w:r w:rsidRPr="00F30651">
        <w:rPr>
          <w:rFonts w:ascii="Trebuchet MS" w:hAnsi="Trebuchet MS"/>
          <w:spacing w:val="63"/>
        </w:rPr>
        <w:t xml:space="preserve"> </w:t>
      </w:r>
      <w:r w:rsidRPr="00F30651">
        <w:rPr>
          <w:rFonts w:ascii="Trebuchet MS" w:hAnsi="Trebuchet MS"/>
          <w:spacing w:val="-2"/>
        </w:rPr>
        <w:t>be</w:t>
      </w:r>
      <w:r w:rsidRPr="00F30651">
        <w:rPr>
          <w:rFonts w:ascii="Trebuchet MS" w:hAnsi="Trebuchet MS"/>
          <w:spacing w:val="22"/>
        </w:rPr>
        <w:t xml:space="preserve"> </w:t>
      </w:r>
      <w:r w:rsidRPr="00F30651">
        <w:rPr>
          <w:rFonts w:ascii="Trebuchet MS" w:hAnsi="Trebuchet MS"/>
          <w:spacing w:val="-3"/>
        </w:rPr>
        <w:t>reviewed.</w:t>
      </w:r>
      <w:r w:rsidRPr="00F30651">
        <w:rPr>
          <w:rFonts w:ascii="Trebuchet MS" w:hAnsi="Trebuchet MS"/>
          <w:spacing w:val="33"/>
        </w:rPr>
        <w:t xml:space="preserve"> </w:t>
      </w:r>
      <w:r w:rsidRPr="00F30651">
        <w:rPr>
          <w:rFonts w:ascii="Trebuchet MS" w:hAnsi="Trebuchet MS"/>
          <w:spacing w:val="-3"/>
        </w:rPr>
        <w:t>Any</w:t>
      </w:r>
      <w:r w:rsidRPr="00F30651">
        <w:rPr>
          <w:rFonts w:ascii="Trebuchet MS" w:hAnsi="Trebuchet MS"/>
          <w:spacing w:val="34"/>
        </w:rPr>
        <w:t xml:space="preserve"> </w:t>
      </w:r>
      <w:r w:rsidRPr="00F30651">
        <w:rPr>
          <w:rFonts w:ascii="Trebuchet MS" w:hAnsi="Trebuchet MS"/>
          <w:spacing w:val="-3"/>
        </w:rPr>
        <w:t>disputes</w:t>
      </w:r>
      <w:r w:rsidRPr="00F30651">
        <w:rPr>
          <w:rFonts w:ascii="Trebuchet MS" w:hAnsi="Trebuchet MS"/>
          <w:spacing w:val="36"/>
        </w:rPr>
        <w:t xml:space="preserve"> </w:t>
      </w:r>
      <w:r w:rsidRPr="00F30651">
        <w:rPr>
          <w:rFonts w:ascii="Trebuchet MS" w:hAnsi="Trebuchet MS"/>
          <w:spacing w:val="-3"/>
        </w:rPr>
        <w:t>over</w:t>
      </w:r>
      <w:r w:rsidRPr="00F30651">
        <w:rPr>
          <w:rFonts w:ascii="Trebuchet MS" w:hAnsi="Trebuchet MS"/>
          <w:spacing w:val="34"/>
        </w:rPr>
        <w:t xml:space="preserve"> </w:t>
      </w:r>
      <w:r w:rsidRPr="00F30651">
        <w:rPr>
          <w:rFonts w:ascii="Trebuchet MS" w:hAnsi="Trebuchet MS"/>
          <w:spacing w:val="-3"/>
        </w:rPr>
        <w:t>individual</w:t>
      </w:r>
      <w:r w:rsidRPr="00F30651">
        <w:rPr>
          <w:rFonts w:ascii="Trebuchet MS" w:hAnsi="Trebuchet MS"/>
          <w:spacing w:val="33"/>
        </w:rPr>
        <w:t xml:space="preserve"> </w:t>
      </w:r>
      <w:r w:rsidRPr="00F30651">
        <w:rPr>
          <w:rFonts w:ascii="Trebuchet MS" w:hAnsi="Trebuchet MS"/>
          <w:spacing w:val="-3"/>
        </w:rPr>
        <w:t>marks</w:t>
      </w:r>
      <w:r w:rsidRPr="00F30651">
        <w:rPr>
          <w:rFonts w:ascii="Trebuchet MS" w:hAnsi="Trebuchet MS"/>
          <w:spacing w:val="36"/>
        </w:rPr>
        <w:t xml:space="preserve"> </w:t>
      </w:r>
      <w:r w:rsidRPr="00F30651">
        <w:rPr>
          <w:rFonts w:ascii="Trebuchet MS" w:hAnsi="Trebuchet MS"/>
          <w:spacing w:val="-3"/>
        </w:rPr>
        <w:t>must</w:t>
      </w:r>
      <w:r w:rsidRPr="00F30651">
        <w:rPr>
          <w:rFonts w:ascii="Trebuchet MS" w:hAnsi="Trebuchet MS"/>
          <w:spacing w:val="37"/>
        </w:rPr>
        <w:t xml:space="preserve"> </w:t>
      </w:r>
      <w:r w:rsidRPr="00F30651">
        <w:rPr>
          <w:rFonts w:ascii="Trebuchet MS" w:hAnsi="Trebuchet MS"/>
          <w:spacing w:val="-2"/>
        </w:rPr>
        <w:t>be</w:t>
      </w:r>
      <w:r w:rsidRPr="00F30651">
        <w:rPr>
          <w:rFonts w:ascii="Trebuchet MS" w:hAnsi="Trebuchet MS"/>
          <w:spacing w:val="36"/>
        </w:rPr>
        <w:t xml:space="preserve"> </w:t>
      </w:r>
      <w:r w:rsidRPr="00F30651">
        <w:rPr>
          <w:rFonts w:ascii="Trebuchet MS" w:hAnsi="Trebuchet MS"/>
          <w:spacing w:val="-4"/>
        </w:rPr>
        <w:t>resolved</w:t>
      </w:r>
      <w:r w:rsidRPr="00F30651">
        <w:rPr>
          <w:rFonts w:ascii="Trebuchet MS" w:hAnsi="Trebuchet MS"/>
          <w:spacing w:val="35"/>
        </w:rPr>
        <w:t xml:space="preserve"> </w:t>
      </w:r>
      <w:r w:rsidRPr="00F30651">
        <w:rPr>
          <w:rFonts w:ascii="Trebuchet MS" w:hAnsi="Trebuchet MS"/>
          <w:spacing w:val="-1"/>
        </w:rPr>
        <w:t>at</w:t>
      </w:r>
      <w:r w:rsidRPr="00F30651">
        <w:rPr>
          <w:rFonts w:ascii="Trebuchet MS" w:hAnsi="Trebuchet MS"/>
          <w:spacing w:val="34"/>
        </w:rPr>
        <w:t xml:space="preserve"> </w:t>
      </w:r>
      <w:r w:rsidRPr="00F30651">
        <w:rPr>
          <w:rFonts w:ascii="Trebuchet MS" w:hAnsi="Trebuchet MS"/>
          <w:spacing w:val="-2"/>
        </w:rPr>
        <w:t>the</w:t>
      </w:r>
      <w:r w:rsidRPr="00F30651">
        <w:rPr>
          <w:rFonts w:ascii="Trebuchet MS" w:hAnsi="Trebuchet MS"/>
          <w:spacing w:val="40"/>
        </w:rPr>
        <w:t xml:space="preserve"> </w:t>
      </w:r>
      <w:r w:rsidRPr="00F30651">
        <w:rPr>
          <w:rFonts w:ascii="Trebuchet MS" w:hAnsi="Trebuchet MS"/>
          <w:spacing w:val="-3"/>
        </w:rPr>
        <w:t>time</w:t>
      </w:r>
      <w:r w:rsidRPr="00F30651">
        <w:rPr>
          <w:rFonts w:ascii="Trebuchet MS" w:hAnsi="Trebuchet MS"/>
          <w:spacing w:val="35"/>
        </w:rPr>
        <w:t xml:space="preserve"> </w:t>
      </w:r>
      <w:r w:rsidRPr="00F30651">
        <w:rPr>
          <w:rFonts w:ascii="Trebuchet MS" w:hAnsi="Trebuchet MS"/>
        </w:rPr>
        <w:t>a</w:t>
      </w:r>
      <w:r w:rsidRPr="00F30651">
        <w:rPr>
          <w:rFonts w:ascii="Trebuchet MS" w:hAnsi="Trebuchet MS"/>
          <w:spacing w:val="37"/>
        </w:rPr>
        <w:t xml:space="preserve"> </w:t>
      </w:r>
      <w:r w:rsidRPr="00F30651">
        <w:rPr>
          <w:rFonts w:ascii="Trebuchet MS" w:hAnsi="Trebuchet MS"/>
          <w:spacing w:val="-3"/>
        </w:rPr>
        <w:t>task</w:t>
      </w:r>
      <w:r w:rsidRPr="00F30651">
        <w:rPr>
          <w:rFonts w:ascii="Trebuchet MS" w:hAnsi="Trebuchet MS"/>
          <w:spacing w:val="34"/>
        </w:rPr>
        <w:t xml:space="preserve"> </w:t>
      </w:r>
      <w:r w:rsidRPr="00F30651">
        <w:rPr>
          <w:rFonts w:ascii="Trebuchet MS" w:hAnsi="Trebuchet MS"/>
          <w:spacing w:val="-2"/>
        </w:rPr>
        <w:t>is</w:t>
      </w:r>
      <w:r w:rsidRPr="00F30651">
        <w:rPr>
          <w:rFonts w:ascii="Trebuchet MS" w:hAnsi="Trebuchet MS"/>
          <w:spacing w:val="35"/>
        </w:rPr>
        <w:t xml:space="preserve"> </w:t>
      </w:r>
      <w:r w:rsidRPr="00F30651">
        <w:rPr>
          <w:rFonts w:ascii="Trebuchet MS" w:hAnsi="Trebuchet MS"/>
          <w:spacing w:val="-4"/>
        </w:rPr>
        <w:t>returned.</w:t>
      </w:r>
      <w:r w:rsidRPr="00F30651">
        <w:rPr>
          <w:rFonts w:ascii="Trebuchet MS" w:hAnsi="Trebuchet MS"/>
          <w:spacing w:val="34"/>
        </w:rPr>
        <w:t xml:space="preserve"> </w:t>
      </w:r>
      <w:r w:rsidRPr="00F30651">
        <w:rPr>
          <w:rFonts w:ascii="Trebuchet MS" w:hAnsi="Trebuchet MS"/>
          <w:spacing w:val="-3"/>
        </w:rPr>
        <w:t>If</w:t>
      </w:r>
      <w:r w:rsidRPr="00F30651">
        <w:rPr>
          <w:rFonts w:ascii="Trebuchet MS" w:hAnsi="Trebuchet MS"/>
          <w:spacing w:val="34"/>
        </w:rPr>
        <w:t xml:space="preserve"> </w:t>
      </w:r>
      <w:r w:rsidRPr="00F30651">
        <w:rPr>
          <w:rFonts w:ascii="Trebuchet MS" w:hAnsi="Trebuchet MS"/>
        </w:rPr>
        <w:t>a</w:t>
      </w:r>
      <w:r w:rsidRPr="00F30651">
        <w:rPr>
          <w:rFonts w:ascii="Trebuchet MS" w:hAnsi="Trebuchet MS"/>
          <w:spacing w:val="57"/>
        </w:rPr>
        <w:t xml:space="preserve"> </w:t>
      </w:r>
      <w:r w:rsidRPr="00F30651">
        <w:rPr>
          <w:rFonts w:ascii="Trebuchet MS" w:hAnsi="Trebuchet MS"/>
          <w:spacing w:val="-3"/>
        </w:rPr>
        <w:t>student</w:t>
      </w:r>
      <w:r w:rsidRPr="00F30651">
        <w:rPr>
          <w:rFonts w:ascii="Trebuchet MS" w:hAnsi="Trebuchet MS"/>
          <w:spacing w:val="3"/>
        </w:rPr>
        <w:t xml:space="preserve"> </w:t>
      </w:r>
      <w:r w:rsidRPr="00F30651">
        <w:rPr>
          <w:rFonts w:ascii="Trebuchet MS" w:hAnsi="Trebuchet MS"/>
          <w:spacing w:val="-3"/>
        </w:rPr>
        <w:t>wishes</w:t>
      </w:r>
      <w:r w:rsidRPr="00F30651">
        <w:rPr>
          <w:rFonts w:ascii="Trebuchet MS" w:hAnsi="Trebuchet MS"/>
          <w:spacing w:val="2"/>
        </w:rPr>
        <w:t xml:space="preserve"> </w:t>
      </w:r>
      <w:r w:rsidRPr="00F30651">
        <w:rPr>
          <w:rFonts w:ascii="Trebuchet MS" w:hAnsi="Trebuchet MS"/>
          <w:spacing w:val="-3"/>
        </w:rPr>
        <w:t>to</w:t>
      </w:r>
      <w:r w:rsidRPr="00F30651">
        <w:rPr>
          <w:rFonts w:ascii="Trebuchet MS" w:hAnsi="Trebuchet MS"/>
          <w:spacing w:val="1"/>
        </w:rPr>
        <w:t xml:space="preserve"> </w:t>
      </w:r>
      <w:r w:rsidRPr="00F30651">
        <w:rPr>
          <w:rFonts w:ascii="Trebuchet MS" w:hAnsi="Trebuchet MS"/>
          <w:spacing w:val="-3"/>
        </w:rPr>
        <w:t>dispute</w:t>
      </w:r>
      <w:r w:rsidRPr="00F30651">
        <w:rPr>
          <w:rFonts w:ascii="Trebuchet MS" w:hAnsi="Trebuchet MS"/>
          <w:spacing w:val="1"/>
        </w:rPr>
        <w:t xml:space="preserve"> </w:t>
      </w:r>
      <w:r w:rsidRPr="00F30651">
        <w:rPr>
          <w:rFonts w:ascii="Trebuchet MS" w:hAnsi="Trebuchet MS"/>
        </w:rPr>
        <w:t>a</w:t>
      </w:r>
      <w:r w:rsidRPr="00F30651">
        <w:rPr>
          <w:rFonts w:ascii="Trebuchet MS" w:hAnsi="Trebuchet MS"/>
          <w:spacing w:val="1"/>
        </w:rPr>
        <w:t xml:space="preserve"> </w:t>
      </w:r>
      <w:r w:rsidRPr="00F30651">
        <w:rPr>
          <w:rFonts w:ascii="Trebuchet MS" w:hAnsi="Trebuchet MS"/>
          <w:spacing w:val="-3"/>
        </w:rPr>
        <w:t>mark</w:t>
      </w:r>
      <w:r w:rsidRPr="00F30651">
        <w:rPr>
          <w:rFonts w:ascii="Trebuchet MS" w:hAnsi="Trebuchet MS"/>
          <w:spacing w:val="2"/>
        </w:rPr>
        <w:t xml:space="preserve"> </w:t>
      </w:r>
      <w:r w:rsidRPr="00F30651">
        <w:rPr>
          <w:rFonts w:ascii="Trebuchet MS" w:hAnsi="Trebuchet MS"/>
          <w:spacing w:val="-3"/>
        </w:rPr>
        <w:t>they</w:t>
      </w:r>
      <w:r w:rsidRPr="00F30651">
        <w:rPr>
          <w:rFonts w:ascii="Trebuchet MS" w:hAnsi="Trebuchet MS"/>
        </w:rPr>
        <w:t xml:space="preserve"> </w:t>
      </w:r>
      <w:r w:rsidRPr="00F30651">
        <w:rPr>
          <w:rFonts w:ascii="Trebuchet MS" w:hAnsi="Trebuchet MS"/>
          <w:spacing w:val="-3"/>
        </w:rPr>
        <w:t>must</w:t>
      </w:r>
      <w:r w:rsidRPr="00F30651">
        <w:rPr>
          <w:rFonts w:ascii="Trebuchet MS" w:hAnsi="Trebuchet MS"/>
        </w:rPr>
        <w:t xml:space="preserve"> </w:t>
      </w:r>
      <w:r w:rsidRPr="00F30651">
        <w:rPr>
          <w:rFonts w:ascii="Trebuchet MS" w:hAnsi="Trebuchet MS"/>
          <w:spacing w:val="-3"/>
        </w:rPr>
        <w:t>bring</w:t>
      </w:r>
      <w:r w:rsidRPr="00F30651">
        <w:rPr>
          <w:rFonts w:ascii="Trebuchet MS" w:hAnsi="Trebuchet MS"/>
          <w:spacing w:val="1"/>
        </w:rPr>
        <w:t xml:space="preserve"> </w:t>
      </w:r>
      <w:r w:rsidRPr="00F30651">
        <w:rPr>
          <w:rFonts w:ascii="Trebuchet MS" w:hAnsi="Trebuchet MS"/>
          <w:spacing w:val="-2"/>
        </w:rPr>
        <w:t>it</w:t>
      </w:r>
      <w:r w:rsidRPr="00F30651">
        <w:rPr>
          <w:rFonts w:ascii="Trebuchet MS" w:hAnsi="Trebuchet MS"/>
          <w:spacing w:val="3"/>
        </w:rPr>
        <w:t xml:space="preserve"> </w:t>
      </w:r>
      <w:r w:rsidRPr="00F30651">
        <w:rPr>
          <w:rFonts w:ascii="Trebuchet MS" w:hAnsi="Trebuchet MS"/>
          <w:spacing w:val="-3"/>
        </w:rPr>
        <w:t>to</w:t>
      </w:r>
      <w:r w:rsidRPr="00F30651">
        <w:rPr>
          <w:rFonts w:ascii="Trebuchet MS" w:hAnsi="Trebuchet MS"/>
          <w:spacing w:val="1"/>
        </w:rPr>
        <w:t xml:space="preserve"> </w:t>
      </w:r>
      <w:r w:rsidRPr="00F30651">
        <w:rPr>
          <w:rFonts w:ascii="Trebuchet MS" w:hAnsi="Trebuchet MS"/>
          <w:spacing w:val="-2"/>
        </w:rPr>
        <w:t>the</w:t>
      </w:r>
      <w:r w:rsidRPr="00F30651">
        <w:rPr>
          <w:rFonts w:ascii="Trebuchet MS" w:hAnsi="Trebuchet MS"/>
          <w:spacing w:val="1"/>
        </w:rPr>
        <w:t xml:space="preserve"> </w:t>
      </w:r>
      <w:r w:rsidRPr="00F30651">
        <w:rPr>
          <w:rFonts w:ascii="Trebuchet MS" w:hAnsi="Trebuchet MS"/>
          <w:spacing w:val="-3"/>
        </w:rPr>
        <w:t>attention</w:t>
      </w:r>
      <w:r w:rsidRPr="00F30651">
        <w:rPr>
          <w:rFonts w:ascii="Trebuchet MS" w:hAnsi="Trebuchet MS"/>
          <w:spacing w:val="3"/>
        </w:rPr>
        <w:t xml:space="preserve"> </w:t>
      </w:r>
      <w:r w:rsidRPr="00F30651">
        <w:rPr>
          <w:rFonts w:ascii="Trebuchet MS" w:hAnsi="Trebuchet MS"/>
          <w:spacing w:val="-2"/>
        </w:rPr>
        <w:t>of</w:t>
      </w:r>
      <w:r w:rsidRPr="00F30651">
        <w:rPr>
          <w:rFonts w:ascii="Trebuchet MS" w:hAnsi="Trebuchet MS"/>
        </w:rPr>
        <w:t xml:space="preserve"> </w:t>
      </w:r>
      <w:r w:rsidRPr="00F30651">
        <w:rPr>
          <w:rFonts w:ascii="Trebuchet MS" w:hAnsi="Trebuchet MS"/>
          <w:spacing w:val="-2"/>
        </w:rPr>
        <w:t>the</w:t>
      </w:r>
      <w:r w:rsidRPr="00F30651">
        <w:rPr>
          <w:rFonts w:ascii="Trebuchet MS" w:hAnsi="Trebuchet MS"/>
          <w:spacing w:val="3"/>
        </w:rPr>
        <w:t xml:space="preserve"> </w:t>
      </w:r>
      <w:r w:rsidRPr="00F30651">
        <w:rPr>
          <w:rFonts w:ascii="Trebuchet MS" w:hAnsi="Trebuchet MS"/>
          <w:spacing w:val="-3"/>
        </w:rPr>
        <w:t>Head</w:t>
      </w:r>
      <w:r w:rsidRPr="00F30651">
        <w:rPr>
          <w:rFonts w:ascii="Trebuchet MS" w:hAnsi="Trebuchet MS"/>
          <w:spacing w:val="1"/>
        </w:rPr>
        <w:t xml:space="preserve"> </w:t>
      </w:r>
      <w:r w:rsidRPr="00F30651">
        <w:rPr>
          <w:rFonts w:ascii="Trebuchet MS" w:hAnsi="Trebuchet MS"/>
          <w:spacing w:val="-3"/>
        </w:rPr>
        <w:t>Teacher</w:t>
      </w:r>
      <w:r w:rsidRPr="00F30651">
        <w:rPr>
          <w:rFonts w:ascii="Trebuchet MS" w:hAnsi="Trebuchet MS"/>
          <w:spacing w:val="1"/>
        </w:rPr>
        <w:t xml:space="preserve"> </w:t>
      </w:r>
      <w:r w:rsidRPr="00F30651">
        <w:rPr>
          <w:rFonts w:ascii="Trebuchet MS" w:hAnsi="Trebuchet MS"/>
          <w:spacing w:val="-3"/>
        </w:rPr>
        <w:t>who</w:t>
      </w:r>
      <w:r w:rsidRPr="00F30651">
        <w:rPr>
          <w:rFonts w:ascii="Trebuchet MS" w:hAnsi="Trebuchet MS"/>
          <w:spacing w:val="1"/>
        </w:rPr>
        <w:t xml:space="preserve"> </w:t>
      </w:r>
      <w:r w:rsidRPr="00F30651">
        <w:rPr>
          <w:rFonts w:ascii="Trebuchet MS" w:hAnsi="Trebuchet MS"/>
          <w:spacing w:val="-3"/>
        </w:rPr>
        <w:t>will</w:t>
      </w:r>
      <w:r w:rsidRPr="00F30651">
        <w:rPr>
          <w:rFonts w:ascii="Trebuchet MS" w:hAnsi="Trebuchet MS"/>
          <w:spacing w:val="2"/>
        </w:rPr>
        <w:t xml:space="preserve"> </w:t>
      </w:r>
      <w:r w:rsidRPr="00F30651">
        <w:rPr>
          <w:rFonts w:ascii="Trebuchet MS" w:hAnsi="Trebuchet MS"/>
          <w:spacing w:val="-3"/>
        </w:rPr>
        <w:t>liaise</w:t>
      </w:r>
      <w:r w:rsidRPr="00F30651">
        <w:rPr>
          <w:rFonts w:ascii="Trebuchet MS" w:hAnsi="Trebuchet MS"/>
          <w:spacing w:val="44"/>
        </w:rPr>
        <w:t xml:space="preserve"> </w:t>
      </w:r>
      <w:r w:rsidRPr="00F30651">
        <w:rPr>
          <w:rFonts w:ascii="Trebuchet MS" w:hAnsi="Trebuchet MS"/>
          <w:spacing w:val="-3"/>
        </w:rPr>
        <w:t>with</w:t>
      </w:r>
      <w:r w:rsidRPr="00F30651">
        <w:rPr>
          <w:rFonts w:ascii="Trebuchet MS" w:hAnsi="Trebuchet MS"/>
          <w:spacing w:val="-4"/>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teacher</w:t>
      </w:r>
      <w:r w:rsidRPr="00F30651">
        <w:rPr>
          <w:rFonts w:ascii="Trebuchet MS" w:hAnsi="Trebuchet MS"/>
          <w:spacing w:val="-8"/>
        </w:rPr>
        <w:t xml:space="preserve"> </w:t>
      </w:r>
      <w:r w:rsidRPr="00F30651">
        <w:rPr>
          <w:rFonts w:ascii="Trebuchet MS" w:hAnsi="Trebuchet MS"/>
          <w:spacing w:val="-3"/>
        </w:rPr>
        <w:t>to</w:t>
      </w:r>
      <w:r w:rsidRPr="00F30651">
        <w:rPr>
          <w:rFonts w:ascii="Trebuchet MS" w:hAnsi="Trebuchet MS"/>
          <w:spacing w:val="-6"/>
        </w:rPr>
        <w:t xml:space="preserve"> </w:t>
      </w:r>
      <w:r w:rsidRPr="00F30651">
        <w:rPr>
          <w:rFonts w:ascii="Trebuchet MS" w:hAnsi="Trebuchet MS"/>
          <w:spacing w:val="-3"/>
        </w:rPr>
        <w:t>determine</w:t>
      </w:r>
      <w:r w:rsidRPr="00F30651">
        <w:rPr>
          <w:rFonts w:ascii="Trebuchet MS" w:hAnsi="Trebuchet MS"/>
          <w:spacing w:val="-6"/>
        </w:rPr>
        <w:t xml:space="preserve"> </w:t>
      </w:r>
      <w:r w:rsidRPr="00F30651">
        <w:rPr>
          <w:rFonts w:ascii="Trebuchet MS" w:hAnsi="Trebuchet MS"/>
          <w:spacing w:val="-2"/>
        </w:rPr>
        <w:t>an</w:t>
      </w:r>
      <w:r w:rsidRPr="00F30651">
        <w:rPr>
          <w:rFonts w:ascii="Trebuchet MS" w:hAnsi="Trebuchet MS"/>
          <w:spacing w:val="-6"/>
        </w:rPr>
        <w:t xml:space="preserve"> </w:t>
      </w:r>
      <w:r w:rsidRPr="00F30651">
        <w:rPr>
          <w:rFonts w:ascii="Trebuchet MS" w:hAnsi="Trebuchet MS"/>
          <w:spacing w:val="-4"/>
        </w:rPr>
        <w:t>appropriate</w:t>
      </w:r>
      <w:r w:rsidRPr="00F30651">
        <w:rPr>
          <w:rFonts w:ascii="Trebuchet MS" w:hAnsi="Trebuchet MS"/>
          <w:spacing w:val="-6"/>
        </w:rPr>
        <w:t xml:space="preserve"> </w:t>
      </w:r>
      <w:r w:rsidRPr="00F30651">
        <w:rPr>
          <w:rFonts w:ascii="Trebuchet MS" w:hAnsi="Trebuchet MS"/>
          <w:spacing w:val="-3"/>
        </w:rPr>
        <w:t>outcome.</w:t>
      </w:r>
    </w:p>
    <w:p w:rsidR="00B86890" w:rsidRPr="00F30651" w:rsidRDefault="00B86890" w:rsidP="00B86890">
      <w:pPr>
        <w:pStyle w:val="BodyText"/>
        <w:kinsoku w:val="0"/>
        <w:overflowPunct w:val="0"/>
        <w:spacing w:before="120"/>
        <w:ind w:right="100"/>
        <w:jc w:val="both"/>
        <w:rPr>
          <w:rFonts w:ascii="Trebuchet MS" w:hAnsi="Trebuchet MS"/>
          <w:spacing w:val="-3"/>
        </w:rPr>
      </w:pPr>
      <w:r w:rsidRPr="00F30651">
        <w:rPr>
          <w:rFonts w:ascii="Trebuchet MS" w:hAnsi="Trebuchet MS"/>
        </w:rPr>
        <w:t>A</w:t>
      </w:r>
      <w:r w:rsidRPr="00F30651">
        <w:rPr>
          <w:rFonts w:ascii="Trebuchet MS" w:hAnsi="Trebuchet MS"/>
          <w:spacing w:val="20"/>
        </w:rPr>
        <w:t xml:space="preserve"> </w:t>
      </w:r>
      <w:r w:rsidRPr="00F30651">
        <w:rPr>
          <w:rFonts w:ascii="Trebuchet MS" w:hAnsi="Trebuchet MS"/>
          <w:spacing w:val="-3"/>
        </w:rPr>
        <w:t>student</w:t>
      </w:r>
      <w:r w:rsidRPr="00F30651">
        <w:rPr>
          <w:rFonts w:ascii="Trebuchet MS" w:hAnsi="Trebuchet MS"/>
          <w:spacing w:val="20"/>
        </w:rPr>
        <w:t xml:space="preserve"> </w:t>
      </w:r>
      <w:r w:rsidRPr="00F30651">
        <w:rPr>
          <w:rFonts w:ascii="Trebuchet MS" w:hAnsi="Trebuchet MS"/>
          <w:spacing w:val="-3"/>
        </w:rPr>
        <w:t>wishing</w:t>
      </w:r>
      <w:r w:rsidRPr="00F30651">
        <w:rPr>
          <w:rFonts w:ascii="Trebuchet MS" w:hAnsi="Trebuchet MS"/>
          <w:spacing w:val="15"/>
        </w:rPr>
        <w:t xml:space="preserve"> </w:t>
      </w:r>
      <w:r w:rsidRPr="00F30651">
        <w:rPr>
          <w:rFonts w:ascii="Trebuchet MS" w:hAnsi="Trebuchet MS"/>
          <w:spacing w:val="-1"/>
        </w:rPr>
        <w:t>to</w:t>
      </w:r>
      <w:r w:rsidRPr="00F30651">
        <w:rPr>
          <w:rFonts w:ascii="Trebuchet MS" w:hAnsi="Trebuchet MS"/>
          <w:spacing w:val="18"/>
        </w:rPr>
        <w:t xml:space="preserve"> </w:t>
      </w:r>
      <w:r w:rsidRPr="00F30651">
        <w:rPr>
          <w:rFonts w:ascii="Trebuchet MS" w:hAnsi="Trebuchet MS"/>
          <w:spacing w:val="-3"/>
        </w:rPr>
        <w:t>appeal</w:t>
      </w:r>
      <w:r w:rsidRPr="00F30651">
        <w:rPr>
          <w:rFonts w:ascii="Trebuchet MS" w:hAnsi="Trebuchet MS"/>
          <w:spacing w:val="18"/>
        </w:rPr>
        <w:t xml:space="preserve"> </w:t>
      </w:r>
      <w:r w:rsidRPr="00F30651">
        <w:rPr>
          <w:rFonts w:ascii="Trebuchet MS" w:hAnsi="Trebuchet MS"/>
          <w:spacing w:val="-3"/>
        </w:rPr>
        <w:t>against</w:t>
      </w:r>
      <w:r w:rsidRPr="00F30651">
        <w:rPr>
          <w:rFonts w:ascii="Trebuchet MS" w:hAnsi="Trebuchet MS"/>
          <w:spacing w:val="17"/>
        </w:rPr>
        <w:t xml:space="preserve"> </w:t>
      </w:r>
      <w:r w:rsidRPr="00F30651">
        <w:rPr>
          <w:rFonts w:ascii="Trebuchet MS" w:hAnsi="Trebuchet MS"/>
          <w:spacing w:val="-2"/>
        </w:rPr>
        <w:t>the</w:t>
      </w:r>
      <w:r w:rsidRPr="00F30651">
        <w:rPr>
          <w:rFonts w:ascii="Trebuchet MS" w:hAnsi="Trebuchet MS"/>
          <w:spacing w:val="20"/>
        </w:rPr>
        <w:t xml:space="preserve"> </w:t>
      </w:r>
      <w:r w:rsidRPr="00F30651">
        <w:rPr>
          <w:rFonts w:ascii="Trebuchet MS" w:hAnsi="Trebuchet MS"/>
          <w:spacing w:val="-4"/>
        </w:rPr>
        <w:t>grade(s)</w:t>
      </w:r>
      <w:r w:rsidRPr="00F30651">
        <w:rPr>
          <w:rFonts w:ascii="Trebuchet MS" w:hAnsi="Trebuchet MS"/>
          <w:spacing w:val="18"/>
        </w:rPr>
        <w:t xml:space="preserve"> </w:t>
      </w:r>
      <w:r w:rsidRPr="00F30651">
        <w:rPr>
          <w:rFonts w:ascii="Trebuchet MS" w:hAnsi="Trebuchet MS"/>
          <w:spacing w:val="-3"/>
        </w:rPr>
        <w:t>in</w:t>
      </w:r>
      <w:r w:rsidRPr="00F30651">
        <w:rPr>
          <w:rFonts w:ascii="Trebuchet MS" w:hAnsi="Trebuchet MS"/>
          <w:spacing w:val="18"/>
        </w:rPr>
        <w:t xml:space="preserve"> </w:t>
      </w:r>
      <w:r w:rsidRPr="00F30651">
        <w:rPr>
          <w:rFonts w:ascii="Trebuchet MS" w:hAnsi="Trebuchet MS"/>
          <w:spacing w:val="-2"/>
        </w:rPr>
        <w:t>any</w:t>
      </w:r>
      <w:r w:rsidRPr="00F30651">
        <w:rPr>
          <w:rFonts w:ascii="Trebuchet MS" w:hAnsi="Trebuchet MS"/>
          <w:spacing w:val="19"/>
        </w:rPr>
        <w:t xml:space="preserve"> </w:t>
      </w:r>
      <w:r w:rsidRPr="00F30651">
        <w:rPr>
          <w:rFonts w:ascii="Trebuchet MS" w:hAnsi="Trebuchet MS"/>
          <w:spacing w:val="-3"/>
        </w:rPr>
        <w:t>course</w:t>
      </w:r>
      <w:r w:rsidRPr="00F30651">
        <w:rPr>
          <w:rFonts w:ascii="Trebuchet MS" w:hAnsi="Trebuchet MS"/>
          <w:spacing w:val="18"/>
        </w:rPr>
        <w:t xml:space="preserve"> </w:t>
      </w:r>
      <w:r w:rsidRPr="00F30651">
        <w:rPr>
          <w:rFonts w:ascii="Trebuchet MS" w:hAnsi="Trebuchet MS"/>
          <w:spacing w:val="-4"/>
        </w:rPr>
        <w:t>awarded</w:t>
      </w:r>
      <w:r w:rsidRPr="00F30651">
        <w:rPr>
          <w:rFonts w:ascii="Trebuchet MS" w:hAnsi="Trebuchet MS"/>
          <w:spacing w:val="18"/>
        </w:rPr>
        <w:t xml:space="preserve"> </w:t>
      </w:r>
      <w:r w:rsidRPr="00F30651">
        <w:rPr>
          <w:rFonts w:ascii="Trebuchet MS" w:hAnsi="Trebuchet MS"/>
          <w:spacing w:val="-1"/>
        </w:rPr>
        <w:t>to</w:t>
      </w:r>
      <w:r w:rsidRPr="00F30651">
        <w:rPr>
          <w:rFonts w:ascii="Trebuchet MS" w:hAnsi="Trebuchet MS"/>
          <w:spacing w:val="18"/>
        </w:rPr>
        <w:t xml:space="preserve"> </w:t>
      </w:r>
      <w:r w:rsidRPr="00F30651">
        <w:rPr>
          <w:rFonts w:ascii="Trebuchet MS" w:hAnsi="Trebuchet MS"/>
          <w:spacing w:val="-3"/>
        </w:rPr>
        <w:t>him</w:t>
      </w:r>
      <w:r w:rsidRPr="00F30651">
        <w:rPr>
          <w:rFonts w:ascii="Trebuchet MS" w:hAnsi="Trebuchet MS"/>
          <w:spacing w:val="18"/>
        </w:rPr>
        <w:t xml:space="preserve"> </w:t>
      </w:r>
      <w:r w:rsidRPr="00F30651">
        <w:rPr>
          <w:rFonts w:ascii="Trebuchet MS" w:hAnsi="Trebuchet MS"/>
          <w:spacing w:val="-1"/>
        </w:rPr>
        <w:t>or</w:t>
      </w:r>
      <w:r w:rsidRPr="00F30651">
        <w:rPr>
          <w:rFonts w:ascii="Trebuchet MS" w:hAnsi="Trebuchet MS"/>
          <w:spacing w:val="16"/>
        </w:rPr>
        <w:t xml:space="preserve"> </w:t>
      </w:r>
      <w:r w:rsidRPr="00F30651">
        <w:rPr>
          <w:rFonts w:ascii="Trebuchet MS" w:hAnsi="Trebuchet MS"/>
          <w:spacing w:val="-2"/>
        </w:rPr>
        <w:t>her</w:t>
      </w:r>
      <w:r w:rsidRPr="00F30651">
        <w:rPr>
          <w:rFonts w:ascii="Trebuchet MS" w:hAnsi="Trebuchet MS"/>
          <w:spacing w:val="18"/>
        </w:rPr>
        <w:t xml:space="preserve"> </w:t>
      </w:r>
      <w:r w:rsidRPr="00F30651">
        <w:rPr>
          <w:rFonts w:ascii="Trebuchet MS" w:hAnsi="Trebuchet MS"/>
          <w:spacing w:val="-1"/>
        </w:rPr>
        <w:t>by</w:t>
      </w:r>
      <w:r w:rsidRPr="00F30651">
        <w:rPr>
          <w:rFonts w:ascii="Trebuchet MS" w:hAnsi="Trebuchet MS"/>
          <w:spacing w:val="17"/>
        </w:rPr>
        <w:t xml:space="preserve"> </w:t>
      </w:r>
      <w:r w:rsidRPr="00F30651">
        <w:rPr>
          <w:rFonts w:ascii="Trebuchet MS" w:hAnsi="Trebuchet MS"/>
          <w:spacing w:val="-3"/>
        </w:rPr>
        <w:t>the</w:t>
      </w:r>
      <w:r w:rsidRPr="00F30651">
        <w:rPr>
          <w:rFonts w:ascii="Trebuchet MS" w:hAnsi="Trebuchet MS"/>
          <w:spacing w:val="18"/>
        </w:rPr>
        <w:t xml:space="preserve"> </w:t>
      </w:r>
      <w:r w:rsidRPr="00F30651">
        <w:rPr>
          <w:rFonts w:ascii="Trebuchet MS" w:hAnsi="Trebuchet MS"/>
          <w:spacing w:val="-3"/>
        </w:rPr>
        <w:t>school</w:t>
      </w:r>
      <w:r w:rsidRPr="00F30651">
        <w:rPr>
          <w:rFonts w:ascii="Trebuchet MS" w:hAnsi="Trebuchet MS"/>
          <w:spacing w:val="50"/>
        </w:rPr>
        <w:t xml:space="preserve"> </w:t>
      </w:r>
      <w:r w:rsidRPr="00F30651">
        <w:rPr>
          <w:rFonts w:ascii="Trebuchet MS" w:hAnsi="Trebuchet MS"/>
          <w:spacing w:val="-3"/>
        </w:rPr>
        <w:t>should</w:t>
      </w:r>
      <w:r w:rsidRPr="00F30651">
        <w:rPr>
          <w:rFonts w:ascii="Trebuchet MS" w:hAnsi="Trebuchet MS"/>
          <w:spacing w:val="10"/>
        </w:rPr>
        <w:t xml:space="preserve"> </w:t>
      </w:r>
      <w:r w:rsidRPr="00F30651">
        <w:rPr>
          <w:rFonts w:ascii="Trebuchet MS" w:hAnsi="Trebuchet MS"/>
          <w:spacing w:val="-3"/>
        </w:rPr>
        <w:t>submit</w:t>
      </w:r>
      <w:r w:rsidRPr="00F30651">
        <w:rPr>
          <w:rFonts w:ascii="Trebuchet MS" w:hAnsi="Trebuchet MS"/>
          <w:spacing w:val="10"/>
        </w:rPr>
        <w:t xml:space="preserve"> </w:t>
      </w:r>
      <w:r w:rsidRPr="00F30651">
        <w:rPr>
          <w:rFonts w:ascii="Trebuchet MS" w:hAnsi="Trebuchet MS"/>
          <w:spacing w:val="-2"/>
        </w:rPr>
        <w:t>an</w:t>
      </w:r>
      <w:r w:rsidRPr="00F30651">
        <w:rPr>
          <w:rFonts w:ascii="Trebuchet MS" w:hAnsi="Trebuchet MS"/>
          <w:spacing w:val="10"/>
        </w:rPr>
        <w:t xml:space="preserve"> </w:t>
      </w:r>
      <w:r w:rsidRPr="00F30651">
        <w:rPr>
          <w:rFonts w:ascii="Trebuchet MS" w:hAnsi="Trebuchet MS"/>
          <w:spacing w:val="-3"/>
        </w:rPr>
        <w:t>appeal,</w:t>
      </w:r>
      <w:r w:rsidRPr="00F30651">
        <w:rPr>
          <w:rFonts w:ascii="Trebuchet MS" w:hAnsi="Trebuchet MS"/>
          <w:spacing w:val="10"/>
        </w:rPr>
        <w:t xml:space="preserve"> </w:t>
      </w:r>
      <w:r w:rsidRPr="00F30651">
        <w:rPr>
          <w:rFonts w:ascii="Trebuchet MS" w:hAnsi="Trebuchet MS"/>
          <w:spacing w:val="-3"/>
        </w:rPr>
        <w:t>together</w:t>
      </w:r>
      <w:r w:rsidRPr="00F30651">
        <w:rPr>
          <w:rFonts w:ascii="Trebuchet MS" w:hAnsi="Trebuchet MS"/>
          <w:spacing w:val="9"/>
        </w:rPr>
        <w:t xml:space="preserve"> </w:t>
      </w:r>
      <w:r w:rsidRPr="00F30651">
        <w:rPr>
          <w:rFonts w:ascii="Trebuchet MS" w:hAnsi="Trebuchet MS"/>
          <w:spacing w:val="-3"/>
        </w:rPr>
        <w:t>with</w:t>
      </w:r>
      <w:r w:rsidRPr="00F30651">
        <w:rPr>
          <w:rFonts w:ascii="Trebuchet MS" w:hAnsi="Trebuchet MS"/>
          <w:spacing w:val="10"/>
        </w:rPr>
        <w:t xml:space="preserve"> </w:t>
      </w:r>
      <w:r w:rsidRPr="00F30651">
        <w:rPr>
          <w:rFonts w:ascii="Trebuchet MS" w:hAnsi="Trebuchet MS"/>
          <w:spacing w:val="-3"/>
        </w:rPr>
        <w:t>evidence,</w:t>
      </w:r>
      <w:r w:rsidRPr="00F30651">
        <w:rPr>
          <w:rFonts w:ascii="Trebuchet MS" w:hAnsi="Trebuchet MS"/>
          <w:spacing w:val="7"/>
        </w:rPr>
        <w:t xml:space="preserve"> </w:t>
      </w:r>
      <w:r w:rsidRPr="00F30651">
        <w:rPr>
          <w:rFonts w:ascii="Trebuchet MS" w:hAnsi="Trebuchet MS"/>
          <w:spacing w:val="-1"/>
        </w:rPr>
        <w:t>to</w:t>
      </w:r>
      <w:r w:rsidRPr="00F30651">
        <w:rPr>
          <w:rFonts w:ascii="Trebuchet MS" w:hAnsi="Trebuchet MS"/>
          <w:spacing w:val="8"/>
        </w:rPr>
        <w:t xml:space="preserve"> </w:t>
      </w:r>
      <w:r w:rsidRPr="00F30651">
        <w:rPr>
          <w:rFonts w:ascii="Trebuchet MS" w:hAnsi="Trebuchet MS"/>
          <w:spacing w:val="-2"/>
        </w:rPr>
        <w:t>the</w:t>
      </w:r>
      <w:r w:rsidRPr="00F30651">
        <w:rPr>
          <w:rFonts w:ascii="Trebuchet MS" w:hAnsi="Trebuchet MS"/>
          <w:spacing w:val="10"/>
        </w:rPr>
        <w:t xml:space="preserve"> </w:t>
      </w:r>
      <w:r w:rsidRPr="00F30651">
        <w:rPr>
          <w:rFonts w:ascii="Trebuchet MS" w:hAnsi="Trebuchet MS"/>
          <w:spacing w:val="-4"/>
        </w:rPr>
        <w:t>Principal.</w:t>
      </w:r>
      <w:r w:rsidRPr="00F30651">
        <w:rPr>
          <w:rFonts w:ascii="Trebuchet MS" w:hAnsi="Trebuchet MS"/>
          <w:spacing w:val="10"/>
        </w:rPr>
        <w:t xml:space="preserve"> </w:t>
      </w:r>
      <w:r w:rsidRPr="00F30651">
        <w:rPr>
          <w:rFonts w:ascii="Trebuchet MS" w:hAnsi="Trebuchet MS"/>
          <w:spacing w:val="-3"/>
        </w:rPr>
        <w:t>Appeals</w:t>
      </w:r>
      <w:r w:rsidRPr="00F30651">
        <w:rPr>
          <w:rFonts w:ascii="Trebuchet MS" w:hAnsi="Trebuchet MS"/>
          <w:spacing w:val="9"/>
        </w:rPr>
        <w:t xml:space="preserve"> </w:t>
      </w:r>
      <w:r w:rsidRPr="00F30651">
        <w:rPr>
          <w:rFonts w:ascii="Trebuchet MS" w:hAnsi="Trebuchet MS"/>
          <w:spacing w:val="-3"/>
        </w:rPr>
        <w:t>can</w:t>
      </w:r>
      <w:r w:rsidRPr="00F30651">
        <w:rPr>
          <w:rFonts w:ascii="Trebuchet MS" w:hAnsi="Trebuchet MS"/>
          <w:spacing w:val="8"/>
        </w:rPr>
        <w:t xml:space="preserve"> </w:t>
      </w:r>
      <w:r w:rsidRPr="00F30651">
        <w:rPr>
          <w:rFonts w:ascii="Trebuchet MS" w:hAnsi="Trebuchet MS"/>
          <w:spacing w:val="-3"/>
        </w:rPr>
        <w:t>only</w:t>
      </w:r>
      <w:r w:rsidRPr="00F30651">
        <w:rPr>
          <w:rFonts w:ascii="Trebuchet MS" w:hAnsi="Trebuchet MS"/>
          <w:spacing w:val="7"/>
        </w:rPr>
        <w:t xml:space="preserve"> </w:t>
      </w:r>
      <w:r w:rsidRPr="00F30651">
        <w:rPr>
          <w:rFonts w:ascii="Trebuchet MS" w:hAnsi="Trebuchet MS"/>
          <w:spacing w:val="-1"/>
        </w:rPr>
        <w:t>be</w:t>
      </w:r>
      <w:r w:rsidRPr="00F30651">
        <w:rPr>
          <w:rFonts w:ascii="Trebuchet MS" w:hAnsi="Trebuchet MS"/>
          <w:spacing w:val="10"/>
        </w:rPr>
        <w:t xml:space="preserve"> </w:t>
      </w:r>
      <w:r w:rsidRPr="00F30651">
        <w:rPr>
          <w:rFonts w:ascii="Trebuchet MS" w:hAnsi="Trebuchet MS"/>
          <w:spacing w:val="-3"/>
        </w:rPr>
        <w:t>successful</w:t>
      </w:r>
      <w:r w:rsidRPr="00F30651">
        <w:rPr>
          <w:rFonts w:ascii="Trebuchet MS" w:hAnsi="Trebuchet MS"/>
          <w:spacing w:val="9"/>
        </w:rPr>
        <w:t xml:space="preserve"> </w:t>
      </w:r>
      <w:r w:rsidRPr="00F30651">
        <w:rPr>
          <w:rFonts w:ascii="Trebuchet MS" w:hAnsi="Trebuchet MS"/>
          <w:spacing w:val="-3"/>
        </w:rPr>
        <w:t>if</w:t>
      </w:r>
      <w:r w:rsidRPr="00F30651">
        <w:rPr>
          <w:rFonts w:ascii="Trebuchet MS" w:hAnsi="Trebuchet MS"/>
          <w:spacing w:val="18"/>
        </w:rPr>
        <w:t xml:space="preserve"> </w:t>
      </w:r>
      <w:r w:rsidRPr="00F30651">
        <w:rPr>
          <w:rFonts w:ascii="Trebuchet MS" w:hAnsi="Trebuchet MS"/>
          <w:spacing w:val="-3"/>
        </w:rPr>
        <w:t>it</w:t>
      </w:r>
      <w:r w:rsidRPr="00F30651">
        <w:rPr>
          <w:rFonts w:ascii="Trebuchet MS" w:hAnsi="Trebuchet MS"/>
          <w:spacing w:val="40"/>
        </w:rPr>
        <w:t xml:space="preserve"> </w:t>
      </w:r>
      <w:r w:rsidRPr="00F30651">
        <w:rPr>
          <w:rFonts w:ascii="Trebuchet MS" w:hAnsi="Trebuchet MS"/>
          <w:spacing w:val="-3"/>
        </w:rPr>
        <w:t>can</w:t>
      </w:r>
      <w:r w:rsidRPr="00F30651">
        <w:rPr>
          <w:rFonts w:ascii="Trebuchet MS" w:hAnsi="Trebuchet MS"/>
          <w:spacing w:val="-6"/>
        </w:rPr>
        <w:t xml:space="preserve"> </w:t>
      </w:r>
      <w:r w:rsidRPr="00F30651">
        <w:rPr>
          <w:rFonts w:ascii="Trebuchet MS" w:hAnsi="Trebuchet MS"/>
          <w:spacing w:val="-1"/>
        </w:rPr>
        <w:t>be</w:t>
      </w:r>
      <w:r w:rsidRPr="00F30651">
        <w:rPr>
          <w:rFonts w:ascii="Trebuchet MS" w:hAnsi="Trebuchet MS"/>
          <w:spacing w:val="-6"/>
        </w:rPr>
        <w:t xml:space="preserve"> </w:t>
      </w:r>
      <w:r w:rsidRPr="00F30651">
        <w:rPr>
          <w:rFonts w:ascii="Trebuchet MS" w:hAnsi="Trebuchet MS"/>
          <w:spacing w:val="-4"/>
        </w:rPr>
        <w:t>substantiated</w:t>
      </w:r>
      <w:r w:rsidRPr="00F30651">
        <w:rPr>
          <w:rFonts w:ascii="Trebuchet MS" w:hAnsi="Trebuchet MS"/>
          <w:spacing w:val="-6"/>
        </w:rPr>
        <w:t xml:space="preserve"> </w:t>
      </w:r>
      <w:r w:rsidRPr="00F30651">
        <w:rPr>
          <w:rFonts w:ascii="Trebuchet MS" w:hAnsi="Trebuchet MS"/>
          <w:spacing w:val="-3"/>
        </w:rPr>
        <w:t>that</w:t>
      </w:r>
      <w:r w:rsidRPr="00F30651">
        <w:rPr>
          <w:rFonts w:ascii="Trebuchet MS" w:hAnsi="Trebuchet MS"/>
          <w:spacing w:val="-7"/>
        </w:rPr>
        <w:t xml:space="preserve"> </w:t>
      </w:r>
      <w:r w:rsidRPr="00F30651">
        <w:rPr>
          <w:rFonts w:ascii="Trebuchet MS" w:hAnsi="Trebuchet MS"/>
          <w:spacing w:val="-3"/>
        </w:rPr>
        <w:t>grade(s)</w:t>
      </w:r>
      <w:r w:rsidRPr="00F30651">
        <w:rPr>
          <w:rFonts w:ascii="Trebuchet MS" w:hAnsi="Trebuchet MS"/>
          <w:spacing w:val="-8"/>
        </w:rPr>
        <w:t xml:space="preserve"> </w:t>
      </w:r>
      <w:r w:rsidRPr="00F30651">
        <w:rPr>
          <w:rFonts w:ascii="Trebuchet MS" w:hAnsi="Trebuchet MS"/>
          <w:spacing w:val="-4"/>
        </w:rPr>
        <w:t xml:space="preserve">awarded </w:t>
      </w:r>
      <w:r w:rsidRPr="00F30651">
        <w:rPr>
          <w:rFonts w:ascii="Trebuchet MS" w:hAnsi="Trebuchet MS"/>
          <w:spacing w:val="-3"/>
        </w:rPr>
        <w:t>in</w:t>
      </w:r>
      <w:r w:rsidRPr="00F30651">
        <w:rPr>
          <w:rFonts w:ascii="Trebuchet MS" w:hAnsi="Trebuchet MS"/>
          <w:spacing w:val="-6"/>
        </w:rPr>
        <w:t xml:space="preserve"> </w:t>
      </w:r>
      <w:r w:rsidRPr="00F30651">
        <w:rPr>
          <w:rFonts w:ascii="Trebuchet MS" w:hAnsi="Trebuchet MS"/>
          <w:spacing w:val="-2"/>
        </w:rPr>
        <w:t>the</w:t>
      </w:r>
      <w:r w:rsidRPr="00F30651">
        <w:rPr>
          <w:rFonts w:ascii="Trebuchet MS" w:hAnsi="Trebuchet MS"/>
          <w:spacing w:val="-4"/>
        </w:rPr>
        <w:t xml:space="preserve"> course</w:t>
      </w:r>
      <w:r w:rsidRPr="00F30651">
        <w:rPr>
          <w:rFonts w:ascii="Trebuchet MS" w:hAnsi="Trebuchet MS"/>
          <w:spacing w:val="-6"/>
        </w:rPr>
        <w:t xml:space="preserve"> </w:t>
      </w:r>
      <w:r w:rsidRPr="00F30651">
        <w:rPr>
          <w:rFonts w:ascii="Trebuchet MS" w:hAnsi="Trebuchet MS"/>
          <w:spacing w:val="-2"/>
        </w:rPr>
        <w:t>are</w:t>
      </w:r>
      <w:r w:rsidRPr="00F30651">
        <w:rPr>
          <w:rFonts w:ascii="Trebuchet MS" w:hAnsi="Trebuchet MS"/>
          <w:spacing w:val="-6"/>
        </w:rPr>
        <w:t xml:space="preserve"> </w:t>
      </w:r>
      <w:r w:rsidRPr="00F30651">
        <w:rPr>
          <w:rFonts w:ascii="Trebuchet MS" w:hAnsi="Trebuchet MS"/>
          <w:spacing w:val="-3"/>
        </w:rPr>
        <w:t>inconsistent</w:t>
      </w:r>
      <w:r w:rsidRPr="00F30651">
        <w:rPr>
          <w:rFonts w:ascii="Trebuchet MS" w:hAnsi="Trebuchet MS"/>
          <w:spacing w:val="-7"/>
        </w:rPr>
        <w:t xml:space="preserve"> </w:t>
      </w:r>
      <w:r w:rsidRPr="00F30651">
        <w:rPr>
          <w:rFonts w:ascii="Trebuchet MS" w:hAnsi="Trebuchet MS"/>
          <w:spacing w:val="-3"/>
        </w:rPr>
        <w:t>with</w:t>
      </w:r>
      <w:r w:rsidRPr="00F30651">
        <w:rPr>
          <w:rFonts w:ascii="Trebuchet MS" w:hAnsi="Trebuchet MS"/>
          <w:spacing w:val="-6"/>
        </w:rPr>
        <w:t xml:space="preserve"> </w:t>
      </w:r>
      <w:r w:rsidRPr="00F30651">
        <w:rPr>
          <w:rFonts w:ascii="Trebuchet MS" w:hAnsi="Trebuchet MS"/>
          <w:spacing w:val="-4"/>
        </w:rPr>
        <w:t>progressive</w:t>
      </w:r>
      <w:r w:rsidRPr="00F30651">
        <w:rPr>
          <w:rFonts w:ascii="Trebuchet MS" w:hAnsi="Trebuchet MS"/>
          <w:spacing w:val="-6"/>
        </w:rPr>
        <w:t xml:space="preserve"> </w:t>
      </w:r>
      <w:r w:rsidRPr="00F30651">
        <w:rPr>
          <w:rFonts w:ascii="Trebuchet MS" w:hAnsi="Trebuchet MS"/>
          <w:spacing w:val="-3"/>
        </w:rPr>
        <w:t>reporting.</w:t>
      </w:r>
    </w:p>
    <w:p w:rsidR="00B86890" w:rsidRPr="00F30651" w:rsidRDefault="00B86890" w:rsidP="00B86890">
      <w:pPr>
        <w:pStyle w:val="BodyText"/>
        <w:kinsoku w:val="0"/>
        <w:overflowPunct w:val="0"/>
        <w:spacing w:before="120"/>
        <w:ind w:right="300"/>
        <w:rPr>
          <w:rFonts w:ascii="Trebuchet MS" w:hAnsi="Trebuchet MS"/>
          <w:spacing w:val="-1"/>
        </w:rPr>
      </w:pPr>
      <w:r w:rsidRPr="00F30651">
        <w:rPr>
          <w:rFonts w:ascii="Trebuchet MS" w:hAnsi="Trebuchet MS"/>
          <w:spacing w:val="-1"/>
        </w:rPr>
        <w:t>There</w:t>
      </w:r>
      <w:r w:rsidRPr="00F30651">
        <w:rPr>
          <w:rFonts w:ascii="Trebuchet MS" w:hAnsi="Trebuchet MS"/>
        </w:rPr>
        <w:t xml:space="preserve"> </w:t>
      </w:r>
      <w:r w:rsidRPr="00F30651">
        <w:rPr>
          <w:rFonts w:ascii="Trebuchet MS" w:hAnsi="Trebuchet MS"/>
          <w:spacing w:val="-1"/>
        </w:rPr>
        <w:t>can</w:t>
      </w:r>
      <w:r w:rsidRPr="00F30651">
        <w:rPr>
          <w:rFonts w:ascii="Trebuchet MS" w:hAnsi="Trebuchet MS"/>
        </w:rPr>
        <w:t xml:space="preserve"> </w:t>
      </w:r>
      <w:r w:rsidRPr="00F30651">
        <w:rPr>
          <w:rFonts w:ascii="Trebuchet MS" w:hAnsi="Trebuchet MS"/>
          <w:spacing w:val="-1"/>
        </w:rPr>
        <w:t>be</w:t>
      </w:r>
      <w:r w:rsidRPr="00F30651">
        <w:rPr>
          <w:rFonts w:ascii="Trebuchet MS" w:hAnsi="Trebuchet MS"/>
        </w:rPr>
        <w:t xml:space="preserve"> </w:t>
      </w:r>
      <w:r w:rsidRPr="00F30651">
        <w:rPr>
          <w:rFonts w:ascii="Trebuchet MS" w:hAnsi="Trebuchet MS"/>
          <w:spacing w:val="-1"/>
        </w:rPr>
        <w:t>no</w:t>
      </w:r>
      <w:r w:rsidRPr="00F30651">
        <w:rPr>
          <w:rFonts w:ascii="Trebuchet MS" w:hAnsi="Trebuchet MS"/>
        </w:rPr>
        <w:t xml:space="preserve"> </w:t>
      </w:r>
      <w:r w:rsidRPr="00F30651">
        <w:rPr>
          <w:rFonts w:ascii="Trebuchet MS" w:hAnsi="Trebuchet MS"/>
          <w:spacing w:val="-1"/>
        </w:rPr>
        <w:t>appeal</w:t>
      </w:r>
      <w:r w:rsidRPr="00F30651">
        <w:rPr>
          <w:rFonts w:ascii="Trebuchet MS" w:hAnsi="Trebuchet MS"/>
        </w:rPr>
        <w:t xml:space="preserve"> to</w:t>
      </w:r>
      <w:r w:rsidRPr="00F30651">
        <w:rPr>
          <w:rFonts w:ascii="Trebuchet MS" w:hAnsi="Trebuchet MS"/>
          <w:spacing w:val="1"/>
        </w:rPr>
        <w:t xml:space="preserve"> </w:t>
      </w:r>
      <w:r w:rsidRPr="00F30651">
        <w:rPr>
          <w:rFonts w:ascii="Trebuchet MS" w:hAnsi="Trebuchet MS"/>
          <w:spacing w:val="-1"/>
        </w:rPr>
        <w:t>the</w:t>
      </w:r>
      <w:r w:rsidRPr="00F30651">
        <w:rPr>
          <w:rFonts w:ascii="Trebuchet MS" w:hAnsi="Trebuchet MS"/>
          <w:spacing w:val="-2"/>
        </w:rPr>
        <w:t xml:space="preserve"> </w:t>
      </w:r>
      <w:r w:rsidRPr="00F30651">
        <w:rPr>
          <w:rFonts w:ascii="Trebuchet MS" w:hAnsi="Trebuchet MS"/>
          <w:spacing w:val="-1"/>
        </w:rPr>
        <w:t>Board</w:t>
      </w:r>
      <w:r w:rsidRPr="00F30651">
        <w:rPr>
          <w:rFonts w:ascii="Trebuchet MS" w:hAnsi="Trebuchet MS"/>
        </w:rPr>
        <w:t xml:space="preserve"> </w:t>
      </w:r>
      <w:r w:rsidRPr="00F30651">
        <w:rPr>
          <w:rFonts w:ascii="Trebuchet MS" w:hAnsi="Trebuchet MS"/>
          <w:spacing w:val="-1"/>
        </w:rPr>
        <w:t>against</w:t>
      </w:r>
      <w:r w:rsidRPr="00F30651">
        <w:rPr>
          <w:rFonts w:ascii="Trebuchet MS" w:hAnsi="Trebuchet MS"/>
          <w:spacing w:val="-2"/>
        </w:rPr>
        <w:t xml:space="preserve"> </w:t>
      </w:r>
      <w:r w:rsidRPr="00F30651">
        <w:rPr>
          <w:rFonts w:ascii="Trebuchet MS" w:hAnsi="Trebuchet MS"/>
        </w:rPr>
        <w:t>a</w:t>
      </w:r>
      <w:r w:rsidRPr="00F30651">
        <w:rPr>
          <w:rFonts w:ascii="Trebuchet MS" w:hAnsi="Trebuchet MS"/>
          <w:spacing w:val="1"/>
        </w:rPr>
        <w:t xml:space="preserve"> </w:t>
      </w:r>
      <w:r w:rsidRPr="00F30651">
        <w:rPr>
          <w:rFonts w:ascii="Trebuchet MS" w:hAnsi="Trebuchet MS"/>
          <w:spacing w:val="-1"/>
        </w:rPr>
        <w:t>school's</w:t>
      </w:r>
      <w:r w:rsidRPr="00F30651">
        <w:rPr>
          <w:rFonts w:ascii="Trebuchet MS" w:hAnsi="Trebuchet MS"/>
        </w:rPr>
        <w:t xml:space="preserve"> </w:t>
      </w:r>
      <w:r w:rsidRPr="00F30651">
        <w:rPr>
          <w:rFonts w:ascii="Trebuchet MS" w:hAnsi="Trebuchet MS"/>
          <w:spacing w:val="-1"/>
        </w:rPr>
        <w:t>judgement</w:t>
      </w:r>
      <w:r w:rsidRPr="00F30651">
        <w:rPr>
          <w:rFonts w:ascii="Trebuchet MS" w:hAnsi="Trebuchet MS"/>
          <w:spacing w:val="-2"/>
        </w:rPr>
        <w:t xml:space="preserve"> </w:t>
      </w:r>
      <w:r w:rsidRPr="00F30651">
        <w:rPr>
          <w:rFonts w:ascii="Trebuchet MS" w:hAnsi="Trebuchet MS"/>
          <w:spacing w:val="-1"/>
        </w:rPr>
        <w:t>of</w:t>
      </w:r>
      <w:r w:rsidRPr="00F30651">
        <w:rPr>
          <w:rFonts w:ascii="Trebuchet MS" w:hAnsi="Trebuchet MS"/>
          <w:spacing w:val="2"/>
        </w:rPr>
        <w:t xml:space="preserve"> </w:t>
      </w:r>
      <w:r w:rsidRPr="00F30651">
        <w:rPr>
          <w:rFonts w:ascii="Trebuchet MS" w:hAnsi="Trebuchet MS"/>
        </w:rPr>
        <w:t>a</w:t>
      </w:r>
      <w:r w:rsidRPr="00F30651">
        <w:rPr>
          <w:rFonts w:ascii="Trebuchet MS" w:hAnsi="Trebuchet MS"/>
          <w:spacing w:val="1"/>
        </w:rPr>
        <w:t xml:space="preserve"> </w:t>
      </w:r>
      <w:r w:rsidRPr="00F30651">
        <w:rPr>
          <w:rFonts w:ascii="Trebuchet MS" w:hAnsi="Trebuchet MS"/>
          <w:spacing w:val="-1"/>
        </w:rPr>
        <w:t>student's</w:t>
      </w:r>
      <w:r w:rsidRPr="00F30651">
        <w:rPr>
          <w:rFonts w:ascii="Trebuchet MS" w:hAnsi="Trebuchet MS"/>
          <w:spacing w:val="-2"/>
        </w:rPr>
        <w:t xml:space="preserve"> </w:t>
      </w:r>
      <w:r w:rsidRPr="00F30651">
        <w:rPr>
          <w:rFonts w:ascii="Trebuchet MS" w:hAnsi="Trebuchet MS"/>
          <w:spacing w:val="-1"/>
        </w:rPr>
        <w:t>performance</w:t>
      </w:r>
      <w:r w:rsidRPr="00F30651">
        <w:rPr>
          <w:rFonts w:ascii="Trebuchet MS" w:hAnsi="Trebuchet MS"/>
        </w:rPr>
        <w:t xml:space="preserve"> </w:t>
      </w:r>
      <w:r w:rsidRPr="00F30651">
        <w:rPr>
          <w:rFonts w:ascii="Trebuchet MS" w:hAnsi="Trebuchet MS"/>
          <w:spacing w:val="-1"/>
        </w:rPr>
        <w:t>on</w:t>
      </w:r>
      <w:r w:rsidRPr="00F30651">
        <w:rPr>
          <w:rFonts w:ascii="Trebuchet MS" w:hAnsi="Trebuchet MS"/>
        </w:rPr>
        <w:t xml:space="preserve"> a</w:t>
      </w:r>
      <w:r w:rsidRPr="00F30651">
        <w:rPr>
          <w:rFonts w:ascii="Trebuchet MS" w:hAnsi="Trebuchet MS"/>
          <w:spacing w:val="89"/>
        </w:rPr>
        <w:t xml:space="preserve"> </w:t>
      </w:r>
      <w:r w:rsidRPr="00F30651">
        <w:rPr>
          <w:rFonts w:ascii="Trebuchet MS" w:hAnsi="Trebuchet MS"/>
          <w:spacing w:val="-1"/>
        </w:rPr>
        <w:t>particular</w:t>
      </w:r>
      <w:r w:rsidRPr="00F30651">
        <w:rPr>
          <w:rFonts w:ascii="Trebuchet MS" w:hAnsi="Trebuchet MS"/>
        </w:rPr>
        <w:t xml:space="preserve"> </w:t>
      </w:r>
      <w:r w:rsidRPr="00F30651">
        <w:rPr>
          <w:rFonts w:ascii="Trebuchet MS" w:hAnsi="Trebuchet MS"/>
          <w:spacing w:val="-1"/>
        </w:rPr>
        <w:t>task.</w:t>
      </w:r>
      <w:r w:rsidRPr="00F30651">
        <w:rPr>
          <w:rFonts w:ascii="Trebuchet MS" w:hAnsi="Trebuchet MS"/>
        </w:rPr>
        <w:t xml:space="preserve"> </w:t>
      </w:r>
      <w:r w:rsidRPr="00F30651">
        <w:rPr>
          <w:rFonts w:ascii="Trebuchet MS" w:hAnsi="Trebuchet MS"/>
          <w:spacing w:val="-1"/>
        </w:rPr>
        <w:t>Any</w:t>
      </w:r>
      <w:r w:rsidRPr="00F30651">
        <w:rPr>
          <w:rFonts w:ascii="Trebuchet MS" w:hAnsi="Trebuchet MS"/>
          <w:spacing w:val="-3"/>
        </w:rPr>
        <w:t xml:space="preserve"> </w:t>
      </w:r>
      <w:r w:rsidRPr="00F30651">
        <w:rPr>
          <w:rFonts w:ascii="Trebuchet MS" w:hAnsi="Trebuchet MS"/>
        </w:rPr>
        <w:t>disputes</w:t>
      </w:r>
      <w:r w:rsidRPr="00F30651">
        <w:rPr>
          <w:rFonts w:ascii="Trebuchet MS" w:hAnsi="Trebuchet MS"/>
          <w:spacing w:val="-3"/>
        </w:rPr>
        <w:t xml:space="preserve"> </w:t>
      </w:r>
      <w:r w:rsidRPr="00F30651">
        <w:rPr>
          <w:rFonts w:ascii="Trebuchet MS" w:hAnsi="Trebuchet MS"/>
          <w:spacing w:val="-1"/>
        </w:rPr>
        <w:t>over</w:t>
      </w:r>
      <w:r w:rsidRPr="00F30651">
        <w:rPr>
          <w:rFonts w:ascii="Trebuchet MS" w:hAnsi="Trebuchet MS"/>
        </w:rPr>
        <w:t xml:space="preserve"> an </w:t>
      </w:r>
      <w:r w:rsidRPr="00F30651">
        <w:rPr>
          <w:rFonts w:ascii="Trebuchet MS" w:hAnsi="Trebuchet MS"/>
          <w:spacing w:val="-1"/>
        </w:rPr>
        <w:t>individual</w:t>
      </w:r>
      <w:r w:rsidRPr="00F30651">
        <w:rPr>
          <w:rFonts w:ascii="Trebuchet MS" w:hAnsi="Trebuchet MS"/>
        </w:rPr>
        <w:t xml:space="preserve"> task</w:t>
      </w:r>
      <w:r w:rsidRPr="00F30651">
        <w:rPr>
          <w:rFonts w:ascii="Trebuchet MS" w:hAnsi="Trebuchet MS"/>
          <w:spacing w:val="-2"/>
        </w:rPr>
        <w:t xml:space="preserve"> </w:t>
      </w:r>
      <w:r w:rsidRPr="00F30651">
        <w:rPr>
          <w:rFonts w:ascii="Trebuchet MS" w:hAnsi="Trebuchet MS"/>
        </w:rPr>
        <w:t>must</w:t>
      </w:r>
      <w:r w:rsidRPr="00F30651">
        <w:rPr>
          <w:rFonts w:ascii="Trebuchet MS" w:hAnsi="Trebuchet MS"/>
          <w:spacing w:val="-2"/>
        </w:rPr>
        <w:t xml:space="preserve"> </w:t>
      </w:r>
      <w:r w:rsidRPr="00F30651">
        <w:rPr>
          <w:rFonts w:ascii="Trebuchet MS" w:hAnsi="Trebuchet MS"/>
        </w:rPr>
        <w:t>be</w:t>
      </w:r>
      <w:r w:rsidRPr="00F30651">
        <w:rPr>
          <w:rFonts w:ascii="Trebuchet MS" w:hAnsi="Trebuchet MS"/>
          <w:spacing w:val="-2"/>
        </w:rPr>
        <w:t xml:space="preserve"> </w:t>
      </w:r>
      <w:r w:rsidRPr="00F30651">
        <w:rPr>
          <w:rFonts w:ascii="Trebuchet MS" w:hAnsi="Trebuchet MS"/>
          <w:spacing w:val="-1"/>
        </w:rPr>
        <w:t>resolved</w:t>
      </w:r>
      <w:r w:rsidRPr="00F30651">
        <w:rPr>
          <w:rFonts w:ascii="Trebuchet MS" w:hAnsi="Trebuchet MS"/>
        </w:rPr>
        <w:t xml:space="preserve"> </w:t>
      </w:r>
      <w:r w:rsidRPr="00F30651">
        <w:rPr>
          <w:rFonts w:ascii="Trebuchet MS" w:hAnsi="Trebuchet MS"/>
          <w:spacing w:val="-1"/>
        </w:rPr>
        <w:t>within</w:t>
      </w:r>
      <w:r w:rsidRPr="00F30651">
        <w:rPr>
          <w:rFonts w:ascii="Trebuchet MS" w:hAnsi="Trebuchet MS"/>
        </w:rPr>
        <w:t xml:space="preserve"> the </w:t>
      </w:r>
      <w:r w:rsidRPr="00F30651">
        <w:rPr>
          <w:rFonts w:ascii="Trebuchet MS" w:hAnsi="Trebuchet MS"/>
          <w:spacing w:val="-1"/>
        </w:rPr>
        <w:t>school</w:t>
      </w:r>
      <w:r w:rsidRPr="00F30651">
        <w:rPr>
          <w:rFonts w:ascii="Trebuchet MS" w:hAnsi="Trebuchet MS"/>
          <w:spacing w:val="-3"/>
        </w:rPr>
        <w:t xml:space="preserve"> </w:t>
      </w:r>
      <w:r w:rsidRPr="00F30651">
        <w:rPr>
          <w:rFonts w:ascii="Trebuchet MS" w:hAnsi="Trebuchet MS"/>
        </w:rPr>
        <w:t xml:space="preserve">at </w:t>
      </w:r>
      <w:r w:rsidRPr="00F30651">
        <w:rPr>
          <w:rFonts w:ascii="Trebuchet MS" w:hAnsi="Trebuchet MS"/>
          <w:spacing w:val="-1"/>
        </w:rPr>
        <w:t>the</w:t>
      </w:r>
      <w:r w:rsidRPr="00F30651">
        <w:rPr>
          <w:rFonts w:ascii="Trebuchet MS" w:hAnsi="Trebuchet MS"/>
        </w:rPr>
        <w:t xml:space="preserve"> </w:t>
      </w:r>
      <w:r w:rsidRPr="00F30651">
        <w:rPr>
          <w:rFonts w:ascii="Trebuchet MS" w:hAnsi="Trebuchet MS"/>
          <w:spacing w:val="-1"/>
        </w:rPr>
        <w:t>time</w:t>
      </w:r>
      <w:r w:rsidRPr="00F30651">
        <w:rPr>
          <w:rFonts w:ascii="Trebuchet MS" w:hAnsi="Trebuchet MS"/>
          <w:spacing w:val="87"/>
        </w:rPr>
        <w:t xml:space="preserve"> </w:t>
      </w:r>
      <w:r w:rsidRPr="00F30651">
        <w:rPr>
          <w:rFonts w:ascii="Trebuchet MS" w:hAnsi="Trebuchet MS"/>
        </w:rPr>
        <w:t xml:space="preserve">the </w:t>
      </w:r>
      <w:r w:rsidRPr="00F30651">
        <w:rPr>
          <w:rFonts w:ascii="Trebuchet MS" w:hAnsi="Trebuchet MS"/>
          <w:spacing w:val="-1"/>
        </w:rPr>
        <w:t>task</w:t>
      </w:r>
      <w:r w:rsidRPr="00F30651">
        <w:rPr>
          <w:rFonts w:ascii="Trebuchet MS" w:hAnsi="Trebuchet MS"/>
        </w:rPr>
        <w:t xml:space="preserve"> is </w:t>
      </w:r>
      <w:r w:rsidRPr="00F30651">
        <w:rPr>
          <w:rFonts w:ascii="Trebuchet MS" w:hAnsi="Trebuchet MS"/>
          <w:spacing w:val="-1"/>
        </w:rPr>
        <w:t>returned.</w:t>
      </w:r>
    </w:p>
    <w:p w:rsidR="00B86890" w:rsidRPr="00F30651" w:rsidRDefault="00B86890" w:rsidP="00E25849">
      <w:pPr>
        <w:pStyle w:val="BodyText"/>
        <w:kinsoku w:val="0"/>
        <w:overflowPunct w:val="0"/>
        <w:spacing w:before="120"/>
        <w:ind w:left="106" w:right="217"/>
        <w:rPr>
          <w:rFonts w:ascii="Trebuchet MS" w:hAnsi="Trebuchet MS"/>
          <w:spacing w:val="-3"/>
        </w:rPr>
      </w:pPr>
    </w:p>
    <w:p w:rsidR="003D2216" w:rsidRDefault="003D2216" w:rsidP="00F30651">
      <w:pPr>
        <w:pStyle w:val="BodyText"/>
        <w:kinsoku w:val="0"/>
        <w:overflowPunct w:val="0"/>
        <w:spacing w:before="120"/>
        <w:ind w:right="105"/>
        <w:jc w:val="both"/>
        <w:rPr>
          <w:rFonts w:ascii="Trebuchet MS" w:hAnsi="Trebuchet MS"/>
          <w:spacing w:val="-1"/>
        </w:rPr>
      </w:pPr>
    </w:p>
    <w:p w:rsidR="003D2216" w:rsidRPr="003D2216" w:rsidRDefault="003D2216" w:rsidP="003D2216"/>
    <w:p w:rsidR="003D2216" w:rsidRPr="003D2216" w:rsidRDefault="003D2216" w:rsidP="003D2216"/>
    <w:p w:rsidR="003D2216" w:rsidRDefault="003D2216" w:rsidP="003D2216"/>
    <w:p w:rsidR="003D2216" w:rsidRPr="003D2216" w:rsidRDefault="003D2216" w:rsidP="003D2216"/>
    <w:p w:rsidR="00B86890" w:rsidRPr="00F30651" w:rsidRDefault="00B86890" w:rsidP="00B86890">
      <w:pPr>
        <w:pStyle w:val="Heading3"/>
        <w:kinsoku w:val="0"/>
        <w:overflowPunct w:val="0"/>
        <w:spacing w:line="320" w:lineRule="exact"/>
        <w:ind w:left="119" w:right="101"/>
        <w:jc w:val="both"/>
        <w:rPr>
          <w:rFonts w:ascii="Trebuchet MS" w:hAnsi="Trebuchet MS"/>
          <w:b w:val="0"/>
          <w:bCs w:val="0"/>
          <w:color w:val="000000"/>
        </w:rPr>
      </w:pPr>
      <w:r w:rsidRPr="00F30651">
        <w:rPr>
          <w:rFonts w:ascii="Trebuchet MS" w:hAnsi="Trebuchet MS"/>
          <w:color w:val="9900CC"/>
          <w:spacing w:val="-2"/>
        </w:rPr>
        <w:t>WHAT</w:t>
      </w:r>
      <w:r w:rsidRPr="00F30651">
        <w:rPr>
          <w:rFonts w:ascii="Trebuchet MS" w:hAnsi="Trebuchet MS"/>
          <w:color w:val="9900CC"/>
          <w:spacing w:val="32"/>
        </w:rPr>
        <w:t xml:space="preserve"> </w:t>
      </w:r>
      <w:r w:rsidRPr="00F30651">
        <w:rPr>
          <w:rFonts w:ascii="Trebuchet MS" w:hAnsi="Trebuchet MS"/>
          <w:color w:val="9900CC"/>
        </w:rPr>
        <w:t>IF</w:t>
      </w:r>
      <w:r w:rsidRPr="00F30651">
        <w:rPr>
          <w:rFonts w:ascii="Trebuchet MS" w:hAnsi="Trebuchet MS"/>
          <w:color w:val="9900CC"/>
          <w:spacing w:val="35"/>
        </w:rPr>
        <w:t xml:space="preserve"> </w:t>
      </w:r>
      <w:r w:rsidRPr="00F30651">
        <w:rPr>
          <w:rFonts w:ascii="Trebuchet MS" w:hAnsi="Trebuchet MS"/>
          <w:color w:val="9900CC"/>
        </w:rPr>
        <w:t>A</w:t>
      </w:r>
      <w:r w:rsidRPr="00F30651">
        <w:rPr>
          <w:rFonts w:ascii="Trebuchet MS" w:hAnsi="Trebuchet MS"/>
          <w:color w:val="9900CC"/>
          <w:spacing w:val="25"/>
        </w:rPr>
        <w:t xml:space="preserve"> </w:t>
      </w:r>
      <w:r w:rsidRPr="00F30651">
        <w:rPr>
          <w:rFonts w:ascii="Trebuchet MS" w:hAnsi="Trebuchet MS"/>
          <w:color w:val="9900CC"/>
          <w:spacing w:val="-1"/>
        </w:rPr>
        <w:t>STUDENT</w:t>
      </w:r>
      <w:r w:rsidRPr="00F30651">
        <w:rPr>
          <w:rFonts w:ascii="Trebuchet MS" w:hAnsi="Trebuchet MS"/>
          <w:color w:val="9900CC"/>
          <w:spacing w:val="32"/>
        </w:rPr>
        <w:t xml:space="preserve"> </w:t>
      </w:r>
      <w:r w:rsidRPr="00F30651">
        <w:rPr>
          <w:rFonts w:ascii="Trebuchet MS" w:hAnsi="Trebuchet MS"/>
          <w:color w:val="9900CC"/>
        </w:rPr>
        <w:t>IS</w:t>
      </w:r>
      <w:r w:rsidRPr="00F30651">
        <w:rPr>
          <w:rFonts w:ascii="Trebuchet MS" w:hAnsi="Trebuchet MS"/>
          <w:color w:val="9900CC"/>
          <w:spacing w:val="33"/>
        </w:rPr>
        <w:t xml:space="preserve"> </w:t>
      </w:r>
      <w:r w:rsidRPr="00F30651">
        <w:rPr>
          <w:rFonts w:ascii="Trebuchet MS" w:hAnsi="Trebuchet MS"/>
          <w:color w:val="9900CC"/>
          <w:spacing w:val="-1"/>
        </w:rPr>
        <w:t>NOT</w:t>
      </w:r>
      <w:r w:rsidRPr="00F30651">
        <w:rPr>
          <w:rFonts w:ascii="Trebuchet MS" w:hAnsi="Trebuchet MS"/>
          <w:color w:val="9900CC"/>
          <w:spacing w:val="32"/>
        </w:rPr>
        <w:t xml:space="preserve"> </w:t>
      </w:r>
      <w:r w:rsidRPr="00F30651">
        <w:rPr>
          <w:rFonts w:ascii="Trebuchet MS" w:hAnsi="Trebuchet MS"/>
          <w:color w:val="9900CC"/>
          <w:spacing w:val="-2"/>
        </w:rPr>
        <w:t>SATISFIED</w:t>
      </w:r>
      <w:r w:rsidRPr="00F30651">
        <w:rPr>
          <w:rFonts w:ascii="Trebuchet MS" w:hAnsi="Trebuchet MS"/>
          <w:color w:val="9900CC"/>
          <w:spacing w:val="32"/>
        </w:rPr>
        <w:t xml:space="preserve"> </w:t>
      </w:r>
      <w:r w:rsidRPr="00F30651">
        <w:rPr>
          <w:rFonts w:ascii="Trebuchet MS" w:hAnsi="Trebuchet MS"/>
          <w:color w:val="9900CC"/>
          <w:spacing w:val="-1"/>
        </w:rPr>
        <w:t>WITH</w:t>
      </w:r>
      <w:r w:rsidRPr="00F30651">
        <w:rPr>
          <w:rFonts w:ascii="Trebuchet MS" w:hAnsi="Trebuchet MS"/>
          <w:color w:val="9900CC"/>
          <w:spacing w:val="32"/>
        </w:rPr>
        <w:t xml:space="preserve"> </w:t>
      </w:r>
      <w:r w:rsidRPr="00F30651">
        <w:rPr>
          <w:rFonts w:ascii="Trebuchet MS" w:hAnsi="Trebuchet MS"/>
          <w:color w:val="9900CC"/>
          <w:spacing w:val="-2"/>
        </w:rPr>
        <w:t>THE</w:t>
      </w:r>
      <w:r w:rsidRPr="00F30651">
        <w:rPr>
          <w:rFonts w:ascii="Trebuchet MS" w:hAnsi="Trebuchet MS"/>
          <w:color w:val="9900CC"/>
          <w:spacing w:val="33"/>
        </w:rPr>
        <w:t xml:space="preserve"> </w:t>
      </w:r>
      <w:r w:rsidRPr="00F30651">
        <w:rPr>
          <w:rFonts w:ascii="Trebuchet MS" w:hAnsi="Trebuchet MS"/>
          <w:color w:val="9900CC"/>
          <w:spacing w:val="-1"/>
        </w:rPr>
        <w:t>OUTCOME</w:t>
      </w:r>
      <w:r w:rsidRPr="00F30651">
        <w:rPr>
          <w:rFonts w:ascii="Trebuchet MS" w:hAnsi="Trebuchet MS"/>
          <w:color w:val="9900CC"/>
          <w:spacing w:val="31"/>
        </w:rPr>
        <w:t xml:space="preserve"> </w:t>
      </w:r>
      <w:r w:rsidRPr="00F30651">
        <w:rPr>
          <w:rFonts w:ascii="Trebuchet MS" w:hAnsi="Trebuchet MS"/>
          <w:color w:val="9900CC"/>
        </w:rPr>
        <w:t>OF</w:t>
      </w:r>
      <w:r w:rsidRPr="00F30651">
        <w:rPr>
          <w:rFonts w:ascii="Trebuchet MS" w:hAnsi="Trebuchet MS"/>
          <w:color w:val="9900CC"/>
          <w:spacing w:val="39"/>
        </w:rPr>
        <w:t xml:space="preserve"> </w:t>
      </w:r>
      <w:r w:rsidRPr="00F30651">
        <w:rPr>
          <w:rFonts w:ascii="Trebuchet MS" w:hAnsi="Trebuchet MS"/>
          <w:color w:val="9900CC"/>
          <w:spacing w:val="-2"/>
        </w:rPr>
        <w:t>THE</w:t>
      </w:r>
      <w:r w:rsidRPr="00F30651">
        <w:rPr>
          <w:rFonts w:ascii="Trebuchet MS" w:hAnsi="Trebuchet MS"/>
          <w:color w:val="9900CC"/>
          <w:spacing w:val="33"/>
        </w:rPr>
        <w:t xml:space="preserve"> </w:t>
      </w:r>
      <w:r w:rsidRPr="00F30651">
        <w:rPr>
          <w:rFonts w:ascii="Trebuchet MS" w:hAnsi="Trebuchet MS"/>
          <w:color w:val="9900CC"/>
          <w:spacing w:val="-1"/>
        </w:rPr>
        <w:t>SCHOOL REVIEW?</w:t>
      </w:r>
    </w:p>
    <w:p w:rsidR="00B86890" w:rsidRPr="00F30651" w:rsidRDefault="00B86890" w:rsidP="00B86890">
      <w:pPr>
        <w:pStyle w:val="BodyText"/>
        <w:kinsoku w:val="0"/>
        <w:overflowPunct w:val="0"/>
        <w:spacing w:before="97"/>
        <w:ind w:right="101"/>
        <w:jc w:val="both"/>
        <w:rPr>
          <w:rFonts w:ascii="Trebuchet MS" w:hAnsi="Trebuchet MS"/>
          <w:spacing w:val="-4"/>
        </w:rPr>
      </w:pPr>
      <w:r w:rsidRPr="00F30651">
        <w:rPr>
          <w:rFonts w:ascii="Trebuchet MS" w:hAnsi="Trebuchet MS"/>
        </w:rPr>
        <w:lastRenderedPageBreak/>
        <w:t>A</w:t>
      </w:r>
      <w:r w:rsidRPr="00F30651">
        <w:rPr>
          <w:rFonts w:ascii="Trebuchet MS" w:hAnsi="Trebuchet MS"/>
          <w:spacing w:val="-4"/>
        </w:rPr>
        <w:t xml:space="preserve"> </w:t>
      </w:r>
      <w:r w:rsidRPr="00F30651">
        <w:rPr>
          <w:rFonts w:ascii="Trebuchet MS" w:hAnsi="Trebuchet MS"/>
          <w:spacing w:val="-3"/>
        </w:rPr>
        <w:t>student</w:t>
      </w:r>
      <w:r w:rsidRPr="00F30651">
        <w:rPr>
          <w:rFonts w:ascii="Trebuchet MS" w:hAnsi="Trebuchet MS"/>
          <w:spacing w:val="-6"/>
        </w:rPr>
        <w:t xml:space="preserve"> </w:t>
      </w:r>
      <w:r w:rsidRPr="00F30651">
        <w:rPr>
          <w:rFonts w:ascii="Trebuchet MS" w:hAnsi="Trebuchet MS"/>
          <w:spacing w:val="-1"/>
        </w:rPr>
        <w:t>may</w:t>
      </w:r>
      <w:r w:rsidRPr="00F30651">
        <w:rPr>
          <w:rFonts w:ascii="Trebuchet MS" w:hAnsi="Trebuchet MS"/>
          <w:spacing w:val="-10"/>
        </w:rPr>
        <w:t xml:space="preserve"> </w:t>
      </w:r>
      <w:r w:rsidRPr="00F30651">
        <w:rPr>
          <w:rFonts w:ascii="Trebuchet MS" w:hAnsi="Trebuchet MS"/>
          <w:spacing w:val="-3"/>
        </w:rPr>
        <w:t>appeal</w:t>
      </w:r>
      <w:r w:rsidRPr="00F30651">
        <w:rPr>
          <w:rFonts w:ascii="Trebuchet MS" w:hAnsi="Trebuchet MS"/>
          <w:spacing w:val="-8"/>
        </w:rPr>
        <w:t xml:space="preserve"> </w:t>
      </w:r>
      <w:r w:rsidRPr="00F30651">
        <w:rPr>
          <w:rFonts w:ascii="Trebuchet MS" w:hAnsi="Trebuchet MS"/>
          <w:spacing w:val="-3"/>
        </w:rPr>
        <w:t>to</w:t>
      </w:r>
      <w:r w:rsidRPr="00F30651">
        <w:rPr>
          <w:rFonts w:ascii="Trebuchet MS" w:hAnsi="Trebuchet MS"/>
          <w:spacing w:val="-4"/>
        </w:rPr>
        <w:t xml:space="preserve"> </w:t>
      </w:r>
      <w:r w:rsidRPr="00F30651">
        <w:rPr>
          <w:rFonts w:ascii="Trebuchet MS" w:hAnsi="Trebuchet MS"/>
          <w:spacing w:val="-3"/>
        </w:rPr>
        <w:t>NESA.</w:t>
      </w:r>
      <w:r w:rsidRPr="00F30651">
        <w:rPr>
          <w:rFonts w:ascii="Trebuchet MS" w:hAnsi="Trebuchet MS"/>
          <w:spacing w:val="-4"/>
        </w:rPr>
        <w:t xml:space="preserve"> NESA </w:t>
      </w:r>
      <w:r w:rsidRPr="00F30651">
        <w:rPr>
          <w:rFonts w:ascii="Trebuchet MS" w:hAnsi="Trebuchet MS"/>
          <w:spacing w:val="-3"/>
        </w:rPr>
        <w:t>will</w:t>
      </w:r>
      <w:r w:rsidRPr="00F30651">
        <w:rPr>
          <w:rFonts w:ascii="Trebuchet MS" w:hAnsi="Trebuchet MS"/>
          <w:spacing w:val="-5"/>
        </w:rPr>
        <w:t xml:space="preserve"> </w:t>
      </w:r>
      <w:r w:rsidRPr="00F30651">
        <w:rPr>
          <w:rFonts w:ascii="Trebuchet MS" w:hAnsi="Trebuchet MS"/>
          <w:spacing w:val="-3"/>
        </w:rPr>
        <w:t>consider</w:t>
      </w:r>
      <w:r w:rsidRPr="00F30651">
        <w:rPr>
          <w:rFonts w:ascii="Trebuchet MS" w:hAnsi="Trebuchet MS"/>
          <w:spacing w:val="-6"/>
        </w:rPr>
        <w:t xml:space="preserve"> </w:t>
      </w:r>
      <w:r w:rsidRPr="00F30651">
        <w:rPr>
          <w:rFonts w:ascii="Trebuchet MS" w:hAnsi="Trebuchet MS"/>
          <w:spacing w:val="-3"/>
        </w:rPr>
        <w:t>whether</w:t>
      </w:r>
      <w:r w:rsidRPr="00F30651">
        <w:rPr>
          <w:rFonts w:ascii="Trebuchet MS" w:hAnsi="Trebuchet MS"/>
          <w:spacing w:val="-8"/>
        </w:rPr>
        <w:t xml:space="preserve"> </w:t>
      </w:r>
      <w:r w:rsidRPr="00F30651">
        <w:rPr>
          <w:rFonts w:ascii="Trebuchet MS" w:hAnsi="Trebuchet MS"/>
          <w:spacing w:val="-2"/>
        </w:rPr>
        <w:t>the</w:t>
      </w:r>
      <w:r w:rsidRPr="00F30651">
        <w:rPr>
          <w:rFonts w:ascii="Trebuchet MS" w:hAnsi="Trebuchet MS"/>
          <w:spacing w:val="-4"/>
        </w:rPr>
        <w:t xml:space="preserve"> </w:t>
      </w:r>
      <w:r w:rsidRPr="00F30651">
        <w:rPr>
          <w:rFonts w:ascii="Trebuchet MS" w:hAnsi="Trebuchet MS"/>
          <w:spacing w:val="-3"/>
        </w:rPr>
        <w:t>school's</w:t>
      </w:r>
      <w:r w:rsidRPr="00F30651">
        <w:rPr>
          <w:rFonts w:ascii="Trebuchet MS" w:hAnsi="Trebuchet MS"/>
          <w:spacing w:val="-5"/>
        </w:rPr>
        <w:t xml:space="preserve"> </w:t>
      </w:r>
      <w:r w:rsidRPr="00F30651">
        <w:rPr>
          <w:rFonts w:ascii="Trebuchet MS" w:hAnsi="Trebuchet MS"/>
          <w:spacing w:val="-3"/>
        </w:rPr>
        <w:t>review</w:t>
      </w:r>
      <w:r w:rsidRPr="00F30651">
        <w:rPr>
          <w:rFonts w:ascii="Trebuchet MS" w:hAnsi="Trebuchet MS"/>
          <w:spacing w:val="-8"/>
        </w:rPr>
        <w:t xml:space="preserve"> </w:t>
      </w:r>
      <w:r w:rsidRPr="00F30651">
        <w:rPr>
          <w:rFonts w:ascii="Trebuchet MS" w:hAnsi="Trebuchet MS"/>
          <w:spacing w:val="-3"/>
        </w:rPr>
        <w:t>process</w:t>
      </w:r>
      <w:r w:rsidRPr="00F30651">
        <w:rPr>
          <w:rFonts w:ascii="Trebuchet MS" w:hAnsi="Trebuchet MS"/>
          <w:spacing w:val="-5"/>
        </w:rPr>
        <w:t xml:space="preserve"> </w:t>
      </w:r>
      <w:r w:rsidRPr="00F30651">
        <w:rPr>
          <w:rFonts w:ascii="Trebuchet MS" w:hAnsi="Trebuchet MS"/>
          <w:spacing w:val="-3"/>
        </w:rPr>
        <w:t>was</w:t>
      </w:r>
      <w:r w:rsidRPr="00F30651">
        <w:rPr>
          <w:rFonts w:ascii="Trebuchet MS" w:hAnsi="Trebuchet MS"/>
          <w:spacing w:val="-7"/>
        </w:rPr>
        <w:t xml:space="preserve"> </w:t>
      </w:r>
      <w:r w:rsidRPr="00F30651">
        <w:rPr>
          <w:rFonts w:ascii="Trebuchet MS" w:hAnsi="Trebuchet MS"/>
          <w:spacing w:val="-4"/>
        </w:rPr>
        <w:t>adequate</w:t>
      </w:r>
      <w:r w:rsidRPr="00F30651">
        <w:rPr>
          <w:rFonts w:ascii="Trebuchet MS" w:hAnsi="Trebuchet MS"/>
          <w:spacing w:val="40"/>
        </w:rPr>
        <w:t xml:space="preserve"> </w:t>
      </w:r>
      <w:r w:rsidRPr="00F30651">
        <w:rPr>
          <w:rFonts w:ascii="Trebuchet MS" w:hAnsi="Trebuchet MS"/>
          <w:spacing w:val="-2"/>
        </w:rPr>
        <w:t>and</w:t>
      </w:r>
      <w:r w:rsidRPr="00F30651">
        <w:rPr>
          <w:rFonts w:ascii="Trebuchet MS" w:hAnsi="Trebuchet MS"/>
          <w:spacing w:val="22"/>
        </w:rPr>
        <w:t xml:space="preserve"> </w:t>
      </w:r>
      <w:r w:rsidRPr="00F30651">
        <w:rPr>
          <w:rFonts w:ascii="Trebuchet MS" w:hAnsi="Trebuchet MS"/>
          <w:spacing w:val="-3"/>
        </w:rPr>
        <w:t>proper</w:t>
      </w:r>
      <w:r w:rsidRPr="00F30651">
        <w:rPr>
          <w:rFonts w:ascii="Trebuchet MS" w:hAnsi="Trebuchet MS"/>
          <w:spacing w:val="21"/>
        </w:rPr>
        <w:t xml:space="preserve"> </w:t>
      </w:r>
      <w:r w:rsidRPr="00F30651">
        <w:rPr>
          <w:rFonts w:ascii="Trebuchet MS" w:hAnsi="Trebuchet MS"/>
          <w:spacing w:val="-2"/>
        </w:rPr>
        <w:t>in</w:t>
      </w:r>
      <w:r w:rsidRPr="00F30651">
        <w:rPr>
          <w:rFonts w:ascii="Trebuchet MS" w:hAnsi="Trebuchet MS"/>
          <w:spacing w:val="22"/>
        </w:rPr>
        <w:t xml:space="preserve"> </w:t>
      </w:r>
      <w:r w:rsidRPr="00F30651">
        <w:rPr>
          <w:rFonts w:ascii="Trebuchet MS" w:hAnsi="Trebuchet MS"/>
          <w:spacing w:val="-2"/>
        </w:rPr>
        <w:t>all</w:t>
      </w:r>
      <w:r w:rsidRPr="00F30651">
        <w:rPr>
          <w:rFonts w:ascii="Trebuchet MS" w:hAnsi="Trebuchet MS"/>
          <w:spacing w:val="23"/>
        </w:rPr>
        <w:t xml:space="preserve"> </w:t>
      </w:r>
      <w:r w:rsidRPr="00F30651">
        <w:rPr>
          <w:rFonts w:ascii="Trebuchet MS" w:hAnsi="Trebuchet MS"/>
          <w:spacing w:val="-3"/>
        </w:rPr>
        <w:t>respects.</w:t>
      </w:r>
      <w:r w:rsidRPr="00F30651">
        <w:rPr>
          <w:rFonts w:ascii="Trebuchet MS" w:hAnsi="Trebuchet MS"/>
          <w:spacing w:val="24"/>
        </w:rPr>
        <w:t xml:space="preserve"> </w:t>
      </w:r>
      <w:r w:rsidRPr="00F30651">
        <w:rPr>
          <w:rFonts w:ascii="Trebuchet MS" w:hAnsi="Trebuchet MS"/>
          <w:spacing w:val="-3"/>
        </w:rPr>
        <w:t>If</w:t>
      </w:r>
      <w:r w:rsidRPr="00F30651">
        <w:rPr>
          <w:rFonts w:ascii="Trebuchet MS" w:hAnsi="Trebuchet MS"/>
          <w:spacing w:val="24"/>
        </w:rPr>
        <w:t xml:space="preserve"> </w:t>
      </w:r>
      <w:r w:rsidRPr="00F30651">
        <w:rPr>
          <w:rFonts w:ascii="Trebuchet MS" w:hAnsi="Trebuchet MS"/>
          <w:spacing w:val="-3"/>
        </w:rPr>
        <w:t>the</w:t>
      </w:r>
      <w:r w:rsidRPr="00F30651">
        <w:rPr>
          <w:rFonts w:ascii="Trebuchet MS" w:hAnsi="Trebuchet MS"/>
          <w:spacing w:val="22"/>
        </w:rPr>
        <w:t xml:space="preserve"> </w:t>
      </w:r>
      <w:r w:rsidRPr="00F30651">
        <w:rPr>
          <w:rFonts w:ascii="Trebuchet MS" w:hAnsi="Trebuchet MS"/>
          <w:spacing w:val="-3"/>
        </w:rPr>
        <w:t>appeal</w:t>
      </w:r>
      <w:r w:rsidRPr="00F30651">
        <w:rPr>
          <w:rFonts w:ascii="Trebuchet MS" w:hAnsi="Trebuchet MS"/>
          <w:spacing w:val="23"/>
        </w:rPr>
        <w:t xml:space="preserve"> </w:t>
      </w:r>
      <w:r w:rsidRPr="00F30651">
        <w:rPr>
          <w:rFonts w:ascii="Trebuchet MS" w:hAnsi="Trebuchet MS"/>
          <w:spacing w:val="-2"/>
        </w:rPr>
        <w:t>is</w:t>
      </w:r>
      <w:r w:rsidRPr="00F30651">
        <w:rPr>
          <w:rFonts w:ascii="Trebuchet MS" w:hAnsi="Trebuchet MS"/>
          <w:spacing w:val="21"/>
        </w:rPr>
        <w:t xml:space="preserve"> </w:t>
      </w:r>
      <w:r w:rsidRPr="00F30651">
        <w:rPr>
          <w:rFonts w:ascii="Trebuchet MS" w:hAnsi="Trebuchet MS"/>
          <w:spacing w:val="-3"/>
        </w:rPr>
        <w:t>upheld,</w:t>
      </w:r>
      <w:r w:rsidRPr="00F30651">
        <w:rPr>
          <w:rFonts w:ascii="Trebuchet MS" w:hAnsi="Trebuchet MS"/>
          <w:spacing w:val="23"/>
        </w:rPr>
        <w:t xml:space="preserve"> </w:t>
      </w:r>
      <w:r w:rsidRPr="00F30651">
        <w:rPr>
          <w:rFonts w:ascii="Trebuchet MS" w:hAnsi="Trebuchet MS"/>
          <w:spacing w:val="-3"/>
        </w:rPr>
        <w:t>NESA</w:t>
      </w:r>
      <w:r w:rsidRPr="00F30651">
        <w:rPr>
          <w:rFonts w:ascii="Trebuchet MS" w:hAnsi="Trebuchet MS"/>
          <w:spacing w:val="25"/>
        </w:rPr>
        <w:t xml:space="preserve"> </w:t>
      </w:r>
      <w:r w:rsidRPr="00F30651">
        <w:rPr>
          <w:rFonts w:ascii="Trebuchet MS" w:hAnsi="Trebuchet MS"/>
          <w:spacing w:val="-3"/>
        </w:rPr>
        <w:t>will</w:t>
      </w:r>
      <w:r w:rsidRPr="00F30651">
        <w:rPr>
          <w:rFonts w:ascii="Trebuchet MS" w:hAnsi="Trebuchet MS"/>
          <w:spacing w:val="23"/>
        </w:rPr>
        <w:t xml:space="preserve"> </w:t>
      </w:r>
      <w:r w:rsidRPr="00F30651">
        <w:rPr>
          <w:rFonts w:ascii="Trebuchet MS" w:hAnsi="Trebuchet MS"/>
          <w:spacing w:val="-3"/>
        </w:rPr>
        <w:t>direct</w:t>
      </w:r>
      <w:r w:rsidRPr="00F30651">
        <w:rPr>
          <w:rFonts w:ascii="Trebuchet MS" w:hAnsi="Trebuchet MS"/>
          <w:spacing w:val="19"/>
        </w:rPr>
        <w:t xml:space="preserve"> </w:t>
      </w:r>
      <w:r w:rsidRPr="00F30651">
        <w:rPr>
          <w:rFonts w:ascii="Trebuchet MS" w:hAnsi="Trebuchet MS"/>
          <w:spacing w:val="-2"/>
        </w:rPr>
        <w:t>the</w:t>
      </w:r>
      <w:r w:rsidRPr="00F30651">
        <w:rPr>
          <w:rFonts w:ascii="Trebuchet MS" w:hAnsi="Trebuchet MS"/>
          <w:spacing w:val="25"/>
        </w:rPr>
        <w:t xml:space="preserve"> </w:t>
      </w:r>
      <w:r w:rsidRPr="00F30651">
        <w:rPr>
          <w:rFonts w:ascii="Trebuchet MS" w:hAnsi="Trebuchet MS"/>
          <w:spacing w:val="-3"/>
        </w:rPr>
        <w:t>school</w:t>
      </w:r>
      <w:r w:rsidRPr="00F30651">
        <w:rPr>
          <w:rFonts w:ascii="Trebuchet MS" w:hAnsi="Trebuchet MS"/>
          <w:spacing w:val="21"/>
        </w:rPr>
        <w:t xml:space="preserve"> </w:t>
      </w:r>
      <w:r w:rsidRPr="00F30651">
        <w:rPr>
          <w:rFonts w:ascii="Trebuchet MS" w:hAnsi="Trebuchet MS"/>
          <w:spacing w:val="-1"/>
        </w:rPr>
        <w:t>to</w:t>
      </w:r>
      <w:r w:rsidRPr="00F30651">
        <w:rPr>
          <w:rFonts w:ascii="Trebuchet MS" w:hAnsi="Trebuchet MS"/>
          <w:spacing w:val="22"/>
        </w:rPr>
        <w:t xml:space="preserve"> </w:t>
      </w:r>
      <w:r w:rsidRPr="00F30651">
        <w:rPr>
          <w:rFonts w:ascii="Trebuchet MS" w:hAnsi="Trebuchet MS"/>
          <w:spacing w:val="-3"/>
        </w:rPr>
        <w:t>carry</w:t>
      </w:r>
      <w:r w:rsidRPr="00F30651">
        <w:rPr>
          <w:rFonts w:ascii="Trebuchet MS" w:hAnsi="Trebuchet MS"/>
          <w:spacing w:val="21"/>
        </w:rPr>
        <w:t xml:space="preserve"> </w:t>
      </w:r>
      <w:r w:rsidRPr="00F30651">
        <w:rPr>
          <w:rFonts w:ascii="Trebuchet MS" w:hAnsi="Trebuchet MS"/>
          <w:spacing w:val="-2"/>
        </w:rPr>
        <w:t>out</w:t>
      </w:r>
      <w:r w:rsidRPr="00F30651">
        <w:rPr>
          <w:rFonts w:ascii="Trebuchet MS" w:hAnsi="Trebuchet MS"/>
          <w:spacing w:val="22"/>
        </w:rPr>
        <w:t xml:space="preserve"> </w:t>
      </w:r>
      <w:r w:rsidRPr="00F30651">
        <w:rPr>
          <w:rFonts w:ascii="Trebuchet MS" w:hAnsi="Trebuchet MS"/>
        </w:rPr>
        <w:t>a</w:t>
      </w:r>
      <w:r w:rsidRPr="00F30651">
        <w:rPr>
          <w:rFonts w:ascii="Trebuchet MS" w:hAnsi="Trebuchet MS"/>
          <w:spacing w:val="22"/>
        </w:rPr>
        <w:t xml:space="preserve"> </w:t>
      </w:r>
      <w:r w:rsidRPr="00F30651">
        <w:rPr>
          <w:rFonts w:ascii="Trebuchet MS" w:hAnsi="Trebuchet MS"/>
          <w:spacing w:val="-3"/>
        </w:rPr>
        <w:t>further</w:t>
      </w:r>
      <w:r w:rsidRPr="00F30651">
        <w:rPr>
          <w:rFonts w:ascii="Trebuchet MS" w:hAnsi="Trebuchet MS"/>
          <w:spacing w:val="48"/>
        </w:rPr>
        <w:t xml:space="preserve"> </w:t>
      </w:r>
      <w:r w:rsidRPr="00F30651">
        <w:rPr>
          <w:rFonts w:ascii="Trebuchet MS" w:hAnsi="Trebuchet MS"/>
          <w:spacing w:val="-4"/>
        </w:rPr>
        <w:t>review.</w:t>
      </w:r>
    </w:p>
    <w:p w:rsidR="00E25849" w:rsidRDefault="00E25849" w:rsidP="003D2216"/>
    <w:p w:rsidR="0010224F" w:rsidRDefault="0010224F" w:rsidP="003D2216"/>
    <w:p w:rsidR="0010224F" w:rsidRPr="00F30651" w:rsidRDefault="00B17E55" w:rsidP="0010224F">
      <w:pPr>
        <w:pStyle w:val="Heading2"/>
        <w:kinsoku w:val="0"/>
        <w:overflowPunct w:val="0"/>
        <w:jc w:val="both"/>
        <w:rPr>
          <w:rFonts w:ascii="Trebuchet MS" w:hAnsi="Trebuchet MS"/>
          <w:b w:val="0"/>
          <w:bCs w:val="0"/>
          <w:color w:val="000000"/>
        </w:rPr>
      </w:pPr>
      <w:r>
        <w:rPr>
          <w:rFonts w:ascii="Trebuchet MS" w:hAnsi="Trebuchet MS"/>
          <w:color w:val="9900CC"/>
          <w:spacing w:val="-3"/>
        </w:rPr>
        <w:t xml:space="preserve">NESA </w:t>
      </w:r>
      <w:r w:rsidR="0010224F">
        <w:rPr>
          <w:rFonts w:ascii="Trebuchet MS" w:hAnsi="Trebuchet MS"/>
          <w:color w:val="9900CC"/>
          <w:spacing w:val="-3"/>
        </w:rPr>
        <w:t>“</w:t>
      </w:r>
      <w:r w:rsidR="0010224F" w:rsidRPr="00F30651">
        <w:rPr>
          <w:rFonts w:ascii="Trebuchet MS" w:hAnsi="Trebuchet MS"/>
          <w:color w:val="9900CC"/>
          <w:spacing w:val="-3"/>
        </w:rPr>
        <w:t xml:space="preserve">N” </w:t>
      </w:r>
      <w:r w:rsidR="0010224F" w:rsidRPr="00F30651">
        <w:rPr>
          <w:rFonts w:ascii="Trebuchet MS" w:hAnsi="Trebuchet MS"/>
          <w:color w:val="9900CC"/>
          <w:spacing w:val="-4"/>
        </w:rPr>
        <w:t>DETERMINATION</w:t>
      </w:r>
      <w:r>
        <w:rPr>
          <w:rFonts w:ascii="Trebuchet MS" w:hAnsi="Trebuchet MS"/>
          <w:color w:val="9900CC"/>
          <w:spacing w:val="-4"/>
        </w:rPr>
        <w:t xml:space="preserve"> PROCESS</w:t>
      </w:r>
    </w:p>
    <w:p w:rsidR="0010224F" w:rsidRPr="00F30651" w:rsidRDefault="0010224F" w:rsidP="0010224F">
      <w:pPr>
        <w:pStyle w:val="BodyText"/>
        <w:kinsoku w:val="0"/>
        <w:overflowPunct w:val="0"/>
        <w:spacing w:before="102"/>
        <w:ind w:right="101"/>
        <w:jc w:val="both"/>
        <w:rPr>
          <w:rFonts w:ascii="Trebuchet MS" w:hAnsi="Trebuchet MS"/>
          <w:spacing w:val="-3"/>
        </w:rPr>
      </w:pPr>
      <w:r w:rsidRPr="00F30651">
        <w:rPr>
          <w:rFonts w:ascii="Trebuchet MS" w:hAnsi="Trebuchet MS"/>
          <w:spacing w:val="-3"/>
        </w:rPr>
        <w:t>If</w:t>
      </w:r>
      <w:r w:rsidRPr="00F30651">
        <w:rPr>
          <w:rFonts w:ascii="Trebuchet MS" w:hAnsi="Trebuchet MS"/>
        </w:rPr>
        <w:t xml:space="preserve"> </w:t>
      </w:r>
      <w:r w:rsidRPr="00F30651">
        <w:rPr>
          <w:rFonts w:ascii="Trebuchet MS" w:hAnsi="Trebuchet MS"/>
          <w:spacing w:val="-2"/>
        </w:rPr>
        <w:t>it</w:t>
      </w:r>
      <w:r w:rsidRPr="00F30651">
        <w:rPr>
          <w:rFonts w:ascii="Trebuchet MS" w:hAnsi="Trebuchet MS"/>
          <w:spacing w:val="-4"/>
        </w:rPr>
        <w:t xml:space="preserve"> </w:t>
      </w:r>
      <w:r w:rsidRPr="00F30651">
        <w:rPr>
          <w:rFonts w:ascii="Trebuchet MS" w:hAnsi="Trebuchet MS"/>
          <w:spacing w:val="-3"/>
        </w:rPr>
        <w:t>appears that</w:t>
      </w:r>
      <w:r w:rsidRPr="00F30651">
        <w:rPr>
          <w:rFonts w:ascii="Trebuchet MS" w:hAnsi="Trebuchet MS"/>
          <w:spacing w:val="-4"/>
        </w:rPr>
        <w:t xml:space="preserve"> </w:t>
      </w:r>
      <w:r w:rsidRPr="00F30651">
        <w:rPr>
          <w:rFonts w:ascii="Trebuchet MS" w:hAnsi="Trebuchet MS"/>
        </w:rPr>
        <w:t>a</w:t>
      </w:r>
      <w:r w:rsidRPr="00F30651">
        <w:rPr>
          <w:rFonts w:ascii="Trebuchet MS" w:hAnsi="Trebuchet MS"/>
          <w:spacing w:val="-2"/>
        </w:rPr>
        <w:t xml:space="preserve"> </w:t>
      </w:r>
      <w:r w:rsidRPr="00F30651">
        <w:rPr>
          <w:rFonts w:ascii="Trebuchet MS" w:hAnsi="Trebuchet MS"/>
          <w:spacing w:val="-3"/>
        </w:rPr>
        <w:t>student</w:t>
      </w:r>
      <w:r w:rsidRPr="00F30651">
        <w:rPr>
          <w:rFonts w:ascii="Trebuchet MS" w:hAnsi="Trebuchet MS"/>
          <w:spacing w:val="-2"/>
        </w:rPr>
        <w:t xml:space="preserve"> is</w:t>
      </w:r>
      <w:r w:rsidRPr="00F30651">
        <w:rPr>
          <w:rFonts w:ascii="Trebuchet MS" w:hAnsi="Trebuchet MS"/>
          <w:spacing w:val="-3"/>
        </w:rPr>
        <w:t xml:space="preserve"> </w:t>
      </w:r>
      <w:r w:rsidRPr="00F30651">
        <w:rPr>
          <w:rFonts w:ascii="Trebuchet MS" w:hAnsi="Trebuchet MS"/>
          <w:spacing w:val="-2"/>
        </w:rPr>
        <w:t xml:space="preserve">at </w:t>
      </w:r>
      <w:r w:rsidRPr="00F30651">
        <w:rPr>
          <w:rFonts w:ascii="Trebuchet MS" w:hAnsi="Trebuchet MS"/>
          <w:spacing w:val="-3"/>
        </w:rPr>
        <w:t xml:space="preserve">risk </w:t>
      </w:r>
      <w:r w:rsidRPr="00F30651">
        <w:rPr>
          <w:rFonts w:ascii="Trebuchet MS" w:hAnsi="Trebuchet MS"/>
          <w:spacing w:val="-2"/>
        </w:rPr>
        <w:t>of not</w:t>
      </w:r>
      <w:r w:rsidRPr="00F30651">
        <w:rPr>
          <w:rFonts w:ascii="Trebuchet MS" w:hAnsi="Trebuchet MS"/>
          <w:spacing w:val="-4"/>
        </w:rPr>
        <w:t xml:space="preserve"> </w:t>
      </w:r>
      <w:r w:rsidRPr="00F30651">
        <w:rPr>
          <w:rFonts w:ascii="Trebuchet MS" w:hAnsi="Trebuchet MS"/>
          <w:spacing w:val="-3"/>
        </w:rPr>
        <w:t>meeting</w:t>
      </w:r>
      <w:r w:rsidRPr="00F30651">
        <w:rPr>
          <w:rFonts w:ascii="Trebuchet MS" w:hAnsi="Trebuchet MS"/>
          <w:spacing w:val="-4"/>
        </w:rPr>
        <w:t xml:space="preserve"> </w:t>
      </w:r>
      <w:r w:rsidRPr="00F30651">
        <w:rPr>
          <w:rFonts w:ascii="Trebuchet MS" w:hAnsi="Trebuchet MS"/>
          <w:spacing w:val="-2"/>
        </w:rPr>
        <w:t xml:space="preserve">the </w:t>
      </w:r>
      <w:r w:rsidRPr="00F30651">
        <w:rPr>
          <w:rFonts w:ascii="Trebuchet MS" w:hAnsi="Trebuchet MS"/>
          <w:spacing w:val="-3"/>
        </w:rPr>
        <w:t xml:space="preserve">internal </w:t>
      </w:r>
      <w:r w:rsidRPr="00F30651">
        <w:rPr>
          <w:rFonts w:ascii="Trebuchet MS" w:hAnsi="Trebuchet MS"/>
          <w:spacing w:val="-4"/>
        </w:rPr>
        <w:t>assessment</w:t>
      </w:r>
      <w:r w:rsidRPr="00F30651">
        <w:rPr>
          <w:rFonts w:ascii="Trebuchet MS" w:hAnsi="Trebuchet MS"/>
          <w:spacing w:val="-2"/>
        </w:rPr>
        <w:t xml:space="preserve"> </w:t>
      </w:r>
      <w:r w:rsidRPr="00F30651">
        <w:rPr>
          <w:rFonts w:ascii="Trebuchet MS" w:hAnsi="Trebuchet MS"/>
          <w:spacing w:val="-3"/>
        </w:rPr>
        <w:t xml:space="preserve">requirements </w:t>
      </w:r>
      <w:r w:rsidRPr="00F30651">
        <w:rPr>
          <w:rFonts w:ascii="Trebuchet MS" w:hAnsi="Trebuchet MS"/>
          <w:spacing w:val="-2"/>
        </w:rPr>
        <w:t>in</w:t>
      </w:r>
      <w:r w:rsidRPr="00F30651">
        <w:rPr>
          <w:rFonts w:ascii="Trebuchet MS" w:hAnsi="Trebuchet MS"/>
          <w:spacing w:val="-4"/>
        </w:rPr>
        <w:t xml:space="preserve"> </w:t>
      </w:r>
      <w:r w:rsidRPr="00F30651">
        <w:rPr>
          <w:rFonts w:ascii="Trebuchet MS" w:hAnsi="Trebuchet MS"/>
        </w:rPr>
        <w:t>a</w:t>
      </w:r>
      <w:r w:rsidRPr="00F30651">
        <w:rPr>
          <w:rFonts w:ascii="Trebuchet MS" w:hAnsi="Trebuchet MS"/>
          <w:spacing w:val="-4"/>
        </w:rPr>
        <w:t xml:space="preserve"> </w:t>
      </w:r>
      <w:r w:rsidRPr="00F30651">
        <w:rPr>
          <w:rFonts w:ascii="Trebuchet MS" w:hAnsi="Trebuchet MS"/>
          <w:spacing w:val="-3"/>
        </w:rPr>
        <w:t>course</w:t>
      </w:r>
      <w:r w:rsidRPr="00F30651">
        <w:rPr>
          <w:rFonts w:ascii="Trebuchet MS" w:hAnsi="Trebuchet MS"/>
          <w:spacing w:val="-2"/>
        </w:rPr>
        <w:t xml:space="preserve"> or</w:t>
      </w:r>
      <w:r w:rsidRPr="00F30651">
        <w:rPr>
          <w:rFonts w:ascii="Trebuchet MS" w:hAnsi="Trebuchet MS"/>
          <w:spacing w:val="64"/>
        </w:rPr>
        <w:t xml:space="preserve"> </w:t>
      </w:r>
      <w:r w:rsidRPr="00F30651">
        <w:rPr>
          <w:rFonts w:ascii="Trebuchet MS" w:hAnsi="Trebuchet MS"/>
          <w:spacing w:val="-2"/>
        </w:rPr>
        <w:t>not</w:t>
      </w:r>
      <w:r w:rsidRPr="00F30651">
        <w:rPr>
          <w:rFonts w:ascii="Trebuchet MS" w:hAnsi="Trebuchet MS"/>
          <w:spacing w:val="-7"/>
        </w:rPr>
        <w:t xml:space="preserve"> </w:t>
      </w:r>
      <w:r w:rsidRPr="00F30651">
        <w:rPr>
          <w:rFonts w:ascii="Trebuchet MS" w:hAnsi="Trebuchet MS"/>
          <w:spacing w:val="-3"/>
        </w:rPr>
        <w:t>meeting</w:t>
      </w:r>
      <w:r w:rsidRPr="00F30651">
        <w:rPr>
          <w:rFonts w:ascii="Trebuchet MS" w:hAnsi="Trebuchet MS"/>
          <w:spacing w:val="-6"/>
        </w:rPr>
        <w:t xml:space="preserve"> </w:t>
      </w:r>
      <w:r w:rsidRPr="00F30651">
        <w:rPr>
          <w:rFonts w:ascii="Trebuchet MS" w:hAnsi="Trebuchet MS"/>
          <w:spacing w:val="-3"/>
        </w:rPr>
        <w:t>general</w:t>
      </w:r>
      <w:r w:rsidRPr="00F30651">
        <w:rPr>
          <w:rFonts w:ascii="Trebuchet MS" w:hAnsi="Trebuchet MS"/>
          <w:spacing w:val="-5"/>
        </w:rPr>
        <w:t xml:space="preserve"> </w:t>
      </w:r>
      <w:r w:rsidRPr="00F30651">
        <w:rPr>
          <w:rFonts w:ascii="Trebuchet MS" w:hAnsi="Trebuchet MS"/>
          <w:spacing w:val="-3"/>
        </w:rPr>
        <w:t>course</w:t>
      </w:r>
      <w:r w:rsidRPr="00F30651">
        <w:rPr>
          <w:rFonts w:ascii="Trebuchet MS" w:hAnsi="Trebuchet MS"/>
          <w:spacing w:val="-6"/>
        </w:rPr>
        <w:t xml:space="preserve"> </w:t>
      </w:r>
      <w:r w:rsidRPr="00F30651">
        <w:rPr>
          <w:rFonts w:ascii="Trebuchet MS" w:hAnsi="Trebuchet MS"/>
          <w:spacing w:val="-4"/>
        </w:rPr>
        <w:t>requirements,</w:t>
      </w:r>
      <w:r w:rsidRPr="00F30651">
        <w:rPr>
          <w:rFonts w:ascii="Trebuchet MS" w:hAnsi="Trebuchet MS"/>
          <w:spacing w:val="-7"/>
        </w:rPr>
        <w:t xml:space="preserve"> </w:t>
      </w:r>
      <w:r w:rsidRPr="00F30651">
        <w:rPr>
          <w:rFonts w:ascii="Trebuchet MS" w:hAnsi="Trebuchet MS"/>
        </w:rPr>
        <w:t>a</w:t>
      </w:r>
      <w:r w:rsidRPr="00F30651">
        <w:rPr>
          <w:rFonts w:ascii="Trebuchet MS" w:hAnsi="Trebuchet MS"/>
          <w:spacing w:val="-4"/>
        </w:rPr>
        <w:t xml:space="preserve"> warning</w:t>
      </w:r>
      <w:r w:rsidRPr="00F30651">
        <w:rPr>
          <w:rFonts w:ascii="Trebuchet MS" w:hAnsi="Trebuchet MS"/>
          <w:spacing w:val="-9"/>
        </w:rPr>
        <w:t xml:space="preserve"> </w:t>
      </w:r>
      <w:r w:rsidRPr="00F30651">
        <w:rPr>
          <w:rFonts w:ascii="Trebuchet MS" w:hAnsi="Trebuchet MS"/>
          <w:spacing w:val="-3"/>
        </w:rPr>
        <w:t>must</w:t>
      </w:r>
      <w:r w:rsidRPr="00F30651">
        <w:rPr>
          <w:rFonts w:ascii="Trebuchet MS" w:hAnsi="Trebuchet MS"/>
          <w:spacing w:val="-7"/>
        </w:rPr>
        <w:t xml:space="preserve"> </w:t>
      </w:r>
      <w:r w:rsidRPr="00F30651">
        <w:rPr>
          <w:rFonts w:ascii="Trebuchet MS" w:hAnsi="Trebuchet MS"/>
          <w:spacing w:val="-2"/>
        </w:rPr>
        <w:t>be</w:t>
      </w:r>
      <w:r w:rsidRPr="00F30651">
        <w:rPr>
          <w:rFonts w:ascii="Trebuchet MS" w:hAnsi="Trebuchet MS"/>
          <w:spacing w:val="-4"/>
        </w:rPr>
        <w:t xml:space="preserve"> </w:t>
      </w:r>
      <w:r w:rsidRPr="00F30651">
        <w:rPr>
          <w:rFonts w:ascii="Trebuchet MS" w:hAnsi="Trebuchet MS"/>
          <w:spacing w:val="-3"/>
        </w:rPr>
        <w:t>given.</w:t>
      </w:r>
      <w:r w:rsidRPr="00F30651">
        <w:rPr>
          <w:rFonts w:ascii="Trebuchet MS" w:hAnsi="Trebuchet MS"/>
          <w:spacing w:val="-8"/>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4"/>
        </w:rPr>
        <w:t>principal</w:t>
      </w:r>
      <w:r w:rsidRPr="00F30651">
        <w:rPr>
          <w:rFonts w:ascii="Trebuchet MS" w:hAnsi="Trebuchet MS"/>
          <w:spacing w:val="-8"/>
        </w:rPr>
        <w:t xml:space="preserve"> </w:t>
      </w:r>
      <w:r w:rsidRPr="00F30651">
        <w:rPr>
          <w:rFonts w:ascii="Trebuchet MS" w:hAnsi="Trebuchet MS"/>
          <w:spacing w:val="-3"/>
        </w:rPr>
        <w:t>must:</w:t>
      </w:r>
    </w:p>
    <w:p w:rsidR="0010224F" w:rsidRPr="00F30651" w:rsidRDefault="0010224F" w:rsidP="0010224F">
      <w:pPr>
        <w:pStyle w:val="BodyText"/>
        <w:numPr>
          <w:ilvl w:val="0"/>
          <w:numId w:val="5"/>
        </w:numPr>
        <w:tabs>
          <w:tab w:val="left" w:pos="1253"/>
        </w:tabs>
        <w:kinsoku w:val="0"/>
        <w:overflowPunct w:val="0"/>
        <w:ind w:right="105" w:hanging="566"/>
        <w:rPr>
          <w:rFonts w:ascii="Trebuchet MS" w:hAnsi="Trebuchet MS"/>
          <w:spacing w:val="-4"/>
        </w:rPr>
      </w:pPr>
      <w:r w:rsidRPr="00F30651">
        <w:rPr>
          <w:rFonts w:ascii="Trebuchet MS" w:hAnsi="Trebuchet MS"/>
          <w:spacing w:val="-3"/>
        </w:rPr>
        <w:t>advise</w:t>
      </w:r>
      <w:r w:rsidRPr="00F30651">
        <w:rPr>
          <w:rFonts w:ascii="Trebuchet MS" w:hAnsi="Trebuchet MS"/>
          <w:spacing w:val="-4"/>
        </w:rPr>
        <w:t xml:space="preserve"> </w:t>
      </w:r>
      <w:r w:rsidRPr="00F30651">
        <w:rPr>
          <w:rFonts w:ascii="Trebuchet MS" w:hAnsi="Trebuchet MS"/>
          <w:spacing w:val="-2"/>
        </w:rPr>
        <w:t xml:space="preserve">the </w:t>
      </w:r>
      <w:r w:rsidRPr="00F30651">
        <w:rPr>
          <w:rFonts w:ascii="Trebuchet MS" w:hAnsi="Trebuchet MS"/>
          <w:spacing w:val="-3"/>
        </w:rPr>
        <w:t>student</w:t>
      </w:r>
      <w:r w:rsidRPr="00F30651">
        <w:rPr>
          <w:rFonts w:ascii="Trebuchet MS" w:hAnsi="Trebuchet MS"/>
          <w:spacing w:val="-2"/>
        </w:rPr>
        <w:t xml:space="preserve"> in </w:t>
      </w:r>
      <w:r w:rsidRPr="00F30651">
        <w:rPr>
          <w:rFonts w:ascii="Trebuchet MS" w:hAnsi="Trebuchet MS"/>
          <w:spacing w:val="-3"/>
        </w:rPr>
        <w:t>writing,</w:t>
      </w:r>
      <w:r w:rsidRPr="00F30651">
        <w:rPr>
          <w:rFonts w:ascii="Trebuchet MS" w:hAnsi="Trebuchet MS"/>
          <w:spacing w:val="-2"/>
        </w:rPr>
        <w:t xml:space="preserve"> </w:t>
      </w:r>
      <w:r w:rsidRPr="00F30651">
        <w:rPr>
          <w:rFonts w:ascii="Trebuchet MS" w:hAnsi="Trebuchet MS"/>
          <w:spacing w:val="-3"/>
        </w:rPr>
        <w:t>in</w:t>
      </w:r>
      <w:r w:rsidRPr="00F30651">
        <w:rPr>
          <w:rFonts w:ascii="Trebuchet MS" w:hAnsi="Trebuchet MS"/>
          <w:spacing w:val="-2"/>
        </w:rPr>
        <w:t xml:space="preserve"> </w:t>
      </w:r>
      <w:r w:rsidRPr="00F30651">
        <w:rPr>
          <w:rFonts w:ascii="Trebuchet MS" w:hAnsi="Trebuchet MS"/>
          <w:spacing w:val="-3"/>
        </w:rPr>
        <w:t>time</w:t>
      </w:r>
      <w:r w:rsidRPr="00F30651">
        <w:rPr>
          <w:rFonts w:ascii="Trebuchet MS" w:hAnsi="Trebuchet MS"/>
          <w:spacing w:val="-4"/>
        </w:rPr>
        <w:t xml:space="preserve"> </w:t>
      </w:r>
      <w:r w:rsidRPr="00F30651">
        <w:rPr>
          <w:rFonts w:ascii="Trebuchet MS" w:hAnsi="Trebuchet MS"/>
          <w:spacing w:val="-2"/>
        </w:rPr>
        <w:t>for</w:t>
      </w:r>
      <w:r w:rsidRPr="00F30651">
        <w:rPr>
          <w:rFonts w:ascii="Trebuchet MS" w:hAnsi="Trebuchet MS"/>
          <w:spacing w:val="-4"/>
        </w:rPr>
        <w:t xml:space="preserve"> </w:t>
      </w:r>
      <w:r w:rsidRPr="00F30651">
        <w:rPr>
          <w:rFonts w:ascii="Trebuchet MS" w:hAnsi="Trebuchet MS"/>
          <w:spacing w:val="-2"/>
        </w:rPr>
        <w:t>the</w:t>
      </w:r>
      <w:r w:rsidRPr="00F30651">
        <w:rPr>
          <w:rFonts w:ascii="Trebuchet MS" w:hAnsi="Trebuchet MS"/>
          <w:spacing w:val="-4"/>
        </w:rPr>
        <w:t xml:space="preserve"> problem</w:t>
      </w:r>
      <w:r w:rsidRPr="00F30651">
        <w:rPr>
          <w:rFonts w:ascii="Trebuchet MS" w:hAnsi="Trebuchet MS"/>
          <w:spacing w:val="-1"/>
        </w:rPr>
        <w:t xml:space="preserve"> </w:t>
      </w:r>
      <w:r w:rsidRPr="00F30651">
        <w:rPr>
          <w:rFonts w:ascii="Trebuchet MS" w:hAnsi="Trebuchet MS"/>
          <w:spacing w:val="-2"/>
        </w:rPr>
        <w:t>to be</w:t>
      </w:r>
      <w:r w:rsidRPr="00F30651">
        <w:rPr>
          <w:rFonts w:ascii="Trebuchet MS" w:hAnsi="Trebuchet MS"/>
          <w:spacing w:val="-1"/>
        </w:rPr>
        <w:t xml:space="preserve"> </w:t>
      </w:r>
      <w:r w:rsidRPr="00F30651">
        <w:rPr>
          <w:rFonts w:ascii="Trebuchet MS" w:hAnsi="Trebuchet MS"/>
          <w:spacing w:val="-4"/>
        </w:rPr>
        <w:t xml:space="preserve">corrected, </w:t>
      </w:r>
      <w:r w:rsidRPr="00F30651">
        <w:rPr>
          <w:rFonts w:ascii="Trebuchet MS" w:hAnsi="Trebuchet MS"/>
          <w:spacing w:val="-2"/>
        </w:rPr>
        <w:t xml:space="preserve">and </w:t>
      </w:r>
      <w:r w:rsidRPr="00F30651">
        <w:rPr>
          <w:rFonts w:ascii="Trebuchet MS" w:hAnsi="Trebuchet MS"/>
          <w:spacing w:val="-3"/>
        </w:rPr>
        <w:t>alert</w:t>
      </w:r>
      <w:r w:rsidRPr="00F30651">
        <w:rPr>
          <w:rFonts w:ascii="Trebuchet MS" w:hAnsi="Trebuchet MS"/>
          <w:spacing w:val="-2"/>
        </w:rPr>
        <w:t xml:space="preserve"> </w:t>
      </w:r>
      <w:r w:rsidRPr="00F30651">
        <w:rPr>
          <w:rFonts w:ascii="Trebuchet MS" w:hAnsi="Trebuchet MS"/>
          <w:spacing w:val="-3"/>
        </w:rPr>
        <w:t>the</w:t>
      </w:r>
      <w:r w:rsidRPr="00F30651">
        <w:rPr>
          <w:rFonts w:ascii="Trebuchet MS" w:hAnsi="Trebuchet MS"/>
          <w:spacing w:val="-2"/>
        </w:rPr>
        <w:t xml:space="preserve"> </w:t>
      </w:r>
      <w:r w:rsidRPr="00F30651">
        <w:rPr>
          <w:rFonts w:ascii="Trebuchet MS" w:hAnsi="Trebuchet MS"/>
          <w:spacing w:val="-3"/>
        </w:rPr>
        <w:t>student</w:t>
      </w:r>
      <w:r w:rsidRPr="00F30651">
        <w:rPr>
          <w:rFonts w:ascii="Trebuchet MS" w:hAnsi="Trebuchet MS"/>
          <w:spacing w:val="-2"/>
        </w:rPr>
        <w:t xml:space="preserve"> to</w:t>
      </w:r>
      <w:r w:rsidRPr="00F30651">
        <w:rPr>
          <w:rFonts w:ascii="Trebuchet MS" w:hAnsi="Trebuchet MS"/>
          <w:spacing w:val="68"/>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possible</w:t>
      </w:r>
      <w:r w:rsidRPr="00F30651">
        <w:rPr>
          <w:rFonts w:ascii="Trebuchet MS" w:hAnsi="Trebuchet MS"/>
          <w:spacing w:val="-6"/>
        </w:rPr>
        <w:t xml:space="preserve"> </w:t>
      </w:r>
      <w:r w:rsidRPr="00F30651">
        <w:rPr>
          <w:rFonts w:ascii="Trebuchet MS" w:hAnsi="Trebuchet MS"/>
          <w:spacing w:val="-3"/>
        </w:rPr>
        <w:t>consequences</w:t>
      </w:r>
      <w:r w:rsidRPr="00F30651">
        <w:rPr>
          <w:rFonts w:ascii="Trebuchet MS" w:hAnsi="Trebuchet MS"/>
          <w:spacing w:val="-7"/>
        </w:rPr>
        <w:t xml:space="preserve"> </w:t>
      </w:r>
      <w:r w:rsidRPr="00F30651">
        <w:rPr>
          <w:rFonts w:ascii="Trebuchet MS" w:hAnsi="Trebuchet MS"/>
          <w:spacing w:val="-2"/>
        </w:rPr>
        <w:t>of</w:t>
      </w:r>
      <w:r w:rsidRPr="00F30651">
        <w:rPr>
          <w:rFonts w:ascii="Trebuchet MS" w:hAnsi="Trebuchet MS"/>
          <w:spacing w:val="-7"/>
        </w:rPr>
        <w:t xml:space="preserve"> </w:t>
      </w:r>
      <w:r w:rsidRPr="00F30651">
        <w:rPr>
          <w:rFonts w:ascii="Trebuchet MS" w:hAnsi="Trebuchet MS"/>
          <w:spacing w:val="-1"/>
        </w:rPr>
        <w:t>an</w:t>
      </w:r>
      <w:r w:rsidRPr="00F30651">
        <w:rPr>
          <w:rFonts w:ascii="Trebuchet MS" w:hAnsi="Trebuchet MS"/>
          <w:spacing w:val="-6"/>
        </w:rPr>
        <w:t xml:space="preserve"> </w:t>
      </w:r>
      <w:r w:rsidRPr="00F30651">
        <w:rPr>
          <w:rFonts w:ascii="Trebuchet MS" w:hAnsi="Trebuchet MS"/>
          <w:spacing w:val="-3"/>
        </w:rPr>
        <w:t>“N”</w:t>
      </w:r>
      <w:r w:rsidRPr="00F30651">
        <w:rPr>
          <w:rFonts w:ascii="Trebuchet MS" w:hAnsi="Trebuchet MS"/>
          <w:spacing w:val="-8"/>
        </w:rPr>
        <w:t xml:space="preserve"> </w:t>
      </w:r>
      <w:r w:rsidRPr="00F30651">
        <w:rPr>
          <w:rFonts w:ascii="Trebuchet MS" w:hAnsi="Trebuchet MS"/>
          <w:spacing w:val="-4"/>
        </w:rPr>
        <w:t>determination,</w:t>
      </w:r>
    </w:p>
    <w:p w:rsidR="0010224F" w:rsidRPr="00F30651" w:rsidRDefault="0010224F" w:rsidP="0010224F">
      <w:pPr>
        <w:pStyle w:val="BodyText"/>
        <w:numPr>
          <w:ilvl w:val="0"/>
          <w:numId w:val="5"/>
        </w:numPr>
        <w:tabs>
          <w:tab w:val="left" w:pos="1253"/>
        </w:tabs>
        <w:kinsoku w:val="0"/>
        <w:overflowPunct w:val="0"/>
        <w:ind w:hanging="566"/>
        <w:rPr>
          <w:rFonts w:ascii="Trebuchet MS" w:hAnsi="Trebuchet MS"/>
          <w:spacing w:val="-2"/>
        </w:rPr>
      </w:pPr>
      <w:r w:rsidRPr="00F30651">
        <w:rPr>
          <w:rFonts w:ascii="Trebuchet MS" w:hAnsi="Trebuchet MS"/>
          <w:spacing w:val="-3"/>
        </w:rPr>
        <w:t>advise</w:t>
      </w:r>
      <w:r w:rsidRPr="00F30651">
        <w:rPr>
          <w:rFonts w:ascii="Trebuchet MS" w:hAnsi="Trebuchet MS"/>
          <w:spacing w:val="-6"/>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parent</w:t>
      </w:r>
      <w:r w:rsidRPr="00F30651">
        <w:rPr>
          <w:rFonts w:ascii="Trebuchet MS" w:hAnsi="Trebuchet MS"/>
          <w:spacing w:val="-7"/>
        </w:rPr>
        <w:t xml:space="preserve"> </w:t>
      </w:r>
      <w:r w:rsidRPr="00F30651">
        <w:rPr>
          <w:rFonts w:ascii="Trebuchet MS" w:hAnsi="Trebuchet MS"/>
          <w:spacing w:val="-1"/>
        </w:rPr>
        <w:t>or</w:t>
      </w:r>
      <w:r w:rsidRPr="00F30651">
        <w:rPr>
          <w:rFonts w:ascii="Trebuchet MS" w:hAnsi="Trebuchet MS"/>
          <w:spacing w:val="-6"/>
        </w:rPr>
        <w:t xml:space="preserve"> </w:t>
      </w:r>
      <w:r w:rsidRPr="00F30651">
        <w:rPr>
          <w:rFonts w:ascii="Trebuchet MS" w:hAnsi="Trebuchet MS"/>
          <w:spacing w:val="-4"/>
        </w:rPr>
        <w:t>guardian</w:t>
      </w:r>
      <w:r w:rsidRPr="00F30651">
        <w:rPr>
          <w:rFonts w:ascii="Trebuchet MS" w:hAnsi="Trebuchet MS"/>
          <w:spacing w:val="-6"/>
        </w:rPr>
        <w:t xml:space="preserve"> </w:t>
      </w:r>
      <w:r w:rsidRPr="00F30651">
        <w:rPr>
          <w:rFonts w:ascii="Trebuchet MS" w:hAnsi="Trebuchet MS"/>
          <w:spacing w:val="-3"/>
        </w:rPr>
        <w:t>in</w:t>
      </w:r>
      <w:r w:rsidRPr="00F30651">
        <w:rPr>
          <w:rFonts w:ascii="Trebuchet MS" w:hAnsi="Trebuchet MS"/>
          <w:spacing w:val="-4"/>
        </w:rPr>
        <w:t xml:space="preserve"> </w:t>
      </w:r>
      <w:r w:rsidRPr="00F30651">
        <w:rPr>
          <w:rFonts w:ascii="Trebuchet MS" w:hAnsi="Trebuchet MS"/>
          <w:spacing w:val="-3"/>
        </w:rPr>
        <w:t>writing</w:t>
      </w:r>
      <w:r w:rsidRPr="00F30651">
        <w:rPr>
          <w:rFonts w:ascii="Trebuchet MS" w:hAnsi="Trebuchet MS"/>
          <w:spacing w:val="-6"/>
        </w:rPr>
        <w:t xml:space="preserve"> </w:t>
      </w:r>
      <w:r w:rsidRPr="00F30651">
        <w:rPr>
          <w:rFonts w:ascii="Trebuchet MS" w:hAnsi="Trebuchet MS"/>
          <w:spacing w:val="-3"/>
        </w:rPr>
        <w:t>if</w:t>
      </w:r>
      <w:r w:rsidRPr="00F30651">
        <w:rPr>
          <w:rFonts w:ascii="Trebuchet MS" w:hAnsi="Trebuchet MS"/>
          <w:spacing w:val="-7"/>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student</w:t>
      </w:r>
      <w:r w:rsidRPr="00F30651">
        <w:rPr>
          <w:rFonts w:ascii="Trebuchet MS" w:hAnsi="Trebuchet MS"/>
          <w:spacing w:val="-4"/>
        </w:rPr>
        <w:t xml:space="preserve"> </w:t>
      </w:r>
      <w:r w:rsidRPr="00F30651">
        <w:rPr>
          <w:rFonts w:ascii="Trebuchet MS" w:hAnsi="Trebuchet MS"/>
          <w:spacing w:val="-3"/>
        </w:rPr>
        <w:t>is</w:t>
      </w:r>
      <w:r w:rsidRPr="00F30651">
        <w:rPr>
          <w:rFonts w:ascii="Trebuchet MS" w:hAnsi="Trebuchet MS"/>
          <w:spacing w:val="-7"/>
        </w:rPr>
        <w:t xml:space="preserve"> </w:t>
      </w:r>
      <w:r w:rsidRPr="00F30651">
        <w:rPr>
          <w:rFonts w:ascii="Trebuchet MS" w:hAnsi="Trebuchet MS"/>
          <w:spacing w:val="-3"/>
        </w:rPr>
        <w:t>under</w:t>
      </w:r>
      <w:r w:rsidRPr="00F30651">
        <w:rPr>
          <w:rFonts w:ascii="Trebuchet MS" w:hAnsi="Trebuchet MS"/>
          <w:spacing w:val="-8"/>
        </w:rPr>
        <w:t xml:space="preserve"> </w:t>
      </w:r>
      <w:r w:rsidRPr="00F30651">
        <w:rPr>
          <w:rFonts w:ascii="Trebuchet MS" w:hAnsi="Trebuchet MS"/>
          <w:spacing w:val="-2"/>
        </w:rPr>
        <w:t>18,</w:t>
      </w:r>
    </w:p>
    <w:p w:rsidR="0010224F" w:rsidRPr="00F30651" w:rsidRDefault="0010224F" w:rsidP="0010224F">
      <w:pPr>
        <w:pStyle w:val="BodyText"/>
        <w:numPr>
          <w:ilvl w:val="0"/>
          <w:numId w:val="5"/>
        </w:numPr>
        <w:tabs>
          <w:tab w:val="left" w:pos="1253"/>
        </w:tabs>
        <w:kinsoku w:val="0"/>
        <w:overflowPunct w:val="0"/>
        <w:ind w:hanging="566"/>
        <w:rPr>
          <w:rFonts w:ascii="Trebuchet MS" w:hAnsi="Trebuchet MS"/>
          <w:spacing w:val="-4"/>
        </w:rPr>
      </w:pPr>
      <w:r w:rsidRPr="00F30651">
        <w:rPr>
          <w:rFonts w:ascii="Trebuchet MS" w:hAnsi="Trebuchet MS"/>
          <w:spacing w:val="-3"/>
        </w:rPr>
        <w:t>request</w:t>
      </w:r>
      <w:r w:rsidRPr="00F30651">
        <w:rPr>
          <w:rFonts w:ascii="Trebuchet MS" w:hAnsi="Trebuchet MS"/>
          <w:spacing w:val="-9"/>
        </w:rPr>
        <w:t xml:space="preserve"> </w:t>
      </w:r>
      <w:r w:rsidRPr="00F30651">
        <w:rPr>
          <w:rFonts w:ascii="Trebuchet MS" w:hAnsi="Trebuchet MS"/>
          <w:spacing w:val="-3"/>
        </w:rPr>
        <w:t>from</w:t>
      </w:r>
      <w:r w:rsidRPr="00F30651">
        <w:rPr>
          <w:rFonts w:ascii="Trebuchet MS" w:hAnsi="Trebuchet MS"/>
          <w:spacing w:val="-6"/>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4"/>
        </w:rPr>
        <w:t>student/parent</w:t>
      </w:r>
      <w:r w:rsidRPr="00F30651">
        <w:rPr>
          <w:rFonts w:ascii="Trebuchet MS" w:hAnsi="Trebuchet MS"/>
          <w:spacing w:val="-9"/>
        </w:rPr>
        <w:t xml:space="preserve"> </w:t>
      </w:r>
      <w:r w:rsidRPr="00F30651">
        <w:rPr>
          <w:rFonts w:ascii="Trebuchet MS" w:hAnsi="Trebuchet MS"/>
        </w:rPr>
        <w:t>a</w:t>
      </w:r>
      <w:r w:rsidRPr="00F30651">
        <w:rPr>
          <w:rFonts w:ascii="Trebuchet MS" w:hAnsi="Trebuchet MS"/>
          <w:spacing w:val="-4"/>
        </w:rPr>
        <w:t xml:space="preserve"> written</w:t>
      </w:r>
      <w:r w:rsidRPr="00F30651">
        <w:rPr>
          <w:rFonts w:ascii="Trebuchet MS" w:hAnsi="Trebuchet MS"/>
          <w:spacing w:val="-5"/>
        </w:rPr>
        <w:t xml:space="preserve"> </w:t>
      </w:r>
      <w:r w:rsidRPr="00F30651">
        <w:rPr>
          <w:rFonts w:ascii="Trebuchet MS" w:hAnsi="Trebuchet MS"/>
          <w:spacing w:val="-4"/>
        </w:rPr>
        <w:t>acknowledgement</w:t>
      </w:r>
      <w:r w:rsidRPr="00F30651">
        <w:rPr>
          <w:rFonts w:ascii="Trebuchet MS" w:hAnsi="Trebuchet MS"/>
          <w:spacing w:val="-7"/>
        </w:rPr>
        <w:t xml:space="preserve"> </w:t>
      </w:r>
      <w:r w:rsidRPr="00F30651">
        <w:rPr>
          <w:rFonts w:ascii="Trebuchet MS" w:hAnsi="Trebuchet MS"/>
          <w:spacing w:val="-2"/>
        </w:rPr>
        <w:t>of</w:t>
      </w:r>
      <w:r w:rsidRPr="00F30651">
        <w:rPr>
          <w:rFonts w:ascii="Trebuchet MS" w:hAnsi="Trebuchet MS"/>
          <w:spacing w:val="-4"/>
        </w:rPr>
        <w:t xml:space="preserve"> </w:t>
      </w:r>
      <w:r w:rsidRPr="00F30651">
        <w:rPr>
          <w:rFonts w:ascii="Trebuchet MS" w:hAnsi="Trebuchet MS"/>
          <w:spacing w:val="-3"/>
        </w:rPr>
        <w:t>the</w:t>
      </w:r>
      <w:r w:rsidRPr="00F30651">
        <w:rPr>
          <w:rFonts w:ascii="Trebuchet MS" w:hAnsi="Trebuchet MS"/>
          <w:spacing w:val="-4"/>
        </w:rPr>
        <w:t xml:space="preserve"> warning,</w:t>
      </w:r>
    </w:p>
    <w:p w:rsidR="0010224F" w:rsidRPr="00F30651" w:rsidRDefault="0010224F" w:rsidP="0010224F">
      <w:pPr>
        <w:pStyle w:val="BodyText"/>
        <w:numPr>
          <w:ilvl w:val="0"/>
          <w:numId w:val="5"/>
        </w:numPr>
        <w:tabs>
          <w:tab w:val="left" w:pos="1253"/>
        </w:tabs>
        <w:kinsoku w:val="0"/>
        <w:overflowPunct w:val="0"/>
        <w:ind w:hanging="566"/>
        <w:rPr>
          <w:rFonts w:ascii="Trebuchet MS" w:hAnsi="Trebuchet MS"/>
          <w:spacing w:val="-3"/>
        </w:rPr>
      </w:pPr>
      <w:r w:rsidRPr="00F30651">
        <w:rPr>
          <w:rFonts w:ascii="Trebuchet MS" w:hAnsi="Trebuchet MS"/>
          <w:spacing w:val="-3"/>
        </w:rPr>
        <w:t>issue</w:t>
      </w:r>
      <w:r w:rsidRPr="00F30651">
        <w:rPr>
          <w:rFonts w:ascii="Trebuchet MS" w:hAnsi="Trebuchet MS"/>
          <w:spacing w:val="-6"/>
        </w:rPr>
        <w:t xml:space="preserve"> </w:t>
      </w:r>
      <w:r w:rsidRPr="00F30651">
        <w:rPr>
          <w:rFonts w:ascii="Trebuchet MS" w:hAnsi="Trebuchet MS"/>
          <w:spacing w:val="-1"/>
        </w:rPr>
        <w:t>at</w:t>
      </w:r>
      <w:r w:rsidRPr="00F30651">
        <w:rPr>
          <w:rFonts w:ascii="Trebuchet MS" w:hAnsi="Trebuchet MS"/>
          <w:spacing w:val="-7"/>
        </w:rPr>
        <w:t xml:space="preserve"> </w:t>
      </w:r>
      <w:r w:rsidRPr="00F30651">
        <w:rPr>
          <w:rFonts w:ascii="Trebuchet MS" w:hAnsi="Trebuchet MS"/>
          <w:spacing w:val="-3"/>
        </w:rPr>
        <w:t>least</w:t>
      </w:r>
      <w:r w:rsidRPr="00F30651">
        <w:rPr>
          <w:rFonts w:ascii="Trebuchet MS" w:hAnsi="Trebuchet MS"/>
          <w:spacing w:val="-7"/>
        </w:rPr>
        <w:t xml:space="preserve"> </w:t>
      </w:r>
      <w:r w:rsidRPr="00F30651">
        <w:rPr>
          <w:rFonts w:ascii="Trebuchet MS" w:hAnsi="Trebuchet MS"/>
          <w:spacing w:val="-2"/>
        </w:rPr>
        <w:t>one</w:t>
      </w:r>
      <w:r w:rsidRPr="00F30651">
        <w:rPr>
          <w:rFonts w:ascii="Trebuchet MS" w:hAnsi="Trebuchet MS"/>
          <w:spacing w:val="-9"/>
        </w:rPr>
        <w:t xml:space="preserve"> </w:t>
      </w:r>
      <w:r w:rsidRPr="00F30651">
        <w:rPr>
          <w:rFonts w:ascii="Trebuchet MS" w:hAnsi="Trebuchet MS"/>
          <w:spacing w:val="-3"/>
        </w:rPr>
        <w:t>follow-up</w:t>
      </w:r>
      <w:r w:rsidRPr="00F30651">
        <w:rPr>
          <w:rFonts w:ascii="Trebuchet MS" w:hAnsi="Trebuchet MS"/>
          <w:spacing w:val="-4"/>
        </w:rPr>
        <w:t xml:space="preserve"> warning</w:t>
      </w:r>
      <w:r w:rsidRPr="00F30651">
        <w:rPr>
          <w:rFonts w:ascii="Trebuchet MS" w:hAnsi="Trebuchet MS"/>
          <w:spacing w:val="-6"/>
        </w:rPr>
        <w:t xml:space="preserve"> </w:t>
      </w:r>
      <w:r w:rsidRPr="00F30651">
        <w:rPr>
          <w:rFonts w:ascii="Trebuchet MS" w:hAnsi="Trebuchet MS"/>
          <w:spacing w:val="-3"/>
        </w:rPr>
        <w:t>letter;</w:t>
      </w:r>
    </w:p>
    <w:p w:rsidR="0010224F" w:rsidRPr="00F30651" w:rsidRDefault="0010224F" w:rsidP="0010224F">
      <w:pPr>
        <w:pStyle w:val="BodyText"/>
        <w:kinsoku w:val="0"/>
        <w:overflowPunct w:val="0"/>
        <w:spacing w:before="101" w:line="239" w:lineRule="auto"/>
        <w:ind w:right="98"/>
        <w:jc w:val="both"/>
        <w:rPr>
          <w:rFonts w:ascii="Trebuchet MS" w:hAnsi="Trebuchet MS"/>
          <w:spacing w:val="-3"/>
        </w:rPr>
      </w:pPr>
      <w:r w:rsidRPr="00F30651">
        <w:rPr>
          <w:rFonts w:ascii="Trebuchet MS" w:hAnsi="Trebuchet MS"/>
        </w:rPr>
        <w:t>A</w:t>
      </w:r>
      <w:r w:rsidRPr="00F30651">
        <w:rPr>
          <w:rFonts w:ascii="Trebuchet MS" w:hAnsi="Trebuchet MS"/>
          <w:spacing w:val="32"/>
        </w:rPr>
        <w:t xml:space="preserve"> </w:t>
      </w:r>
      <w:r w:rsidRPr="00F30651">
        <w:rPr>
          <w:rFonts w:ascii="Trebuchet MS" w:hAnsi="Trebuchet MS"/>
          <w:spacing w:val="-3"/>
        </w:rPr>
        <w:t>student</w:t>
      </w:r>
      <w:r w:rsidRPr="00F30651">
        <w:rPr>
          <w:rFonts w:ascii="Trebuchet MS" w:hAnsi="Trebuchet MS"/>
          <w:spacing w:val="33"/>
        </w:rPr>
        <w:t xml:space="preserve"> </w:t>
      </w:r>
      <w:r w:rsidRPr="00F30651">
        <w:rPr>
          <w:rFonts w:ascii="Trebuchet MS" w:hAnsi="Trebuchet MS"/>
          <w:spacing w:val="-3"/>
        </w:rPr>
        <w:t>who</w:t>
      </w:r>
      <w:r w:rsidRPr="00F30651">
        <w:rPr>
          <w:rFonts w:ascii="Trebuchet MS" w:hAnsi="Trebuchet MS"/>
          <w:spacing w:val="28"/>
        </w:rPr>
        <w:t xml:space="preserve"> </w:t>
      </w:r>
      <w:r w:rsidRPr="00F30651">
        <w:rPr>
          <w:rFonts w:ascii="Trebuchet MS" w:hAnsi="Trebuchet MS"/>
          <w:spacing w:val="-2"/>
        </w:rPr>
        <w:t>does</w:t>
      </w:r>
      <w:r w:rsidRPr="00F30651">
        <w:rPr>
          <w:rFonts w:ascii="Trebuchet MS" w:hAnsi="Trebuchet MS"/>
          <w:spacing w:val="29"/>
        </w:rPr>
        <w:t xml:space="preserve"> </w:t>
      </w:r>
      <w:r w:rsidRPr="00F30651">
        <w:rPr>
          <w:rFonts w:ascii="Trebuchet MS" w:hAnsi="Trebuchet MS"/>
          <w:spacing w:val="-2"/>
        </w:rPr>
        <w:t>not</w:t>
      </w:r>
      <w:r w:rsidRPr="00F30651">
        <w:rPr>
          <w:rFonts w:ascii="Trebuchet MS" w:hAnsi="Trebuchet MS"/>
          <w:spacing w:val="30"/>
        </w:rPr>
        <w:t xml:space="preserve"> </w:t>
      </w:r>
      <w:r w:rsidRPr="00F30651">
        <w:rPr>
          <w:rFonts w:ascii="Trebuchet MS" w:hAnsi="Trebuchet MS"/>
          <w:spacing w:val="-4"/>
        </w:rPr>
        <w:t>satisfactorily</w:t>
      </w:r>
      <w:r w:rsidRPr="00F30651">
        <w:rPr>
          <w:rFonts w:ascii="Trebuchet MS" w:hAnsi="Trebuchet MS"/>
          <w:spacing w:val="29"/>
        </w:rPr>
        <w:t xml:space="preserve"> </w:t>
      </w:r>
      <w:r w:rsidRPr="00F30651">
        <w:rPr>
          <w:rFonts w:ascii="Trebuchet MS" w:hAnsi="Trebuchet MS"/>
          <w:spacing w:val="-3"/>
        </w:rPr>
        <w:t>complete</w:t>
      </w:r>
      <w:r w:rsidRPr="00F30651">
        <w:rPr>
          <w:rFonts w:ascii="Trebuchet MS" w:hAnsi="Trebuchet MS"/>
          <w:spacing w:val="30"/>
        </w:rPr>
        <w:t xml:space="preserve"> </w:t>
      </w:r>
      <w:r w:rsidRPr="00F30651">
        <w:rPr>
          <w:rFonts w:ascii="Trebuchet MS" w:hAnsi="Trebuchet MS"/>
          <w:spacing w:val="-4"/>
        </w:rPr>
        <w:t>out-standing</w:t>
      </w:r>
      <w:r w:rsidRPr="00F30651">
        <w:rPr>
          <w:rFonts w:ascii="Trebuchet MS" w:hAnsi="Trebuchet MS"/>
          <w:spacing w:val="28"/>
        </w:rPr>
        <w:t xml:space="preserve"> </w:t>
      </w:r>
      <w:r w:rsidRPr="00F30651">
        <w:rPr>
          <w:rFonts w:ascii="Trebuchet MS" w:hAnsi="Trebuchet MS"/>
          <w:spacing w:val="-3"/>
        </w:rPr>
        <w:t>work</w:t>
      </w:r>
      <w:r w:rsidRPr="00F30651">
        <w:rPr>
          <w:rFonts w:ascii="Trebuchet MS" w:hAnsi="Trebuchet MS"/>
          <w:spacing w:val="31"/>
        </w:rPr>
        <w:t xml:space="preserve"> </w:t>
      </w:r>
      <w:r w:rsidRPr="00F30651">
        <w:rPr>
          <w:rFonts w:ascii="Trebuchet MS" w:hAnsi="Trebuchet MS"/>
          <w:spacing w:val="-3"/>
        </w:rPr>
        <w:t>will</w:t>
      </w:r>
      <w:r w:rsidRPr="00F30651">
        <w:rPr>
          <w:rFonts w:ascii="Trebuchet MS" w:hAnsi="Trebuchet MS"/>
          <w:spacing w:val="31"/>
        </w:rPr>
        <w:t xml:space="preserve"> </w:t>
      </w:r>
      <w:r w:rsidRPr="00F30651">
        <w:rPr>
          <w:rFonts w:ascii="Trebuchet MS" w:hAnsi="Trebuchet MS"/>
          <w:spacing w:val="-1"/>
        </w:rPr>
        <w:t>be</w:t>
      </w:r>
      <w:r w:rsidRPr="00F30651">
        <w:rPr>
          <w:rFonts w:ascii="Trebuchet MS" w:hAnsi="Trebuchet MS"/>
          <w:spacing w:val="30"/>
        </w:rPr>
        <w:t xml:space="preserve"> </w:t>
      </w:r>
      <w:r w:rsidRPr="00F30651">
        <w:rPr>
          <w:rFonts w:ascii="Trebuchet MS" w:hAnsi="Trebuchet MS"/>
          <w:spacing w:val="-3"/>
        </w:rPr>
        <w:t>issued</w:t>
      </w:r>
      <w:r w:rsidRPr="00F30651">
        <w:rPr>
          <w:rFonts w:ascii="Trebuchet MS" w:hAnsi="Trebuchet MS"/>
          <w:spacing w:val="28"/>
        </w:rPr>
        <w:t xml:space="preserve"> </w:t>
      </w:r>
      <w:r w:rsidRPr="00F30651">
        <w:rPr>
          <w:rFonts w:ascii="Trebuchet MS" w:hAnsi="Trebuchet MS"/>
          <w:spacing w:val="-3"/>
        </w:rPr>
        <w:t>with</w:t>
      </w:r>
      <w:r w:rsidRPr="00F30651">
        <w:rPr>
          <w:rFonts w:ascii="Trebuchet MS" w:hAnsi="Trebuchet MS"/>
          <w:spacing w:val="32"/>
        </w:rPr>
        <w:t xml:space="preserve"> </w:t>
      </w:r>
      <w:r w:rsidRPr="00F30651">
        <w:rPr>
          <w:rFonts w:ascii="Trebuchet MS" w:hAnsi="Trebuchet MS"/>
        </w:rPr>
        <w:t>a</w:t>
      </w:r>
      <w:r w:rsidRPr="00F30651">
        <w:rPr>
          <w:rFonts w:ascii="Trebuchet MS" w:hAnsi="Trebuchet MS"/>
          <w:spacing w:val="30"/>
        </w:rPr>
        <w:t xml:space="preserve"> </w:t>
      </w:r>
      <w:r w:rsidRPr="00F30651">
        <w:rPr>
          <w:rFonts w:ascii="Trebuchet MS" w:hAnsi="Trebuchet MS"/>
          <w:spacing w:val="-3"/>
        </w:rPr>
        <w:t>“N”</w:t>
      </w:r>
      <w:r w:rsidRPr="00F30651">
        <w:rPr>
          <w:rFonts w:ascii="Trebuchet MS" w:hAnsi="Trebuchet MS"/>
          <w:spacing w:val="64"/>
        </w:rPr>
        <w:t xml:space="preserve"> </w:t>
      </w:r>
      <w:r w:rsidRPr="00F30651">
        <w:rPr>
          <w:rFonts w:ascii="Trebuchet MS" w:hAnsi="Trebuchet MS"/>
          <w:spacing w:val="-4"/>
        </w:rPr>
        <w:t>Determination</w:t>
      </w:r>
      <w:r w:rsidRPr="00F30651">
        <w:rPr>
          <w:rFonts w:ascii="Trebuchet MS" w:hAnsi="Trebuchet MS"/>
          <w:spacing w:val="41"/>
        </w:rPr>
        <w:t xml:space="preserve"> </w:t>
      </w:r>
      <w:r w:rsidRPr="00F30651">
        <w:rPr>
          <w:rFonts w:ascii="Trebuchet MS" w:hAnsi="Trebuchet MS"/>
          <w:spacing w:val="-2"/>
        </w:rPr>
        <w:t>and</w:t>
      </w:r>
      <w:r w:rsidRPr="00F30651">
        <w:rPr>
          <w:rFonts w:ascii="Trebuchet MS" w:hAnsi="Trebuchet MS"/>
          <w:spacing w:val="42"/>
        </w:rPr>
        <w:t xml:space="preserve"> </w:t>
      </w:r>
      <w:r w:rsidRPr="00F30651">
        <w:rPr>
          <w:rFonts w:ascii="Trebuchet MS" w:hAnsi="Trebuchet MS"/>
          <w:spacing w:val="-3"/>
        </w:rPr>
        <w:t>will</w:t>
      </w:r>
      <w:r w:rsidRPr="00F30651">
        <w:rPr>
          <w:rFonts w:ascii="Trebuchet MS" w:hAnsi="Trebuchet MS"/>
          <w:spacing w:val="40"/>
        </w:rPr>
        <w:t xml:space="preserve"> </w:t>
      </w:r>
      <w:r w:rsidRPr="00F30651">
        <w:rPr>
          <w:rFonts w:ascii="Trebuchet MS" w:hAnsi="Trebuchet MS"/>
          <w:spacing w:val="-1"/>
        </w:rPr>
        <w:t>be</w:t>
      </w:r>
      <w:r w:rsidRPr="00F30651">
        <w:rPr>
          <w:rFonts w:ascii="Trebuchet MS" w:hAnsi="Trebuchet MS"/>
          <w:spacing w:val="41"/>
        </w:rPr>
        <w:t xml:space="preserve"> </w:t>
      </w:r>
      <w:r w:rsidRPr="00F30651">
        <w:rPr>
          <w:rFonts w:ascii="Trebuchet MS" w:hAnsi="Trebuchet MS"/>
          <w:spacing w:val="-3"/>
        </w:rPr>
        <w:t>unable</w:t>
      </w:r>
      <w:r w:rsidRPr="00F30651">
        <w:rPr>
          <w:rFonts w:ascii="Trebuchet MS" w:hAnsi="Trebuchet MS"/>
          <w:spacing w:val="42"/>
        </w:rPr>
        <w:t xml:space="preserve"> </w:t>
      </w:r>
      <w:r w:rsidRPr="00F30651">
        <w:rPr>
          <w:rFonts w:ascii="Trebuchet MS" w:hAnsi="Trebuchet MS"/>
          <w:spacing w:val="-1"/>
        </w:rPr>
        <w:t>to</w:t>
      </w:r>
      <w:r w:rsidRPr="00F30651">
        <w:rPr>
          <w:rFonts w:ascii="Trebuchet MS" w:hAnsi="Trebuchet MS"/>
          <w:spacing w:val="42"/>
        </w:rPr>
        <w:t xml:space="preserve"> </w:t>
      </w:r>
      <w:r w:rsidRPr="00F30651">
        <w:rPr>
          <w:rFonts w:ascii="Trebuchet MS" w:hAnsi="Trebuchet MS"/>
          <w:spacing w:val="-3"/>
        </w:rPr>
        <w:t>sit</w:t>
      </w:r>
      <w:r w:rsidRPr="00F30651">
        <w:rPr>
          <w:rFonts w:ascii="Trebuchet MS" w:hAnsi="Trebuchet MS"/>
          <w:spacing w:val="39"/>
        </w:rPr>
        <w:t xml:space="preserve"> </w:t>
      </w:r>
      <w:r w:rsidRPr="00F30651">
        <w:rPr>
          <w:rFonts w:ascii="Trebuchet MS" w:hAnsi="Trebuchet MS"/>
          <w:spacing w:val="-2"/>
        </w:rPr>
        <w:t>for</w:t>
      </w:r>
      <w:r w:rsidRPr="00F30651">
        <w:rPr>
          <w:rFonts w:ascii="Trebuchet MS" w:hAnsi="Trebuchet MS"/>
          <w:spacing w:val="39"/>
        </w:rPr>
        <w:t xml:space="preserve"> </w:t>
      </w:r>
      <w:r w:rsidRPr="00F30651">
        <w:rPr>
          <w:rFonts w:ascii="Trebuchet MS" w:hAnsi="Trebuchet MS"/>
          <w:spacing w:val="-3"/>
        </w:rPr>
        <w:t>the</w:t>
      </w:r>
      <w:r w:rsidRPr="00F30651">
        <w:rPr>
          <w:rFonts w:ascii="Trebuchet MS" w:hAnsi="Trebuchet MS"/>
          <w:spacing w:val="42"/>
        </w:rPr>
        <w:t xml:space="preserve"> </w:t>
      </w:r>
      <w:r w:rsidRPr="00F30651">
        <w:rPr>
          <w:rFonts w:ascii="Trebuchet MS" w:hAnsi="Trebuchet MS"/>
          <w:spacing w:val="-3"/>
        </w:rPr>
        <w:t>HSC</w:t>
      </w:r>
      <w:r w:rsidRPr="00F30651">
        <w:rPr>
          <w:rFonts w:ascii="Trebuchet MS" w:hAnsi="Trebuchet MS"/>
          <w:spacing w:val="40"/>
        </w:rPr>
        <w:t xml:space="preserve"> </w:t>
      </w:r>
      <w:r w:rsidRPr="00F30651">
        <w:rPr>
          <w:rFonts w:ascii="Trebuchet MS" w:hAnsi="Trebuchet MS"/>
          <w:spacing w:val="-3"/>
        </w:rPr>
        <w:t>exam</w:t>
      </w:r>
      <w:r w:rsidRPr="00F30651">
        <w:rPr>
          <w:rFonts w:ascii="Trebuchet MS" w:hAnsi="Trebuchet MS"/>
          <w:spacing w:val="42"/>
        </w:rPr>
        <w:t xml:space="preserve"> </w:t>
      </w:r>
      <w:r w:rsidRPr="00F30651">
        <w:rPr>
          <w:rFonts w:ascii="Trebuchet MS" w:hAnsi="Trebuchet MS"/>
          <w:spacing w:val="-2"/>
        </w:rPr>
        <w:t>in</w:t>
      </w:r>
      <w:r w:rsidRPr="00F30651">
        <w:rPr>
          <w:rFonts w:ascii="Trebuchet MS" w:hAnsi="Trebuchet MS"/>
          <w:spacing w:val="46"/>
        </w:rPr>
        <w:t xml:space="preserve"> </w:t>
      </w:r>
      <w:r w:rsidRPr="00F30651">
        <w:rPr>
          <w:rFonts w:ascii="Trebuchet MS" w:hAnsi="Trebuchet MS"/>
          <w:spacing w:val="-3"/>
        </w:rPr>
        <w:t>courses</w:t>
      </w:r>
      <w:r w:rsidRPr="00F30651">
        <w:rPr>
          <w:rFonts w:ascii="Trebuchet MS" w:hAnsi="Trebuchet MS"/>
          <w:spacing w:val="42"/>
        </w:rPr>
        <w:t xml:space="preserve"> </w:t>
      </w:r>
      <w:r w:rsidRPr="00F30651">
        <w:rPr>
          <w:rFonts w:ascii="Trebuchet MS" w:hAnsi="Trebuchet MS"/>
          <w:spacing w:val="-2"/>
        </w:rPr>
        <w:t>he</w:t>
      </w:r>
      <w:r w:rsidRPr="00F30651">
        <w:rPr>
          <w:rFonts w:ascii="Trebuchet MS" w:hAnsi="Trebuchet MS"/>
          <w:spacing w:val="42"/>
        </w:rPr>
        <w:t xml:space="preserve"> </w:t>
      </w:r>
      <w:r w:rsidRPr="00F30651">
        <w:rPr>
          <w:rFonts w:ascii="Trebuchet MS" w:hAnsi="Trebuchet MS"/>
          <w:spacing w:val="-1"/>
        </w:rPr>
        <w:t>or</w:t>
      </w:r>
      <w:r w:rsidRPr="00F30651">
        <w:rPr>
          <w:rFonts w:ascii="Trebuchet MS" w:hAnsi="Trebuchet MS"/>
          <w:spacing w:val="39"/>
        </w:rPr>
        <w:t xml:space="preserve"> </w:t>
      </w:r>
      <w:r w:rsidRPr="00F30651">
        <w:rPr>
          <w:rFonts w:ascii="Trebuchet MS" w:hAnsi="Trebuchet MS"/>
          <w:spacing w:val="-3"/>
        </w:rPr>
        <w:t>she</w:t>
      </w:r>
      <w:r w:rsidRPr="00F30651">
        <w:rPr>
          <w:rFonts w:ascii="Trebuchet MS" w:hAnsi="Trebuchet MS"/>
          <w:spacing w:val="39"/>
        </w:rPr>
        <w:t xml:space="preserve"> </w:t>
      </w:r>
      <w:r w:rsidRPr="00F30651">
        <w:rPr>
          <w:rFonts w:ascii="Trebuchet MS" w:hAnsi="Trebuchet MS"/>
          <w:spacing w:val="-2"/>
        </w:rPr>
        <w:t>has</w:t>
      </w:r>
      <w:r w:rsidRPr="00F30651">
        <w:rPr>
          <w:rFonts w:ascii="Trebuchet MS" w:hAnsi="Trebuchet MS"/>
          <w:spacing w:val="42"/>
        </w:rPr>
        <w:t xml:space="preserve"> </w:t>
      </w:r>
      <w:r w:rsidRPr="00F30651">
        <w:rPr>
          <w:rFonts w:ascii="Trebuchet MS" w:hAnsi="Trebuchet MS"/>
          <w:spacing w:val="-3"/>
        </w:rPr>
        <w:t>received</w:t>
      </w:r>
      <w:r w:rsidRPr="00F30651">
        <w:rPr>
          <w:rFonts w:ascii="Trebuchet MS" w:hAnsi="Trebuchet MS"/>
          <w:spacing w:val="41"/>
        </w:rPr>
        <w:t xml:space="preserve"> </w:t>
      </w:r>
      <w:r w:rsidRPr="00F30651">
        <w:rPr>
          <w:rFonts w:ascii="Trebuchet MS" w:hAnsi="Trebuchet MS"/>
          <w:spacing w:val="-3"/>
        </w:rPr>
        <w:t>“N”</w:t>
      </w:r>
      <w:r w:rsidRPr="00F30651">
        <w:rPr>
          <w:rFonts w:ascii="Trebuchet MS" w:hAnsi="Trebuchet MS"/>
          <w:spacing w:val="52"/>
        </w:rPr>
        <w:t xml:space="preserve"> </w:t>
      </w:r>
      <w:r w:rsidRPr="00F30651">
        <w:rPr>
          <w:rFonts w:ascii="Trebuchet MS" w:hAnsi="Trebuchet MS"/>
          <w:spacing w:val="-3"/>
        </w:rPr>
        <w:t>Determination.</w:t>
      </w:r>
    </w:p>
    <w:p w:rsidR="0010224F" w:rsidRPr="00F30651" w:rsidRDefault="0010224F" w:rsidP="0010224F">
      <w:pPr>
        <w:pStyle w:val="Heading4"/>
        <w:kinsoku w:val="0"/>
        <w:overflowPunct w:val="0"/>
        <w:spacing w:before="101"/>
        <w:ind w:left="119"/>
        <w:jc w:val="both"/>
        <w:rPr>
          <w:rFonts w:ascii="Trebuchet MS" w:hAnsi="Trebuchet MS"/>
          <w:b w:val="0"/>
          <w:bCs w:val="0"/>
          <w:color w:val="000000"/>
        </w:rPr>
      </w:pPr>
      <w:r w:rsidRPr="00F30651">
        <w:rPr>
          <w:rFonts w:ascii="Trebuchet MS" w:hAnsi="Trebuchet MS"/>
          <w:color w:val="C00000"/>
          <w:spacing w:val="-3"/>
        </w:rPr>
        <w:t>Review</w:t>
      </w:r>
      <w:r w:rsidRPr="00F30651">
        <w:rPr>
          <w:rFonts w:ascii="Trebuchet MS" w:hAnsi="Trebuchet MS"/>
          <w:color w:val="C00000"/>
          <w:spacing w:val="-2"/>
        </w:rPr>
        <w:t xml:space="preserve"> of</w:t>
      </w:r>
      <w:r w:rsidRPr="00F30651">
        <w:rPr>
          <w:rFonts w:ascii="Trebuchet MS" w:hAnsi="Trebuchet MS"/>
          <w:color w:val="C00000"/>
          <w:spacing w:val="-8"/>
        </w:rPr>
        <w:t xml:space="preserve"> </w:t>
      </w:r>
      <w:r w:rsidRPr="00F30651">
        <w:rPr>
          <w:rFonts w:ascii="Trebuchet MS" w:hAnsi="Trebuchet MS"/>
          <w:color w:val="C00000"/>
          <w:spacing w:val="-2"/>
        </w:rPr>
        <w:t>“N”</w:t>
      </w:r>
      <w:r w:rsidRPr="00F30651">
        <w:rPr>
          <w:rFonts w:ascii="Trebuchet MS" w:hAnsi="Trebuchet MS"/>
          <w:color w:val="C00000"/>
          <w:spacing w:val="-7"/>
        </w:rPr>
        <w:t xml:space="preserve"> </w:t>
      </w:r>
      <w:r w:rsidRPr="00F30651">
        <w:rPr>
          <w:rFonts w:ascii="Trebuchet MS" w:hAnsi="Trebuchet MS"/>
          <w:color w:val="C00000"/>
          <w:spacing w:val="-4"/>
        </w:rPr>
        <w:t>Determination</w:t>
      </w:r>
    </w:p>
    <w:p w:rsidR="0010224F" w:rsidRPr="00F30651" w:rsidRDefault="0010224F" w:rsidP="0010224F">
      <w:pPr>
        <w:pStyle w:val="BodyText"/>
        <w:kinsoku w:val="0"/>
        <w:overflowPunct w:val="0"/>
        <w:spacing w:before="101"/>
        <w:ind w:right="99"/>
        <w:jc w:val="both"/>
        <w:rPr>
          <w:rFonts w:ascii="Trebuchet MS" w:hAnsi="Trebuchet MS"/>
          <w:spacing w:val="-3"/>
        </w:rPr>
      </w:pPr>
      <w:r w:rsidRPr="00F30651">
        <w:rPr>
          <w:rFonts w:ascii="Trebuchet MS" w:hAnsi="Trebuchet MS"/>
        </w:rPr>
        <w:t>A</w:t>
      </w:r>
      <w:r w:rsidRPr="00F30651">
        <w:rPr>
          <w:rFonts w:ascii="Trebuchet MS" w:hAnsi="Trebuchet MS"/>
          <w:spacing w:val="13"/>
        </w:rPr>
        <w:t xml:space="preserve"> </w:t>
      </w:r>
      <w:r w:rsidRPr="00F30651">
        <w:rPr>
          <w:rFonts w:ascii="Trebuchet MS" w:hAnsi="Trebuchet MS"/>
          <w:spacing w:val="-3"/>
        </w:rPr>
        <w:t>student</w:t>
      </w:r>
      <w:r w:rsidRPr="00F30651">
        <w:rPr>
          <w:rFonts w:ascii="Trebuchet MS" w:hAnsi="Trebuchet MS"/>
          <w:spacing w:val="12"/>
        </w:rPr>
        <w:t xml:space="preserve"> </w:t>
      </w:r>
      <w:r w:rsidRPr="00F30651">
        <w:rPr>
          <w:rFonts w:ascii="Trebuchet MS" w:hAnsi="Trebuchet MS"/>
          <w:spacing w:val="-3"/>
        </w:rPr>
        <w:t>seeking</w:t>
      </w:r>
      <w:r w:rsidRPr="00F30651">
        <w:rPr>
          <w:rFonts w:ascii="Trebuchet MS" w:hAnsi="Trebuchet MS"/>
          <w:spacing w:val="10"/>
        </w:rPr>
        <w:t xml:space="preserve"> </w:t>
      </w:r>
      <w:r w:rsidRPr="00F30651">
        <w:rPr>
          <w:rFonts w:ascii="Trebuchet MS" w:hAnsi="Trebuchet MS"/>
        </w:rPr>
        <w:t>a</w:t>
      </w:r>
      <w:r w:rsidRPr="00F30651">
        <w:rPr>
          <w:rFonts w:ascii="Trebuchet MS" w:hAnsi="Trebuchet MS"/>
          <w:spacing w:val="13"/>
        </w:rPr>
        <w:t xml:space="preserve"> </w:t>
      </w:r>
      <w:r w:rsidRPr="00F30651">
        <w:rPr>
          <w:rFonts w:ascii="Trebuchet MS" w:hAnsi="Trebuchet MS"/>
          <w:spacing w:val="-4"/>
        </w:rPr>
        <w:t>review</w:t>
      </w:r>
      <w:r w:rsidRPr="00F30651">
        <w:rPr>
          <w:rFonts w:ascii="Trebuchet MS" w:hAnsi="Trebuchet MS"/>
          <w:spacing w:val="9"/>
        </w:rPr>
        <w:t xml:space="preserve"> </w:t>
      </w:r>
      <w:r w:rsidRPr="00F30651">
        <w:rPr>
          <w:rFonts w:ascii="Trebuchet MS" w:hAnsi="Trebuchet MS"/>
          <w:spacing w:val="-1"/>
        </w:rPr>
        <w:t>of</w:t>
      </w:r>
      <w:r w:rsidRPr="00F30651">
        <w:rPr>
          <w:rFonts w:ascii="Trebuchet MS" w:hAnsi="Trebuchet MS"/>
          <w:spacing w:val="15"/>
        </w:rPr>
        <w:t xml:space="preserve"> </w:t>
      </w:r>
      <w:r w:rsidRPr="00F30651">
        <w:rPr>
          <w:rFonts w:ascii="Trebuchet MS" w:hAnsi="Trebuchet MS"/>
          <w:spacing w:val="-3"/>
        </w:rPr>
        <w:t>“N”</w:t>
      </w:r>
      <w:r w:rsidRPr="00F30651">
        <w:rPr>
          <w:rFonts w:ascii="Trebuchet MS" w:hAnsi="Trebuchet MS"/>
          <w:spacing w:val="11"/>
        </w:rPr>
        <w:t xml:space="preserve"> </w:t>
      </w:r>
      <w:r w:rsidRPr="00F30651">
        <w:rPr>
          <w:rFonts w:ascii="Trebuchet MS" w:hAnsi="Trebuchet MS"/>
          <w:spacing w:val="-4"/>
        </w:rPr>
        <w:t>determination</w:t>
      </w:r>
      <w:r w:rsidRPr="00F30651">
        <w:rPr>
          <w:rFonts w:ascii="Trebuchet MS" w:hAnsi="Trebuchet MS"/>
          <w:spacing w:val="10"/>
        </w:rPr>
        <w:t xml:space="preserve"> </w:t>
      </w:r>
      <w:r w:rsidRPr="00F30651">
        <w:rPr>
          <w:rFonts w:ascii="Trebuchet MS" w:hAnsi="Trebuchet MS"/>
          <w:spacing w:val="-3"/>
        </w:rPr>
        <w:t>must</w:t>
      </w:r>
      <w:r w:rsidRPr="00F30651">
        <w:rPr>
          <w:rFonts w:ascii="Trebuchet MS" w:hAnsi="Trebuchet MS"/>
          <w:spacing w:val="10"/>
        </w:rPr>
        <w:t xml:space="preserve"> </w:t>
      </w:r>
      <w:r w:rsidRPr="00F30651">
        <w:rPr>
          <w:rFonts w:ascii="Trebuchet MS" w:hAnsi="Trebuchet MS"/>
          <w:spacing w:val="-3"/>
        </w:rPr>
        <w:t>apply</w:t>
      </w:r>
      <w:r w:rsidRPr="00F30651">
        <w:rPr>
          <w:rFonts w:ascii="Trebuchet MS" w:hAnsi="Trebuchet MS"/>
          <w:spacing w:val="9"/>
        </w:rPr>
        <w:t xml:space="preserve"> </w:t>
      </w:r>
      <w:r w:rsidRPr="00F30651">
        <w:rPr>
          <w:rFonts w:ascii="Trebuchet MS" w:hAnsi="Trebuchet MS"/>
          <w:spacing w:val="-1"/>
        </w:rPr>
        <w:t>to</w:t>
      </w:r>
      <w:r w:rsidRPr="00F30651">
        <w:rPr>
          <w:rFonts w:ascii="Trebuchet MS" w:hAnsi="Trebuchet MS"/>
          <w:spacing w:val="13"/>
        </w:rPr>
        <w:t xml:space="preserve"> </w:t>
      </w:r>
      <w:r w:rsidRPr="00F30651">
        <w:rPr>
          <w:rFonts w:ascii="Trebuchet MS" w:hAnsi="Trebuchet MS"/>
          <w:spacing w:val="-3"/>
        </w:rPr>
        <w:t>the</w:t>
      </w:r>
      <w:r w:rsidRPr="00F30651">
        <w:rPr>
          <w:rFonts w:ascii="Trebuchet MS" w:hAnsi="Trebuchet MS"/>
          <w:spacing w:val="13"/>
        </w:rPr>
        <w:t xml:space="preserve"> </w:t>
      </w:r>
      <w:r w:rsidRPr="00F30651">
        <w:rPr>
          <w:rFonts w:ascii="Trebuchet MS" w:hAnsi="Trebuchet MS"/>
          <w:spacing w:val="-3"/>
        </w:rPr>
        <w:t>principal</w:t>
      </w:r>
      <w:r w:rsidRPr="00F30651">
        <w:rPr>
          <w:rFonts w:ascii="Trebuchet MS" w:hAnsi="Trebuchet MS"/>
          <w:spacing w:val="9"/>
        </w:rPr>
        <w:t xml:space="preserve"> </w:t>
      </w:r>
      <w:r w:rsidRPr="00F30651">
        <w:rPr>
          <w:rFonts w:ascii="Trebuchet MS" w:hAnsi="Trebuchet MS"/>
          <w:spacing w:val="-1"/>
        </w:rPr>
        <w:t>by</w:t>
      </w:r>
      <w:r w:rsidRPr="00F30651">
        <w:rPr>
          <w:rFonts w:ascii="Trebuchet MS" w:hAnsi="Trebuchet MS"/>
          <w:spacing w:val="9"/>
        </w:rPr>
        <w:t xml:space="preserve"> </w:t>
      </w:r>
      <w:r w:rsidRPr="00F30651">
        <w:rPr>
          <w:rFonts w:ascii="Trebuchet MS" w:hAnsi="Trebuchet MS"/>
        </w:rPr>
        <w:t>a</w:t>
      </w:r>
      <w:r w:rsidRPr="00F30651">
        <w:rPr>
          <w:rFonts w:ascii="Trebuchet MS" w:hAnsi="Trebuchet MS"/>
          <w:spacing w:val="13"/>
        </w:rPr>
        <w:t xml:space="preserve"> </w:t>
      </w:r>
      <w:r w:rsidRPr="00F30651">
        <w:rPr>
          <w:rFonts w:ascii="Trebuchet MS" w:hAnsi="Trebuchet MS"/>
          <w:spacing w:val="-2"/>
        </w:rPr>
        <w:t>set</w:t>
      </w:r>
      <w:r w:rsidRPr="00F30651">
        <w:rPr>
          <w:rFonts w:ascii="Trebuchet MS" w:hAnsi="Trebuchet MS"/>
          <w:spacing w:val="10"/>
        </w:rPr>
        <w:t xml:space="preserve"> </w:t>
      </w:r>
      <w:r w:rsidRPr="00F30651">
        <w:rPr>
          <w:rFonts w:ascii="Trebuchet MS" w:hAnsi="Trebuchet MS"/>
          <w:spacing w:val="-3"/>
        </w:rPr>
        <w:t>date.</w:t>
      </w:r>
      <w:r w:rsidRPr="00F30651">
        <w:rPr>
          <w:rFonts w:ascii="Trebuchet MS" w:hAnsi="Trebuchet MS"/>
          <w:spacing w:val="16"/>
        </w:rPr>
        <w:t xml:space="preserve"> </w:t>
      </w:r>
      <w:r w:rsidRPr="00F30651">
        <w:rPr>
          <w:rFonts w:ascii="Trebuchet MS" w:hAnsi="Trebuchet MS"/>
          <w:spacing w:val="-1"/>
        </w:rPr>
        <w:t>An</w:t>
      </w:r>
      <w:r w:rsidRPr="00F30651">
        <w:rPr>
          <w:rFonts w:ascii="Trebuchet MS" w:hAnsi="Trebuchet MS"/>
          <w:spacing w:val="13"/>
        </w:rPr>
        <w:t xml:space="preserve"> </w:t>
      </w:r>
      <w:r w:rsidRPr="00F30651">
        <w:rPr>
          <w:rFonts w:ascii="Trebuchet MS" w:hAnsi="Trebuchet MS"/>
          <w:spacing w:val="-4"/>
        </w:rPr>
        <w:t>internal</w:t>
      </w:r>
      <w:r w:rsidRPr="00F30651">
        <w:rPr>
          <w:rFonts w:ascii="Trebuchet MS" w:hAnsi="Trebuchet MS"/>
          <w:spacing w:val="82"/>
        </w:rPr>
        <w:t xml:space="preserve"> </w:t>
      </w:r>
      <w:r w:rsidRPr="00F30651">
        <w:rPr>
          <w:rFonts w:ascii="Trebuchet MS" w:hAnsi="Trebuchet MS"/>
          <w:spacing w:val="-3"/>
        </w:rPr>
        <w:t>review</w:t>
      </w:r>
      <w:r w:rsidRPr="00F30651">
        <w:rPr>
          <w:rFonts w:ascii="Trebuchet MS" w:hAnsi="Trebuchet MS"/>
          <w:spacing w:val="-8"/>
        </w:rPr>
        <w:t xml:space="preserve"> </w:t>
      </w:r>
      <w:r w:rsidRPr="00F30651">
        <w:rPr>
          <w:rFonts w:ascii="Trebuchet MS" w:hAnsi="Trebuchet MS"/>
          <w:spacing w:val="-3"/>
        </w:rPr>
        <w:t>will</w:t>
      </w:r>
      <w:r w:rsidRPr="00F30651">
        <w:rPr>
          <w:rFonts w:ascii="Trebuchet MS" w:hAnsi="Trebuchet MS"/>
          <w:spacing w:val="-5"/>
        </w:rPr>
        <w:t xml:space="preserve"> </w:t>
      </w:r>
      <w:r w:rsidRPr="00F30651">
        <w:rPr>
          <w:rFonts w:ascii="Trebuchet MS" w:hAnsi="Trebuchet MS"/>
          <w:spacing w:val="-2"/>
        </w:rPr>
        <w:t>then</w:t>
      </w:r>
      <w:r w:rsidRPr="00F30651">
        <w:rPr>
          <w:rFonts w:ascii="Trebuchet MS" w:hAnsi="Trebuchet MS"/>
          <w:spacing w:val="-6"/>
        </w:rPr>
        <w:t xml:space="preserve"> </w:t>
      </w:r>
      <w:r w:rsidRPr="00F30651">
        <w:rPr>
          <w:rFonts w:ascii="Trebuchet MS" w:hAnsi="Trebuchet MS"/>
          <w:spacing w:val="-2"/>
        </w:rPr>
        <w:t>be</w:t>
      </w:r>
      <w:r w:rsidRPr="00F30651">
        <w:rPr>
          <w:rFonts w:ascii="Trebuchet MS" w:hAnsi="Trebuchet MS"/>
          <w:spacing w:val="-4"/>
        </w:rPr>
        <w:t xml:space="preserve"> conducted</w:t>
      </w:r>
      <w:r w:rsidRPr="00F30651">
        <w:rPr>
          <w:rFonts w:ascii="Trebuchet MS" w:hAnsi="Trebuchet MS"/>
          <w:spacing w:val="-6"/>
        </w:rPr>
        <w:t xml:space="preserve"> </w:t>
      </w:r>
      <w:r w:rsidRPr="00F30651">
        <w:rPr>
          <w:rFonts w:ascii="Trebuchet MS" w:hAnsi="Trebuchet MS"/>
          <w:spacing w:val="-3"/>
        </w:rPr>
        <w:t>and</w:t>
      </w:r>
      <w:r w:rsidRPr="00F30651">
        <w:rPr>
          <w:rFonts w:ascii="Trebuchet MS" w:hAnsi="Trebuchet MS"/>
          <w:spacing w:val="-6"/>
        </w:rPr>
        <w:t xml:space="preserve"> </w:t>
      </w:r>
      <w:r w:rsidRPr="00F30651">
        <w:rPr>
          <w:rFonts w:ascii="Trebuchet MS" w:hAnsi="Trebuchet MS"/>
        </w:rPr>
        <w:t>a</w:t>
      </w:r>
      <w:r w:rsidRPr="00F30651">
        <w:rPr>
          <w:rFonts w:ascii="Trebuchet MS" w:hAnsi="Trebuchet MS"/>
          <w:spacing w:val="-4"/>
        </w:rPr>
        <w:t xml:space="preserve"> written</w:t>
      </w:r>
      <w:r w:rsidRPr="00F30651">
        <w:rPr>
          <w:rFonts w:ascii="Trebuchet MS" w:hAnsi="Trebuchet MS"/>
          <w:spacing w:val="-6"/>
        </w:rPr>
        <w:t xml:space="preserve"> </w:t>
      </w:r>
      <w:r w:rsidRPr="00F30651">
        <w:rPr>
          <w:rFonts w:ascii="Trebuchet MS" w:hAnsi="Trebuchet MS"/>
          <w:spacing w:val="-3"/>
        </w:rPr>
        <w:t>outcome</w:t>
      </w:r>
      <w:r w:rsidRPr="00F30651">
        <w:rPr>
          <w:rFonts w:ascii="Trebuchet MS" w:hAnsi="Trebuchet MS"/>
          <w:spacing w:val="-6"/>
        </w:rPr>
        <w:t xml:space="preserve"> </w:t>
      </w:r>
      <w:r w:rsidRPr="00F30651">
        <w:rPr>
          <w:rFonts w:ascii="Trebuchet MS" w:hAnsi="Trebuchet MS"/>
          <w:spacing w:val="-3"/>
        </w:rPr>
        <w:t>provided</w:t>
      </w:r>
      <w:r w:rsidRPr="00F30651">
        <w:rPr>
          <w:rFonts w:ascii="Trebuchet MS" w:hAnsi="Trebuchet MS"/>
          <w:spacing w:val="-6"/>
        </w:rPr>
        <w:t xml:space="preserve"> </w:t>
      </w:r>
      <w:r w:rsidRPr="00F30651">
        <w:rPr>
          <w:rFonts w:ascii="Trebuchet MS" w:hAnsi="Trebuchet MS"/>
          <w:spacing w:val="-1"/>
        </w:rPr>
        <w:t>to</w:t>
      </w:r>
      <w:r w:rsidRPr="00F30651">
        <w:rPr>
          <w:rFonts w:ascii="Trebuchet MS" w:hAnsi="Trebuchet MS"/>
          <w:spacing w:val="-6"/>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student.</w:t>
      </w:r>
    </w:p>
    <w:p w:rsidR="0010224F" w:rsidRPr="00F30651" w:rsidRDefault="0010224F" w:rsidP="0010224F">
      <w:pPr>
        <w:pStyle w:val="BodyText"/>
        <w:kinsoku w:val="0"/>
        <w:overflowPunct w:val="0"/>
        <w:spacing w:before="98"/>
        <w:jc w:val="both"/>
        <w:rPr>
          <w:rFonts w:ascii="Trebuchet MS" w:hAnsi="Trebuchet MS"/>
          <w:spacing w:val="-4"/>
        </w:rPr>
      </w:pP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school</w:t>
      </w:r>
      <w:r w:rsidRPr="00F30651">
        <w:rPr>
          <w:rFonts w:ascii="Trebuchet MS" w:hAnsi="Trebuchet MS"/>
          <w:spacing w:val="-8"/>
        </w:rPr>
        <w:t xml:space="preserve"> </w:t>
      </w:r>
      <w:r w:rsidRPr="00F30651">
        <w:rPr>
          <w:rFonts w:ascii="Trebuchet MS" w:hAnsi="Trebuchet MS"/>
          <w:spacing w:val="-3"/>
        </w:rPr>
        <w:t>will</w:t>
      </w:r>
      <w:r w:rsidRPr="00F30651">
        <w:rPr>
          <w:rFonts w:ascii="Trebuchet MS" w:hAnsi="Trebuchet MS"/>
          <w:spacing w:val="-5"/>
        </w:rPr>
        <w:t xml:space="preserve"> </w:t>
      </w:r>
      <w:r w:rsidRPr="00F30651">
        <w:rPr>
          <w:rFonts w:ascii="Trebuchet MS" w:hAnsi="Trebuchet MS"/>
          <w:spacing w:val="-3"/>
        </w:rPr>
        <w:t>advise</w:t>
      </w:r>
      <w:r w:rsidRPr="00F30651">
        <w:rPr>
          <w:rFonts w:ascii="Trebuchet MS" w:hAnsi="Trebuchet MS"/>
          <w:spacing w:val="-6"/>
        </w:rPr>
        <w:t xml:space="preserve"> </w:t>
      </w:r>
      <w:r w:rsidRPr="00F30651">
        <w:rPr>
          <w:rFonts w:ascii="Trebuchet MS" w:hAnsi="Trebuchet MS"/>
          <w:spacing w:val="-3"/>
        </w:rPr>
        <w:t>NESA</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4"/>
        </w:rPr>
        <w:t xml:space="preserve"> </w:t>
      </w:r>
      <w:r w:rsidRPr="00F30651">
        <w:rPr>
          <w:rFonts w:ascii="Trebuchet MS" w:hAnsi="Trebuchet MS"/>
          <w:spacing w:val="-3"/>
        </w:rPr>
        <w:t>the</w:t>
      </w:r>
      <w:r w:rsidRPr="00F30651">
        <w:rPr>
          <w:rFonts w:ascii="Trebuchet MS" w:hAnsi="Trebuchet MS"/>
          <w:spacing w:val="-6"/>
        </w:rPr>
        <w:t xml:space="preserve"> </w:t>
      </w:r>
      <w:r w:rsidRPr="00F30651">
        <w:rPr>
          <w:rFonts w:ascii="Trebuchet MS" w:hAnsi="Trebuchet MS"/>
          <w:spacing w:val="-3"/>
        </w:rPr>
        <w:t>outcome</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7"/>
        </w:rPr>
        <w:t xml:space="preserve"> </w:t>
      </w:r>
      <w:r w:rsidRPr="00F30651">
        <w:rPr>
          <w:rFonts w:ascii="Trebuchet MS" w:hAnsi="Trebuchet MS"/>
          <w:spacing w:val="-2"/>
        </w:rPr>
        <w:t>any</w:t>
      </w:r>
      <w:r w:rsidRPr="00F30651">
        <w:rPr>
          <w:rFonts w:ascii="Trebuchet MS" w:hAnsi="Trebuchet MS"/>
          <w:spacing w:val="-7"/>
        </w:rPr>
        <w:t xml:space="preserve"> </w:t>
      </w:r>
      <w:r w:rsidRPr="00F30651">
        <w:rPr>
          <w:rFonts w:ascii="Trebuchet MS" w:hAnsi="Trebuchet MS"/>
          <w:spacing w:val="-3"/>
        </w:rPr>
        <w:t>review</w:t>
      </w:r>
      <w:r w:rsidRPr="00F30651">
        <w:rPr>
          <w:rFonts w:ascii="Trebuchet MS" w:hAnsi="Trebuchet MS"/>
          <w:spacing w:val="-8"/>
        </w:rPr>
        <w:t xml:space="preserve"> </w:t>
      </w:r>
      <w:r w:rsidRPr="00F30651">
        <w:rPr>
          <w:rFonts w:ascii="Trebuchet MS" w:hAnsi="Trebuchet MS"/>
          <w:spacing w:val="-2"/>
        </w:rPr>
        <w:t>of</w:t>
      </w:r>
      <w:r w:rsidRPr="00F30651">
        <w:rPr>
          <w:rFonts w:ascii="Trebuchet MS" w:hAnsi="Trebuchet MS"/>
          <w:spacing w:val="-4"/>
        </w:rPr>
        <w:t xml:space="preserve"> </w:t>
      </w:r>
      <w:r w:rsidRPr="00F30651">
        <w:rPr>
          <w:rFonts w:ascii="Trebuchet MS" w:hAnsi="Trebuchet MS"/>
          <w:spacing w:val="-3"/>
        </w:rPr>
        <w:t>“N”</w:t>
      </w:r>
      <w:r w:rsidRPr="00F30651">
        <w:rPr>
          <w:rFonts w:ascii="Trebuchet MS" w:hAnsi="Trebuchet MS"/>
          <w:spacing w:val="-8"/>
        </w:rPr>
        <w:t xml:space="preserve"> </w:t>
      </w:r>
      <w:r w:rsidRPr="00F30651">
        <w:rPr>
          <w:rFonts w:ascii="Trebuchet MS" w:hAnsi="Trebuchet MS"/>
          <w:spacing w:val="-4"/>
        </w:rPr>
        <w:t>determinations.</w:t>
      </w:r>
    </w:p>
    <w:p w:rsidR="0010224F" w:rsidRPr="00F30651" w:rsidRDefault="0010224F" w:rsidP="0010224F">
      <w:pPr>
        <w:pStyle w:val="BodyText"/>
        <w:kinsoku w:val="0"/>
        <w:overflowPunct w:val="0"/>
        <w:spacing w:before="101"/>
        <w:jc w:val="both"/>
        <w:rPr>
          <w:rFonts w:ascii="Trebuchet MS" w:hAnsi="Trebuchet MS"/>
          <w:spacing w:val="-3"/>
        </w:rPr>
      </w:pPr>
      <w:r w:rsidRPr="00F30651">
        <w:rPr>
          <w:rFonts w:ascii="Trebuchet MS" w:hAnsi="Trebuchet MS"/>
        </w:rPr>
        <w:t>A</w:t>
      </w:r>
      <w:r w:rsidRPr="00F30651">
        <w:rPr>
          <w:rFonts w:ascii="Trebuchet MS" w:hAnsi="Trebuchet MS"/>
          <w:spacing w:val="-4"/>
        </w:rPr>
        <w:t xml:space="preserve"> </w:t>
      </w:r>
      <w:r w:rsidRPr="00F30651">
        <w:rPr>
          <w:rFonts w:ascii="Trebuchet MS" w:hAnsi="Trebuchet MS"/>
          <w:spacing w:val="-3"/>
        </w:rPr>
        <w:t>student</w:t>
      </w:r>
      <w:r w:rsidRPr="00F30651">
        <w:rPr>
          <w:rFonts w:ascii="Trebuchet MS" w:hAnsi="Trebuchet MS"/>
          <w:spacing w:val="-4"/>
        </w:rPr>
        <w:t xml:space="preserve"> </w:t>
      </w:r>
      <w:r w:rsidRPr="00F30651">
        <w:rPr>
          <w:rFonts w:ascii="Trebuchet MS" w:hAnsi="Trebuchet MS"/>
          <w:spacing w:val="-3"/>
        </w:rPr>
        <w:t>who</w:t>
      </w:r>
      <w:r w:rsidRPr="00F30651">
        <w:rPr>
          <w:rFonts w:ascii="Trebuchet MS" w:hAnsi="Trebuchet MS"/>
          <w:spacing w:val="-6"/>
        </w:rPr>
        <w:t xml:space="preserve"> </w:t>
      </w:r>
      <w:r w:rsidRPr="00F30651">
        <w:rPr>
          <w:rFonts w:ascii="Trebuchet MS" w:hAnsi="Trebuchet MS"/>
          <w:spacing w:val="-2"/>
        </w:rPr>
        <w:t>is</w:t>
      </w:r>
      <w:r w:rsidRPr="00F30651">
        <w:rPr>
          <w:rFonts w:ascii="Trebuchet MS" w:hAnsi="Trebuchet MS"/>
          <w:spacing w:val="-7"/>
        </w:rPr>
        <w:t xml:space="preserve"> </w:t>
      </w:r>
      <w:r w:rsidRPr="00F30651">
        <w:rPr>
          <w:rFonts w:ascii="Trebuchet MS" w:hAnsi="Trebuchet MS"/>
          <w:spacing w:val="-4"/>
        </w:rPr>
        <w:t>dissatisfied with</w:t>
      </w:r>
      <w:r w:rsidRPr="00F30651">
        <w:rPr>
          <w:rFonts w:ascii="Trebuchet MS" w:hAnsi="Trebuchet MS"/>
          <w:spacing w:val="-6"/>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outcome</w:t>
      </w:r>
      <w:r w:rsidRPr="00F30651">
        <w:rPr>
          <w:rFonts w:ascii="Trebuchet MS" w:hAnsi="Trebuchet MS"/>
          <w:spacing w:val="-9"/>
        </w:rPr>
        <w:t xml:space="preserve"> </w:t>
      </w:r>
      <w:r w:rsidRPr="00F30651">
        <w:rPr>
          <w:rFonts w:ascii="Trebuchet MS" w:hAnsi="Trebuchet MS"/>
          <w:spacing w:val="-2"/>
        </w:rPr>
        <w:t>of</w:t>
      </w:r>
      <w:r w:rsidRPr="00F30651">
        <w:rPr>
          <w:rFonts w:ascii="Trebuchet MS" w:hAnsi="Trebuchet MS"/>
          <w:spacing w:val="-4"/>
        </w:rPr>
        <w:t xml:space="preserve"> </w:t>
      </w:r>
      <w:r w:rsidRPr="00F30651">
        <w:rPr>
          <w:rFonts w:ascii="Trebuchet MS" w:hAnsi="Trebuchet MS"/>
          <w:spacing w:val="-3"/>
        </w:rPr>
        <w:t>the</w:t>
      </w:r>
      <w:r w:rsidRPr="00F30651">
        <w:rPr>
          <w:rFonts w:ascii="Trebuchet MS" w:hAnsi="Trebuchet MS"/>
          <w:spacing w:val="-5"/>
        </w:rPr>
        <w:t xml:space="preserve"> </w:t>
      </w:r>
      <w:r w:rsidRPr="00F30651">
        <w:rPr>
          <w:rFonts w:ascii="Trebuchet MS" w:hAnsi="Trebuchet MS"/>
          <w:spacing w:val="-3"/>
        </w:rPr>
        <w:t>school</w:t>
      </w:r>
      <w:r w:rsidRPr="00F30651">
        <w:rPr>
          <w:rFonts w:ascii="Trebuchet MS" w:hAnsi="Trebuchet MS"/>
          <w:spacing w:val="-8"/>
        </w:rPr>
        <w:t xml:space="preserve"> </w:t>
      </w:r>
      <w:r w:rsidRPr="00F30651">
        <w:rPr>
          <w:rFonts w:ascii="Trebuchet MS" w:hAnsi="Trebuchet MS"/>
          <w:spacing w:val="-3"/>
        </w:rPr>
        <w:t>review</w:t>
      </w:r>
      <w:r w:rsidRPr="00F30651">
        <w:rPr>
          <w:rFonts w:ascii="Trebuchet MS" w:hAnsi="Trebuchet MS"/>
          <w:spacing w:val="-10"/>
        </w:rPr>
        <w:t xml:space="preserve"> </w:t>
      </w:r>
      <w:r w:rsidRPr="00F30651">
        <w:rPr>
          <w:rFonts w:ascii="Trebuchet MS" w:hAnsi="Trebuchet MS"/>
          <w:spacing w:val="-2"/>
        </w:rPr>
        <w:t>may</w:t>
      </w:r>
      <w:r w:rsidRPr="00F30651">
        <w:rPr>
          <w:rFonts w:ascii="Trebuchet MS" w:hAnsi="Trebuchet MS"/>
          <w:spacing w:val="-7"/>
        </w:rPr>
        <w:t xml:space="preserve"> </w:t>
      </w:r>
      <w:r w:rsidRPr="00F30651">
        <w:rPr>
          <w:rFonts w:ascii="Trebuchet MS" w:hAnsi="Trebuchet MS"/>
          <w:spacing w:val="-3"/>
        </w:rPr>
        <w:t>appeal</w:t>
      </w:r>
      <w:r w:rsidRPr="00F30651">
        <w:rPr>
          <w:rFonts w:ascii="Trebuchet MS" w:hAnsi="Trebuchet MS"/>
          <w:spacing w:val="-8"/>
        </w:rPr>
        <w:t xml:space="preserve"> </w:t>
      </w:r>
      <w:r w:rsidRPr="00F30651">
        <w:rPr>
          <w:rFonts w:ascii="Trebuchet MS" w:hAnsi="Trebuchet MS"/>
          <w:spacing w:val="-1"/>
        </w:rPr>
        <w:t>to</w:t>
      </w:r>
      <w:r w:rsidRPr="00F30651">
        <w:rPr>
          <w:rFonts w:ascii="Trebuchet MS" w:hAnsi="Trebuchet MS"/>
          <w:spacing w:val="-6"/>
        </w:rPr>
        <w:t xml:space="preserve"> </w:t>
      </w:r>
      <w:r w:rsidRPr="00F30651">
        <w:rPr>
          <w:rFonts w:ascii="Trebuchet MS" w:hAnsi="Trebuchet MS"/>
          <w:spacing w:val="-3"/>
        </w:rPr>
        <w:t>NESA.</w:t>
      </w:r>
    </w:p>
    <w:p w:rsidR="0010224F" w:rsidRDefault="0010224F" w:rsidP="003D2216"/>
    <w:p w:rsidR="0086624C" w:rsidRDefault="0086624C" w:rsidP="003D2216"/>
    <w:p w:rsidR="0086624C" w:rsidRPr="00F30651" w:rsidRDefault="0086624C" w:rsidP="0086624C">
      <w:pPr>
        <w:pStyle w:val="BodyText"/>
        <w:kinsoku w:val="0"/>
        <w:overflowPunct w:val="0"/>
        <w:spacing w:before="47"/>
        <w:ind w:left="106" w:right="263"/>
        <w:rPr>
          <w:rFonts w:ascii="Trebuchet MS" w:hAnsi="Trebuchet MS"/>
          <w:color w:val="000000"/>
          <w:sz w:val="28"/>
          <w:szCs w:val="28"/>
        </w:rPr>
      </w:pPr>
      <w:r w:rsidRPr="00F30651">
        <w:rPr>
          <w:rFonts w:ascii="Trebuchet MS" w:hAnsi="Trebuchet MS"/>
          <w:b/>
          <w:bCs/>
          <w:color w:val="9900CC"/>
          <w:spacing w:val="-4"/>
          <w:sz w:val="28"/>
          <w:szCs w:val="28"/>
        </w:rPr>
        <w:t>WHAT</w:t>
      </w:r>
      <w:r w:rsidRPr="00F30651">
        <w:rPr>
          <w:rFonts w:ascii="Trebuchet MS" w:hAnsi="Trebuchet MS"/>
          <w:b/>
          <w:bCs/>
          <w:color w:val="9900CC"/>
          <w:spacing w:val="-5"/>
          <w:sz w:val="28"/>
          <w:szCs w:val="28"/>
        </w:rPr>
        <w:t xml:space="preserve"> </w:t>
      </w:r>
      <w:r w:rsidRPr="00F30651">
        <w:rPr>
          <w:rFonts w:ascii="Trebuchet MS" w:hAnsi="Trebuchet MS"/>
          <w:b/>
          <w:bCs/>
          <w:color w:val="9900CC"/>
          <w:spacing w:val="-1"/>
          <w:sz w:val="28"/>
          <w:szCs w:val="28"/>
        </w:rPr>
        <w:t>IF</w:t>
      </w:r>
      <w:r w:rsidRPr="00F30651">
        <w:rPr>
          <w:rFonts w:ascii="Trebuchet MS" w:hAnsi="Trebuchet MS"/>
          <w:b/>
          <w:bCs/>
          <w:color w:val="9900CC"/>
          <w:spacing w:val="-5"/>
          <w:sz w:val="28"/>
          <w:szCs w:val="28"/>
        </w:rPr>
        <w:t xml:space="preserve"> </w:t>
      </w:r>
      <w:r w:rsidRPr="00F30651">
        <w:rPr>
          <w:rFonts w:ascii="Trebuchet MS" w:hAnsi="Trebuchet MS"/>
          <w:b/>
          <w:bCs/>
          <w:color w:val="9900CC"/>
          <w:sz w:val="28"/>
          <w:szCs w:val="28"/>
        </w:rPr>
        <w:t>A</w:t>
      </w:r>
      <w:r w:rsidRPr="00F30651">
        <w:rPr>
          <w:rFonts w:ascii="Trebuchet MS" w:hAnsi="Trebuchet MS"/>
          <w:b/>
          <w:bCs/>
          <w:color w:val="9900CC"/>
          <w:spacing w:val="-12"/>
          <w:sz w:val="28"/>
          <w:szCs w:val="28"/>
        </w:rPr>
        <w:t xml:space="preserve"> </w:t>
      </w:r>
      <w:r w:rsidRPr="00F30651">
        <w:rPr>
          <w:rFonts w:ascii="Trebuchet MS" w:hAnsi="Trebuchet MS"/>
          <w:b/>
          <w:bCs/>
          <w:color w:val="9900CC"/>
          <w:spacing w:val="-4"/>
          <w:sz w:val="28"/>
          <w:szCs w:val="28"/>
        </w:rPr>
        <w:t>STUDENT</w:t>
      </w:r>
      <w:r w:rsidRPr="00F30651">
        <w:rPr>
          <w:rFonts w:ascii="Trebuchet MS" w:hAnsi="Trebuchet MS"/>
          <w:b/>
          <w:bCs/>
          <w:color w:val="9900CC"/>
          <w:spacing w:val="-5"/>
          <w:sz w:val="28"/>
          <w:szCs w:val="28"/>
        </w:rPr>
        <w:t xml:space="preserve"> HAS</w:t>
      </w:r>
      <w:r w:rsidRPr="00F30651">
        <w:rPr>
          <w:rFonts w:ascii="Trebuchet MS" w:hAnsi="Trebuchet MS"/>
          <w:b/>
          <w:bCs/>
          <w:color w:val="9900CC"/>
          <w:sz w:val="28"/>
          <w:szCs w:val="28"/>
        </w:rPr>
        <w:t xml:space="preserve"> A</w:t>
      </w:r>
      <w:r w:rsidRPr="00F30651">
        <w:rPr>
          <w:rFonts w:ascii="Trebuchet MS" w:hAnsi="Trebuchet MS"/>
          <w:b/>
          <w:bCs/>
          <w:color w:val="9900CC"/>
          <w:spacing w:val="-12"/>
          <w:sz w:val="28"/>
          <w:szCs w:val="28"/>
        </w:rPr>
        <w:t xml:space="preserve"> </w:t>
      </w:r>
      <w:r w:rsidRPr="00F30651">
        <w:rPr>
          <w:rFonts w:ascii="Trebuchet MS" w:hAnsi="Trebuchet MS"/>
          <w:b/>
          <w:bCs/>
          <w:color w:val="9900CC"/>
          <w:spacing w:val="-4"/>
          <w:sz w:val="28"/>
          <w:szCs w:val="28"/>
        </w:rPr>
        <w:t>PROBLEM</w:t>
      </w:r>
      <w:r w:rsidRPr="00F30651">
        <w:rPr>
          <w:rFonts w:ascii="Trebuchet MS" w:hAnsi="Trebuchet MS"/>
          <w:b/>
          <w:bCs/>
          <w:color w:val="9900CC"/>
          <w:spacing w:val="-3"/>
          <w:sz w:val="28"/>
          <w:szCs w:val="28"/>
        </w:rPr>
        <w:t xml:space="preserve"> </w:t>
      </w:r>
      <w:r w:rsidRPr="00F30651">
        <w:rPr>
          <w:rFonts w:ascii="Trebuchet MS" w:hAnsi="Trebuchet MS"/>
          <w:b/>
          <w:bCs/>
          <w:color w:val="9900CC"/>
          <w:spacing w:val="-5"/>
          <w:sz w:val="28"/>
          <w:szCs w:val="28"/>
        </w:rPr>
        <w:t xml:space="preserve">THAT </w:t>
      </w:r>
      <w:r w:rsidRPr="00F30651">
        <w:rPr>
          <w:rFonts w:ascii="Trebuchet MS" w:hAnsi="Trebuchet MS"/>
          <w:b/>
          <w:bCs/>
          <w:color w:val="9900CC"/>
          <w:spacing w:val="-3"/>
          <w:sz w:val="28"/>
          <w:szCs w:val="28"/>
        </w:rPr>
        <w:t>NEEDS</w:t>
      </w:r>
      <w:r w:rsidRPr="00F30651">
        <w:rPr>
          <w:rFonts w:ascii="Trebuchet MS" w:hAnsi="Trebuchet MS"/>
          <w:b/>
          <w:bCs/>
          <w:color w:val="9900CC"/>
          <w:spacing w:val="-9"/>
          <w:sz w:val="28"/>
          <w:szCs w:val="28"/>
        </w:rPr>
        <w:t xml:space="preserve"> </w:t>
      </w:r>
      <w:r w:rsidRPr="00F30651">
        <w:rPr>
          <w:rFonts w:ascii="Trebuchet MS" w:hAnsi="Trebuchet MS"/>
          <w:b/>
          <w:bCs/>
          <w:color w:val="9900CC"/>
          <w:spacing w:val="-4"/>
          <w:sz w:val="28"/>
          <w:szCs w:val="28"/>
        </w:rPr>
        <w:t>FURTHER</w:t>
      </w:r>
      <w:r w:rsidRPr="00F30651">
        <w:rPr>
          <w:rFonts w:ascii="Trebuchet MS" w:hAnsi="Trebuchet MS"/>
          <w:b/>
          <w:bCs/>
          <w:color w:val="9900CC"/>
          <w:spacing w:val="-8"/>
          <w:sz w:val="28"/>
          <w:szCs w:val="28"/>
        </w:rPr>
        <w:t xml:space="preserve"> </w:t>
      </w:r>
      <w:r w:rsidRPr="00F30651">
        <w:rPr>
          <w:rFonts w:ascii="Trebuchet MS" w:hAnsi="Trebuchet MS"/>
          <w:b/>
          <w:bCs/>
          <w:color w:val="9900CC"/>
          <w:spacing w:val="-4"/>
          <w:sz w:val="28"/>
          <w:szCs w:val="28"/>
        </w:rPr>
        <w:t>EXPLANATION</w:t>
      </w:r>
      <w:r w:rsidRPr="00F30651">
        <w:rPr>
          <w:rFonts w:ascii="Trebuchet MS" w:hAnsi="Trebuchet MS"/>
          <w:b/>
          <w:bCs/>
          <w:color w:val="9900CC"/>
          <w:spacing w:val="55"/>
          <w:sz w:val="28"/>
          <w:szCs w:val="28"/>
        </w:rPr>
        <w:t xml:space="preserve"> </w:t>
      </w:r>
      <w:r w:rsidRPr="00F30651">
        <w:rPr>
          <w:rFonts w:ascii="Trebuchet MS" w:hAnsi="Trebuchet MS"/>
          <w:b/>
          <w:bCs/>
          <w:color w:val="9900CC"/>
          <w:spacing w:val="-4"/>
          <w:sz w:val="28"/>
          <w:szCs w:val="28"/>
        </w:rPr>
        <w:t>THAN</w:t>
      </w:r>
      <w:r w:rsidRPr="00F30651">
        <w:rPr>
          <w:rFonts w:ascii="Trebuchet MS" w:hAnsi="Trebuchet MS"/>
          <w:b/>
          <w:bCs/>
          <w:color w:val="9900CC"/>
          <w:spacing w:val="-5"/>
          <w:sz w:val="28"/>
          <w:szCs w:val="28"/>
        </w:rPr>
        <w:t xml:space="preserve"> </w:t>
      </w:r>
      <w:r w:rsidRPr="00F30651">
        <w:rPr>
          <w:rFonts w:ascii="Trebuchet MS" w:hAnsi="Trebuchet MS"/>
          <w:b/>
          <w:bCs/>
          <w:color w:val="9900CC"/>
          <w:spacing w:val="-1"/>
          <w:sz w:val="28"/>
          <w:szCs w:val="28"/>
        </w:rPr>
        <w:t>IS</w:t>
      </w:r>
      <w:r w:rsidRPr="00F30651">
        <w:rPr>
          <w:rFonts w:ascii="Trebuchet MS" w:hAnsi="Trebuchet MS"/>
          <w:b/>
          <w:bCs/>
          <w:color w:val="9900CC"/>
          <w:spacing w:val="-6"/>
          <w:sz w:val="28"/>
          <w:szCs w:val="28"/>
        </w:rPr>
        <w:t xml:space="preserve"> </w:t>
      </w:r>
      <w:r w:rsidRPr="00F30651">
        <w:rPr>
          <w:rFonts w:ascii="Trebuchet MS" w:hAnsi="Trebuchet MS"/>
          <w:b/>
          <w:bCs/>
          <w:color w:val="9900CC"/>
          <w:spacing w:val="-3"/>
          <w:sz w:val="28"/>
          <w:szCs w:val="28"/>
        </w:rPr>
        <w:t>GIVEN</w:t>
      </w:r>
      <w:r w:rsidRPr="00F30651">
        <w:rPr>
          <w:rFonts w:ascii="Trebuchet MS" w:hAnsi="Trebuchet MS"/>
          <w:b/>
          <w:bCs/>
          <w:color w:val="9900CC"/>
          <w:spacing w:val="-7"/>
          <w:sz w:val="28"/>
          <w:szCs w:val="28"/>
        </w:rPr>
        <w:t xml:space="preserve"> </w:t>
      </w:r>
      <w:r w:rsidRPr="00F30651">
        <w:rPr>
          <w:rFonts w:ascii="Trebuchet MS" w:hAnsi="Trebuchet MS"/>
          <w:b/>
          <w:bCs/>
          <w:color w:val="9900CC"/>
          <w:spacing w:val="-4"/>
          <w:sz w:val="28"/>
          <w:szCs w:val="28"/>
        </w:rPr>
        <w:t>HERE?</w:t>
      </w:r>
    </w:p>
    <w:p w:rsidR="0086624C" w:rsidRPr="00F30651" w:rsidRDefault="0086624C" w:rsidP="0086624C">
      <w:pPr>
        <w:pStyle w:val="BodyText"/>
        <w:kinsoku w:val="0"/>
        <w:overflowPunct w:val="0"/>
        <w:spacing w:before="118"/>
        <w:ind w:left="106" w:right="212"/>
        <w:jc w:val="both"/>
        <w:rPr>
          <w:rFonts w:ascii="Trebuchet MS" w:hAnsi="Trebuchet MS"/>
          <w:spacing w:val="-4"/>
        </w:rPr>
      </w:pPr>
      <w:r w:rsidRPr="00F30651">
        <w:rPr>
          <w:rFonts w:ascii="Trebuchet MS" w:hAnsi="Trebuchet MS"/>
          <w:spacing w:val="-2"/>
        </w:rPr>
        <w:t>This</w:t>
      </w:r>
      <w:r w:rsidRPr="00F30651">
        <w:rPr>
          <w:rFonts w:ascii="Trebuchet MS" w:hAnsi="Trebuchet MS"/>
          <w:spacing w:val="66"/>
        </w:rPr>
        <w:t xml:space="preserve"> </w:t>
      </w:r>
      <w:r w:rsidRPr="00F30651">
        <w:rPr>
          <w:rFonts w:ascii="Trebuchet MS" w:hAnsi="Trebuchet MS"/>
          <w:spacing w:val="-3"/>
        </w:rPr>
        <w:t>is</w:t>
      </w:r>
      <w:r w:rsidRPr="00F30651">
        <w:rPr>
          <w:rFonts w:ascii="Trebuchet MS" w:hAnsi="Trebuchet MS"/>
        </w:rPr>
        <w:t xml:space="preserve">  </w:t>
      </w:r>
      <w:r w:rsidRPr="00F30651">
        <w:rPr>
          <w:rFonts w:ascii="Trebuchet MS" w:hAnsi="Trebuchet MS"/>
          <w:spacing w:val="-3"/>
        </w:rPr>
        <w:t>very</w:t>
      </w:r>
      <w:r w:rsidRPr="00F30651">
        <w:rPr>
          <w:rFonts w:ascii="Trebuchet MS" w:hAnsi="Trebuchet MS"/>
          <w:spacing w:val="65"/>
        </w:rPr>
        <w:t xml:space="preserve"> </w:t>
      </w:r>
      <w:r w:rsidRPr="00F30651">
        <w:rPr>
          <w:rFonts w:ascii="Trebuchet MS" w:hAnsi="Trebuchet MS"/>
          <w:spacing w:val="-3"/>
        </w:rPr>
        <w:t>important.</w:t>
      </w:r>
      <w:r w:rsidRPr="00F30651">
        <w:rPr>
          <w:rFonts w:ascii="Trebuchet MS" w:hAnsi="Trebuchet MS"/>
          <w:spacing w:val="2"/>
        </w:rPr>
        <w:t xml:space="preserve"> </w:t>
      </w:r>
      <w:r w:rsidRPr="00F30651">
        <w:rPr>
          <w:rFonts w:ascii="Trebuchet MS" w:hAnsi="Trebuchet MS"/>
        </w:rPr>
        <w:t>A</w:t>
      </w:r>
      <w:r w:rsidRPr="00F30651">
        <w:rPr>
          <w:rFonts w:ascii="Trebuchet MS" w:hAnsi="Trebuchet MS"/>
          <w:spacing w:val="66"/>
        </w:rPr>
        <w:t xml:space="preserve"> </w:t>
      </w:r>
      <w:r w:rsidRPr="00F30651">
        <w:rPr>
          <w:rFonts w:ascii="Trebuchet MS" w:hAnsi="Trebuchet MS"/>
          <w:spacing w:val="-3"/>
        </w:rPr>
        <w:t>student</w:t>
      </w:r>
      <w:r w:rsidRPr="00F30651">
        <w:rPr>
          <w:rFonts w:ascii="Trebuchet MS" w:hAnsi="Trebuchet MS"/>
          <w:spacing w:val="65"/>
        </w:rPr>
        <w:t xml:space="preserve"> </w:t>
      </w:r>
      <w:r w:rsidRPr="00F30651">
        <w:rPr>
          <w:rFonts w:ascii="Trebuchet MS" w:hAnsi="Trebuchet MS"/>
          <w:spacing w:val="-3"/>
        </w:rPr>
        <w:t>must</w:t>
      </w:r>
      <w:r w:rsidRPr="00F30651">
        <w:rPr>
          <w:rFonts w:ascii="Trebuchet MS" w:hAnsi="Trebuchet MS"/>
          <w:spacing w:val="65"/>
        </w:rPr>
        <w:t xml:space="preserve"> </w:t>
      </w:r>
      <w:r w:rsidRPr="00F30651">
        <w:rPr>
          <w:rFonts w:ascii="Trebuchet MS" w:hAnsi="Trebuchet MS"/>
          <w:spacing w:val="-3"/>
        </w:rPr>
        <w:t>discuss</w:t>
      </w:r>
      <w:r w:rsidRPr="00F30651">
        <w:rPr>
          <w:rFonts w:ascii="Trebuchet MS" w:hAnsi="Trebuchet MS"/>
          <w:spacing w:val="65"/>
        </w:rPr>
        <w:t xml:space="preserve"> </w:t>
      </w:r>
      <w:r w:rsidRPr="00F30651">
        <w:rPr>
          <w:rFonts w:ascii="Trebuchet MS" w:hAnsi="Trebuchet MS"/>
          <w:spacing w:val="-2"/>
        </w:rPr>
        <w:t>the</w:t>
      </w:r>
      <w:r w:rsidRPr="00F30651">
        <w:rPr>
          <w:rFonts w:ascii="Trebuchet MS" w:hAnsi="Trebuchet MS"/>
          <w:spacing w:val="66"/>
        </w:rPr>
        <w:t xml:space="preserve"> </w:t>
      </w:r>
      <w:r w:rsidRPr="00F30651">
        <w:rPr>
          <w:rFonts w:ascii="Trebuchet MS" w:hAnsi="Trebuchet MS"/>
          <w:spacing w:val="-3"/>
        </w:rPr>
        <w:t>matter</w:t>
      </w:r>
      <w:r w:rsidRPr="00F30651">
        <w:rPr>
          <w:rFonts w:ascii="Trebuchet MS" w:hAnsi="Trebuchet MS"/>
          <w:spacing w:val="63"/>
        </w:rPr>
        <w:t xml:space="preserve"> </w:t>
      </w:r>
      <w:r w:rsidRPr="00F30651">
        <w:rPr>
          <w:rFonts w:ascii="Trebuchet MS" w:hAnsi="Trebuchet MS"/>
          <w:spacing w:val="-3"/>
        </w:rPr>
        <w:t>with</w:t>
      </w:r>
      <w:r w:rsidRPr="00F30651">
        <w:rPr>
          <w:rFonts w:ascii="Trebuchet MS" w:hAnsi="Trebuchet MS"/>
          <w:spacing w:val="66"/>
        </w:rPr>
        <w:t xml:space="preserve"> </w:t>
      </w:r>
      <w:r w:rsidRPr="00F30651">
        <w:rPr>
          <w:rFonts w:ascii="Trebuchet MS" w:hAnsi="Trebuchet MS"/>
          <w:spacing w:val="-3"/>
        </w:rPr>
        <w:t>his</w:t>
      </w:r>
      <w:r w:rsidRPr="00F30651">
        <w:rPr>
          <w:rFonts w:ascii="Trebuchet MS" w:hAnsi="Trebuchet MS"/>
        </w:rPr>
        <w:t xml:space="preserve"> </w:t>
      </w:r>
      <w:r w:rsidRPr="00F30651">
        <w:rPr>
          <w:rFonts w:ascii="Trebuchet MS" w:hAnsi="Trebuchet MS"/>
          <w:spacing w:val="-1"/>
        </w:rPr>
        <w:t>or</w:t>
      </w:r>
      <w:r w:rsidRPr="00F30651">
        <w:rPr>
          <w:rFonts w:ascii="Trebuchet MS" w:hAnsi="Trebuchet MS"/>
          <w:spacing w:val="64"/>
        </w:rPr>
        <w:t xml:space="preserve"> </w:t>
      </w:r>
      <w:r w:rsidRPr="00F30651">
        <w:rPr>
          <w:rFonts w:ascii="Trebuchet MS" w:hAnsi="Trebuchet MS"/>
          <w:spacing w:val="-2"/>
        </w:rPr>
        <w:t>her</w:t>
      </w:r>
      <w:r w:rsidRPr="00F30651">
        <w:rPr>
          <w:rFonts w:ascii="Trebuchet MS" w:hAnsi="Trebuchet MS"/>
        </w:rPr>
        <w:t xml:space="preserve"> </w:t>
      </w:r>
      <w:r w:rsidRPr="00F30651">
        <w:rPr>
          <w:rFonts w:ascii="Trebuchet MS" w:hAnsi="Trebuchet MS"/>
          <w:spacing w:val="-3"/>
        </w:rPr>
        <w:t>Year</w:t>
      </w:r>
      <w:r w:rsidRPr="00F30651">
        <w:rPr>
          <w:rFonts w:ascii="Trebuchet MS" w:hAnsi="Trebuchet MS"/>
        </w:rPr>
        <w:t xml:space="preserve"> </w:t>
      </w:r>
      <w:r w:rsidRPr="00F30651">
        <w:rPr>
          <w:rFonts w:ascii="Trebuchet MS" w:hAnsi="Trebuchet MS"/>
          <w:spacing w:val="-3"/>
        </w:rPr>
        <w:t>Adviser</w:t>
      </w:r>
      <w:r w:rsidRPr="00F30651">
        <w:rPr>
          <w:rFonts w:ascii="Trebuchet MS" w:hAnsi="Trebuchet MS"/>
        </w:rPr>
        <w:t xml:space="preserve"> </w:t>
      </w:r>
      <w:r w:rsidRPr="00F30651">
        <w:rPr>
          <w:rFonts w:ascii="Trebuchet MS" w:hAnsi="Trebuchet MS"/>
          <w:spacing w:val="-3"/>
        </w:rPr>
        <w:t>and/or</w:t>
      </w:r>
      <w:r w:rsidRPr="00F30651">
        <w:rPr>
          <w:rFonts w:ascii="Trebuchet MS" w:hAnsi="Trebuchet MS"/>
          <w:spacing w:val="36"/>
        </w:rPr>
        <w:t xml:space="preserve"> </w:t>
      </w:r>
      <w:r w:rsidRPr="00F30651">
        <w:rPr>
          <w:rFonts w:ascii="Trebuchet MS" w:hAnsi="Trebuchet MS"/>
          <w:spacing w:val="-3"/>
        </w:rPr>
        <w:t>assessment</w:t>
      </w:r>
      <w:r w:rsidRPr="00F30651">
        <w:rPr>
          <w:rFonts w:ascii="Trebuchet MS" w:hAnsi="Trebuchet MS"/>
          <w:spacing w:val="7"/>
        </w:rPr>
        <w:t xml:space="preserve"> </w:t>
      </w:r>
      <w:r w:rsidRPr="00F30651">
        <w:rPr>
          <w:rFonts w:ascii="Trebuchet MS" w:hAnsi="Trebuchet MS"/>
          <w:spacing w:val="-4"/>
        </w:rPr>
        <w:t>coordinator</w:t>
      </w:r>
      <w:r w:rsidRPr="00F30651">
        <w:rPr>
          <w:rFonts w:ascii="Trebuchet MS" w:hAnsi="Trebuchet MS"/>
          <w:spacing w:val="6"/>
        </w:rPr>
        <w:t xml:space="preserve"> </w:t>
      </w:r>
      <w:r w:rsidRPr="00F30651">
        <w:rPr>
          <w:rFonts w:ascii="Trebuchet MS" w:hAnsi="Trebuchet MS"/>
          <w:spacing w:val="-1"/>
        </w:rPr>
        <w:t>as</w:t>
      </w:r>
      <w:r w:rsidRPr="00F30651">
        <w:rPr>
          <w:rFonts w:ascii="Trebuchet MS" w:hAnsi="Trebuchet MS"/>
          <w:spacing w:val="7"/>
        </w:rPr>
        <w:t xml:space="preserve"> </w:t>
      </w:r>
      <w:r w:rsidRPr="00F30651">
        <w:rPr>
          <w:rFonts w:ascii="Trebuchet MS" w:hAnsi="Trebuchet MS"/>
          <w:spacing w:val="-3"/>
        </w:rPr>
        <w:t>quickly</w:t>
      </w:r>
      <w:r w:rsidRPr="00F30651">
        <w:rPr>
          <w:rFonts w:ascii="Trebuchet MS" w:hAnsi="Trebuchet MS"/>
          <w:spacing w:val="5"/>
        </w:rPr>
        <w:t xml:space="preserve"> </w:t>
      </w:r>
      <w:r w:rsidRPr="00F30651">
        <w:rPr>
          <w:rFonts w:ascii="Trebuchet MS" w:hAnsi="Trebuchet MS"/>
          <w:spacing w:val="-1"/>
        </w:rPr>
        <w:t>as</w:t>
      </w:r>
      <w:r w:rsidRPr="00F30651">
        <w:rPr>
          <w:rFonts w:ascii="Trebuchet MS" w:hAnsi="Trebuchet MS"/>
          <w:spacing w:val="7"/>
        </w:rPr>
        <w:t xml:space="preserve"> </w:t>
      </w:r>
      <w:r w:rsidRPr="00F30651">
        <w:rPr>
          <w:rFonts w:ascii="Trebuchet MS" w:hAnsi="Trebuchet MS"/>
          <w:spacing w:val="-3"/>
        </w:rPr>
        <w:t>possible.</w:t>
      </w:r>
      <w:r w:rsidRPr="00F30651">
        <w:rPr>
          <w:rFonts w:ascii="Trebuchet MS" w:hAnsi="Trebuchet MS"/>
          <w:spacing w:val="10"/>
        </w:rPr>
        <w:t xml:space="preserve"> </w:t>
      </w:r>
      <w:r w:rsidRPr="00F30651">
        <w:rPr>
          <w:rFonts w:ascii="Trebuchet MS" w:hAnsi="Trebuchet MS"/>
          <w:spacing w:val="-3"/>
        </w:rPr>
        <w:t>Assistance</w:t>
      </w:r>
      <w:r w:rsidRPr="00F30651">
        <w:rPr>
          <w:rFonts w:ascii="Trebuchet MS" w:hAnsi="Trebuchet MS"/>
          <w:spacing w:val="8"/>
        </w:rPr>
        <w:t xml:space="preserve"> </w:t>
      </w:r>
      <w:r w:rsidRPr="00F30651">
        <w:rPr>
          <w:rFonts w:ascii="Trebuchet MS" w:hAnsi="Trebuchet MS"/>
          <w:spacing w:val="-3"/>
        </w:rPr>
        <w:t>will</w:t>
      </w:r>
      <w:r w:rsidRPr="00F30651">
        <w:rPr>
          <w:rFonts w:ascii="Trebuchet MS" w:hAnsi="Trebuchet MS"/>
          <w:spacing w:val="6"/>
        </w:rPr>
        <w:t xml:space="preserve"> </w:t>
      </w:r>
      <w:r w:rsidRPr="00F30651">
        <w:rPr>
          <w:rFonts w:ascii="Trebuchet MS" w:hAnsi="Trebuchet MS"/>
          <w:spacing w:val="-3"/>
        </w:rPr>
        <w:t>always</w:t>
      </w:r>
      <w:r w:rsidRPr="00F30651">
        <w:rPr>
          <w:rFonts w:ascii="Trebuchet MS" w:hAnsi="Trebuchet MS"/>
          <w:spacing w:val="7"/>
        </w:rPr>
        <w:t xml:space="preserve"> </w:t>
      </w:r>
      <w:r w:rsidRPr="00F30651">
        <w:rPr>
          <w:rFonts w:ascii="Trebuchet MS" w:hAnsi="Trebuchet MS"/>
          <w:spacing w:val="-1"/>
        </w:rPr>
        <w:t>be</w:t>
      </w:r>
      <w:r w:rsidRPr="00F30651">
        <w:rPr>
          <w:rFonts w:ascii="Trebuchet MS" w:hAnsi="Trebuchet MS"/>
          <w:spacing w:val="8"/>
        </w:rPr>
        <w:t xml:space="preserve"> </w:t>
      </w:r>
      <w:r w:rsidRPr="00F30651">
        <w:rPr>
          <w:rFonts w:ascii="Trebuchet MS" w:hAnsi="Trebuchet MS"/>
          <w:spacing w:val="-4"/>
        </w:rPr>
        <w:t>available</w:t>
      </w:r>
      <w:r w:rsidRPr="00F30651">
        <w:rPr>
          <w:rFonts w:ascii="Trebuchet MS" w:hAnsi="Trebuchet MS"/>
          <w:spacing w:val="8"/>
        </w:rPr>
        <w:t xml:space="preserve"> </w:t>
      </w:r>
      <w:r w:rsidRPr="00F30651">
        <w:rPr>
          <w:rFonts w:ascii="Trebuchet MS" w:hAnsi="Trebuchet MS"/>
          <w:spacing w:val="-2"/>
        </w:rPr>
        <w:t>but</w:t>
      </w:r>
      <w:r w:rsidRPr="00F30651">
        <w:rPr>
          <w:rFonts w:ascii="Trebuchet MS" w:hAnsi="Trebuchet MS"/>
          <w:spacing w:val="7"/>
        </w:rPr>
        <w:t xml:space="preserve"> </w:t>
      </w:r>
      <w:r w:rsidRPr="00F30651">
        <w:rPr>
          <w:rFonts w:ascii="Trebuchet MS" w:hAnsi="Trebuchet MS"/>
          <w:spacing w:val="-3"/>
        </w:rPr>
        <w:t>quite</w:t>
      </w:r>
      <w:r w:rsidRPr="00F30651">
        <w:rPr>
          <w:rFonts w:ascii="Trebuchet MS" w:hAnsi="Trebuchet MS"/>
          <w:spacing w:val="6"/>
        </w:rPr>
        <w:t xml:space="preserve"> </w:t>
      </w:r>
      <w:r w:rsidRPr="00F30651">
        <w:rPr>
          <w:rFonts w:ascii="Trebuchet MS" w:hAnsi="Trebuchet MS"/>
          <w:spacing w:val="-2"/>
        </w:rPr>
        <w:t>often</w:t>
      </w:r>
      <w:r w:rsidRPr="00F30651">
        <w:rPr>
          <w:rFonts w:ascii="Trebuchet MS" w:hAnsi="Trebuchet MS"/>
          <w:spacing w:val="8"/>
        </w:rPr>
        <w:t xml:space="preserve"> </w:t>
      </w:r>
      <w:r w:rsidRPr="00F30651">
        <w:rPr>
          <w:rFonts w:ascii="Trebuchet MS" w:hAnsi="Trebuchet MS"/>
          <w:spacing w:val="-3"/>
        </w:rPr>
        <w:t>the</w:t>
      </w:r>
      <w:r w:rsidRPr="00F30651">
        <w:rPr>
          <w:rFonts w:ascii="Trebuchet MS" w:hAnsi="Trebuchet MS"/>
          <w:spacing w:val="50"/>
        </w:rPr>
        <w:t xml:space="preserve"> </w:t>
      </w:r>
      <w:r w:rsidRPr="00F30651">
        <w:rPr>
          <w:rFonts w:ascii="Trebuchet MS" w:hAnsi="Trebuchet MS"/>
          <w:spacing w:val="-4"/>
        </w:rPr>
        <w:t>communication</w:t>
      </w:r>
      <w:r w:rsidRPr="00F30651">
        <w:rPr>
          <w:rFonts w:ascii="Trebuchet MS" w:hAnsi="Trebuchet MS"/>
          <w:spacing w:val="8"/>
        </w:rPr>
        <w:t xml:space="preserve"> </w:t>
      </w:r>
      <w:r w:rsidRPr="00F30651">
        <w:rPr>
          <w:rFonts w:ascii="Trebuchet MS" w:hAnsi="Trebuchet MS"/>
          <w:spacing w:val="-3"/>
        </w:rPr>
        <w:t>will</w:t>
      </w:r>
      <w:r w:rsidRPr="00F30651">
        <w:rPr>
          <w:rFonts w:ascii="Trebuchet MS" w:hAnsi="Trebuchet MS"/>
          <w:spacing w:val="6"/>
        </w:rPr>
        <w:t xml:space="preserve"> </w:t>
      </w:r>
      <w:r w:rsidRPr="00F30651">
        <w:rPr>
          <w:rFonts w:ascii="Trebuchet MS" w:hAnsi="Trebuchet MS"/>
          <w:spacing w:val="-3"/>
        </w:rPr>
        <w:t>need</w:t>
      </w:r>
      <w:r w:rsidRPr="00F30651">
        <w:rPr>
          <w:rFonts w:ascii="Trebuchet MS" w:hAnsi="Trebuchet MS"/>
          <w:spacing w:val="8"/>
        </w:rPr>
        <w:t xml:space="preserve"> </w:t>
      </w:r>
      <w:r w:rsidRPr="00F30651">
        <w:rPr>
          <w:rFonts w:ascii="Trebuchet MS" w:hAnsi="Trebuchet MS"/>
          <w:spacing w:val="-3"/>
        </w:rPr>
        <w:t>to</w:t>
      </w:r>
      <w:r w:rsidRPr="00F30651">
        <w:rPr>
          <w:rFonts w:ascii="Trebuchet MS" w:hAnsi="Trebuchet MS"/>
          <w:spacing w:val="6"/>
        </w:rPr>
        <w:t xml:space="preserve"> </w:t>
      </w:r>
      <w:r w:rsidRPr="00F30651">
        <w:rPr>
          <w:rFonts w:ascii="Trebuchet MS" w:hAnsi="Trebuchet MS"/>
          <w:spacing w:val="-2"/>
        </w:rPr>
        <w:t>be</w:t>
      </w:r>
      <w:r w:rsidRPr="00F30651">
        <w:rPr>
          <w:rFonts w:ascii="Trebuchet MS" w:hAnsi="Trebuchet MS"/>
          <w:spacing w:val="8"/>
        </w:rPr>
        <w:t xml:space="preserve"> </w:t>
      </w:r>
      <w:r w:rsidRPr="00F30651">
        <w:rPr>
          <w:rFonts w:ascii="Trebuchet MS" w:hAnsi="Trebuchet MS"/>
          <w:spacing w:val="-4"/>
        </w:rPr>
        <w:t>initiated</w:t>
      </w:r>
      <w:r w:rsidRPr="00F30651">
        <w:rPr>
          <w:rFonts w:ascii="Trebuchet MS" w:hAnsi="Trebuchet MS"/>
          <w:spacing w:val="6"/>
        </w:rPr>
        <w:t xml:space="preserve"> </w:t>
      </w:r>
      <w:r w:rsidRPr="00F30651">
        <w:rPr>
          <w:rFonts w:ascii="Trebuchet MS" w:hAnsi="Trebuchet MS"/>
          <w:spacing w:val="-1"/>
        </w:rPr>
        <w:t>by</w:t>
      </w:r>
      <w:r w:rsidRPr="00F30651">
        <w:rPr>
          <w:rFonts w:ascii="Trebuchet MS" w:hAnsi="Trebuchet MS"/>
          <w:spacing w:val="5"/>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student.</w:t>
      </w:r>
      <w:r w:rsidRPr="00F30651">
        <w:rPr>
          <w:rFonts w:ascii="Trebuchet MS" w:hAnsi="Trebuchet MS"/>
          <w:spacing w:val="5"/>
        </w:rPr>
        <w:t xml:space="preserve"> </w:t>
      </w:r>
      <w:r w:rsidRPr="00F30651">
        <w:rPr>
          <w:rFonts w:ascii="Trebuchet MS" w:hAnsi="Trebuchet MS"/>
          <w:spacing w:val="-3"/>
        </w:rPr>
        <w:t>At</w:t>
      </w:r>
      <w:r w:rsidRPr="00F30651">
        <w:rPr>
          <w:rFonts w:ascii="Trebuchet MS" w:hAnsi="Trebuchet MS"/>
          <w:spacing w:val="7"/>
        </w:rPr>
        <w:t xml:space="preserve"> </w:t>
      </w:r>
      <w:r w:rsidRPr="00F30651">
        <w:rPr>
          <w:rFonts w:ascii="Trebuchet MS" w:hAnsi="Trebuchet MS"/>
          <w:spacing w:val="-3"/>
        </w:rPr>
        <w:t>Menai</w:t>
      </w:r>
      <w:r w:rsidRPr="00F30651">
        <w:rPr>
          <w:rFonts w:ascii="Trebuchet MS" w:hAnsi="Trebuchet MS"/>
          <w:spacing w:val="6"/>
        </w:rPr>
        <w:t xml:space="preserve"> </w:t>
      </w:r>
      <w:r w:rsidRPr="00F30651">
        <w:rPr>
          <w:rFonts w:ascii="Trebuchet MS" w:hAnsi="Trebuchet MS"/>
          <w:spacing w:val="-3"/>
        </w:rPr>
        <w:t>High</w:t>
      </w:r>
      <w:r w:rsidRPr="00F30651">
        <w:rPr>
          <w:rFonts w:ascii="Trebuchet MS" w:hAnsi="Trebuchet MS"/>
          <w:spacing w:val="6"/>
        </w:rPr>
        <w:t xml:space="preserve"> </w:t>
      </w:r>
      <w:r w:rsidRPr="00F30651">
        <w:rPr>
          <w:rFonts w:ascii="Trebuchet MS" w:hAnsi="Trebuchet MS"/>
          <w:spacing w:val="-3"/>
        </w:rPr>
        <w:t>School</w:t>
      </w:r>
      <w:r w:rsidRPr="00F30651">
        <w:rPr>
          <w:rFonts w:ascii="Trebuchet MS" w:hAnsi="Trebuchet MS"/>
          <w:spacing w:val="8"/>
        </w:rPr>
        <w:t xml:space="preserve"> </w:t>
      </w:r>
      <w:r w:rsidRPr="00F30651">
        <w:rPr>
          <w:rFonts w:ascii="Trebuchet MS" w:hAnsi="Trebuchet MS"/>
          <w:spacing w:val="-3"/>
        </w:rPr>
        <w:t>Deputy</w:t>
      </w:r>
      <w:r w:rsidRPr="00F30651">
        <w:rPr>
          <w:rFonts w:ascii="Trebuchet MS" w:hAnsi="Trebuchet MS"/>
          <w:spacing w:val="5"/>
        </w:rPr>
        <w:t xml:space="preserve"> </w:t>
      </w:r>
      <w:r w:rsidRPr="00F30651">
        <w:rPr>
          <w:rFonts w:ascii="Trebuchet MS" w:hAnsi="Trebuchet MS"/>
          <w:spacing w:val="-3"/>
        </w:rPr>
        <w:t>Principals</w:t>
      </w:r>
      <w:r w:rsidRPr="00F30651">
        <w:rPr>
          <w:rFonts w:ascii="Trebuchet MS" w:hAnsi="Trebuchet MS"/>
          <w:spacing w:val="5"/>
        </w:rPr>
        <w:t xml:space="preserve"> </w:t>
      </w:r>
      <w:r w:rsidRPr="00F30651">
        <w:rPr>
          <w:rFonts w:ascii="Trebuchet MS" w:hAnsi="Trebuchet MS"/>
          <w:spacing w:val="-3"/>
        </w:rPr>
        <w:t>act</w:t>
      </w:r>
      <w:r w:rsidRPr="00F30651">
        <w:rPr>
          <w:rFonts w:ascii="Trebuchet MS" w:hAnsi="Trebuchet MS"/>
          <w:spacing w:val="3"/>
        </w:rPr>
        <w:t xml:space="preserve"> </w:t>
      </w:r>
      <w:r w:rsidRPr="00F30651">
        <w:rPr>
          <w:rFonts w:ascii="Trebuchet MS" w:hAnsi="Trebuchet MS"/>
          <w:spacing w:val="-2"/>
        </w:rPr>
        <w:t>as</w:t>
      </w:r>
      <w:r w:rsidRPr="00F30651">
        <w:rPr>
          <w:rFonts w:ascii="Trebuchet MS" w:hAnsi="Trebuchet MS"/>
          <w:spacing w:val="74"/>
        </w:rPr>
        <w:t xml:space="preserve"> </w:t>
      </w:r>
      <w:r w:rsidRPr="00F30651">
        <w:rPr>
          <w:rFonts w:ascii="Trebuchet MS" w:hAnsi="Trebuchet MS"/>
          <w:spacing w:val="-2"/>
        </w:rPr>
        <w:t>the</w:t>
      </w:r>
      <w:r w:rsidRPr="00F30651">
        <w:rPr>
          <w:rFonts w:ascii="Trebuchet MS" w:hAnsi="Trebuchet MS"/>
          <w:spacing w:val="-6"/>
        </w:rPr>
        <w:t xml:space="preserve"> </w:t>
      </w:r>
      <w:r w:rsidRPr="00F30651">
        <w:rPr>
          <w:rFonts w:ascii="Trebuchet MS" w:hAnsi="Trebuchet MS"/>
          <w:spacing w:val="-3"/>
        </w:rPr>
        <w:t>assessment</w:t>
      </w:r>
      <w:r w:rsidRPr="00F30651">
        <w:rPr>
          <w:rFonts w:ascii="Trebuchet MS" w:hAnsi="Trebuchet MS"/>
          <w:spacing w:val="-7"/>
        </w:rPr>
        <w:t xml:space="preserve"> </w:t>
      </w:r>
      <w:r w:rsidRPr="00F30651">
        <w:rPr>
          <w:rFonts w:ascii="Trebuchet MS" w:hAnsi="Trebuchet MS"/>
          <w:spacing w:val="-4"/>
        </w:rPr>
        <w:t>coordinators.</w:t>
      </w:r>
    </w:p>
    <w:p w:rsidR="0086624C" w:rsidRDefault="0086624C" w:rsidP="003D2216"/>
    <w:p w:rsidR="0086624C" w:rsidRDefault="0086624C" w:rsidP="003D2216"/>
    <w:p w:rsidR="0086624C" w:rsidRPr="00F30651" w:rsidRDefault="0086624C" w:rsidP="0086624C">
      <w:pPr>
        <w:pStyle w:val="BodyText"/>
        <w:kinsoku w:val="0"/>
        <w:overflowPunct w:val="0"/>
        <w:spacing w:before="0"/>
        <w:ind w:left="2751"/>
        <w:rPr>
          <w:rFonts w:ascii="Trebuchet MS" w:hAnsi="Trebuchet MS"/>
          <w:sz w:val="32"/>
          <w:szCs w:val="32"/>
        </w:rPr>
      </w:pPr>
      <w:r w:rsidRPr="00F30651">
        <w:rPr>
          <w:rFonts w:ascii="Trebuchet MS" w:hAnsi="Trebuchet MS"/>
          <w:b/>
          <w:bCs/>
          <w:spacing w:val="-3"/>
          <w:sz w:val="32"/>
          <w:szCs w:val="32"/>
          <w:u w:val="thick"/>
        </w:rPr>
        <w:t>IMPORTANT</w:t>
      </w:r>
      <w:r w:rsidRPr="00F30651">
        <w:rPr>
          <w:rFonts w:ascii="Trebuchet MS" w:hAnsi="Trebuchet MS"/>
          <w:b/>
          <w:bCs/>
          <w:spacing w:val="-17"/>
          <w:sz w:val="32"/>
          <w:szCs w:val="32"/>
          <w:u w:val="thick"/>
        </w:rPr>
        <w:t xml:space="preserve"> </w:t>
      </w:r>
      <w:r w:rsidRPr="00F30651">
        <w:rPr>
          <w:rFonts w:ascii="Trebuchet MS" w:hAnsi="Trebuchet MS"/>
          <w:b/>
          <w:bCs/>
          <w:spacing w:val="-2"/>
          <w:sz w:val="32"/>
          <w:szCs w:val="32"/>
          <w:u w:val="thick"/>
        </w:rPr>
        <w:t>DATES</w:t>
      </w:r>
      <w:r w:rsidRPr="00F30651">
        <w:rPr>
          <w:rFonts w:ascii="Trebuchet MS" w:hAnsi="Trebuchet MS"/>
          <w:b/>
          <w:bCs/>
          <w:spacing w:val="-15"/>
          <w:sz w:val="32"/>
          <w:szCs w:val="32"/>
          <w:u w:val="thick"/>
        </w:rPr>
        <w:t xml:space="preserve"> </w:t>
      </w:r>
      <w:r w:rsidRPr="00F30651">
        <w:rPr>
          <w:rFonts w:ascii="Trebuchet MS" w:hAnsi="Trebuchet MS"/>
          <w:b/>
          <w:bCs/>
          <w:spacing w:val="-3"/>
          <w:sz w:val="32"/>
          <w:szCs w:val="32"/>
          <w:u w:val="thick"/>
        </w:rPr>
        <w:t>for</w:t>
      </w:r>
      <w:r w:rsidRPr="00F30651">
        <w:rPr>
          <w:rFonts w:ascii="Trebuchet MS" w:hAnsi="Trebuchet MS"/>
          <w:b/>
          <w:bCs/>
          <w:spacing w:val="-16"/>
          <w:sz w:val="32"/>
          <w:szCs w:val="32"/>
          <w:u w:val="thick"/>
        </w:rPr>
        <w:t xml:space="preserve"> </w:t>
      </w:r>
      <w:r>
        <w:rPr>
          <w:rFonts w:ascii="Trebuchet MS" w:hAnsi="Trebuchet MS"/>
          <w:b/>
          <w:bCs/>
          <w:spacing w:val="-2"/>
          <w:sz w:val="32"/>
          <w:szCs w:val="32"/>
          <w:u w:val="thick"/>
        </w:rPr>
        <w:t>2018</w:t>
      </w:r>
      <w:r w:rsidRPr="00F30651">
        <w:rPr>
          <w:rFonts w:ascii="Trebuchet MS" w:hAnsi="Trebuchet MS"/>
          <w:b/>
          <w:bCs/>
          <w:spacing w:val="-16"/>
          <w:sz w:val="32"/>
          <w:szCs w:val="32"/>
          <w:u w:val="thick"/>
        </w:rPr>
        <w:t xml:space="preserve"> </w:t>
      </w:r>
      <w:r w:rsidRPr="00F30651">
        <w:rPr>
          <w:rFonts w:ascii="Trebuchet MS" w:hAnsi="Trebuchet MS"/>
          <w:b/>
          <w:bCs/>
          <w:sz w:val="32"/>
          <w:szCs w:val="32"/>
          <w:u w:val="thick"/>
        </w:rPr>
        <w:t>–</w:t>
      </w:r>
      <w:r w:rsidRPr="00F30651">
        <w:rPr>
          <w:rFonts w:ascii="Trebuchet MS" w:hAnsi="Trebuchet MS"/>
          <w:b/>
          <w:bCs/>
          <w:spacing w:val="-18"/>
          <w:sz w:val="32"/>
          <w:szCs w:val="32"/>
          <w:u w:val="thick"/>
        </w:rPr>
        <w:t xml:space="preserve"> </w:t>
      </w:r>
      <w:r>
        <w:rPr>
          <w:rFonts w:ascii="Trebuchet MS" w:hAnsi="Trebuchet MS"/>
          <w:b/>
          <w:bCs/>
          <w:spacing w:val="-3"/>
          <w:sz w:val="32"/>
          <w:szCs w:val="32"/>
          <w:u w:val="thick"/>
        </w:rPr>
        <w:t>2019</w:t>
      </w:r>
    </w:p>
    <w:p w:rsidR="0086624C" w:rsidRPr="00F30651" w:rsidRDefault="0086624C" w:rsidP="0086624C">
      <w:pPr>
        <w:pStyle w:val="BodyText"/>
        <w:kinsoku w:val="0"/>
        <w:overflowPunct w:val="0"/>
        <w:spacing w:before="120"/>
        <w:ind w:left="106" w:right="263"/>
        <w:rPr>
          <w:rFonts w:ascii="Trebuchet MS" w:hAnsi="Trebuchet MS"/>
          <w:spacing w:val="-4"/>
        </w:rPr>
      </w:pPr>
      <w:r w:rsidRPr="00F30651">
        <w:rPr>
          <w:rFonts w:ascii="Trebuchet MS" w:hAnsi="Trebuchet MS"/>
        </w:rPr>
        <w:t>A</w:t>
      </w:r>
      <w:r w:rsidRPr="00F30651">
        <w:rPr>
          <w:rFonts w:ascii="Trebuchet MS" w:hAnsi="Trebuchet MS"/>
          <w:spacing w:val="10"/>
        </w:rPr>
        <w:t xml:space="preserve"> </w:t>
      </w:r>
      <w:r w:rsidRPr="00F30651">
        <w:rPr>
          <w:rFonts w:ascii="Trebuchet MS" w:hAnsi="Trebuchet MS"/>
          <w:spacing w:val="-3"/>
        </w:rPr>
        <w:t>student</w:t>
      </w:r>
      <w:r w:rsidRPr="00F30651">
        <w:rPr>
          <w:rFonts w:ascii="Trebuchet MS" w:hAnsi="Trebuchet MS"/>
          <w:spacing w:val="8"/>
        </w:rPr>
        <w:t xml:space="preserve"> </w:t>
      </w:r>
      <w:r w:rsidRPr="00F30651">
        <w:rPr>
          <w:rFonts w:ascii="Trebuchet MS" w:hAnsi="Trebuchet MS"/>
          <w:spacing w:val="-3"/>
        </w:rPr>
        <w:t>must</w:t>
      </w:r>
      <w:r w:rsidRPr="00F30651">
        <w:rPr>
          <w:rFonts w:ascii="Trebuchet MS" w:hAnsi="Trebuchet MS"/>
          <w:spacing w:val="10"/>
        </w:rPr>
        <w:t xml:space="preserve"> </w:t>
      </w:r>
      <w:r w:rsidRPr="00F30651">
        <w:rPr>
          <w:rFonts w:ascii="Trebuchet MS" w:hAnsi="Trebuchet MS"/>
          <w:spacing w:val="-4"/>
        </w:rPr>
        <w:t>complete</w:t>
      </w:r>
      <w:r w:rsidRPr="00F30651">
        <w:rPr>
          <w:rFonts w:ascii="Trebuchet MS" w:hAnsi="Trebuchet MS"/>
          <w:spacing w:val="8"/>
        </w:rPr>
        <w:t xml:space="preserve"> </w:t>
      </w:r>
      <w:r w:rsidRPr="00F30651">
        <w:rPr>
          <w:rFonts w:ascii="Trebuchet MS" w:hAnsi="Trebuchet MS"/>
          <w:spacing w:val="-2"/>
        </w:rPr>
        <w:t>the</w:t>
      </w:r>
      <w:r w:rsidRPr="00F30651">
        <w:rPr>
          <w:rFonts w:ascii="Trebuchet MS" w:hAnsi="Trebuchet MS"/>
          <w:spacing w:val="8"/>
        </w:rPr>
        <w:t xml:space="preserve"> </w:t>
      </w:r>
      <w:r w:rsidRPr="00F30651">
        <w:rPr>
          <w:rFonts w:ascii="Trebuchet MS" w:hAnsi="Trebuchet MS"/>
          <w:spacing w:val="-3"/>
        </w:rPr>
        <w:t>following</w:t>
      </w:r>
      <w:r w:rsidRPr="00F30651">
        <w:rPr>
          <w:rFonts w:ascii="Trebuchet MS" w:hAnsi="Trebuchet MS"/>
          <w:spacing w:val="8"/>
        </w:rPr>
        <w:t xml:space="preserve"> </w:t>
      </w:r>
      <w:r w:rsidRPr="00F30651">
        <w:rPr>
          <w:rFonts w:ascii="Trebuchet MS" w:hAnsi="Trebuchet MS"/>
          <w:spacing w:val="-4"/>
        </w:rPr>
        <w:t>paperwork</w:t>
      </w:r>
      <w:r w:rsidRPr="00F30651">
        <w:rPr>
          <w:rFonts w:ascii="Trebuchet MS" w:hAnsi="Trebuchet MS"/>
          <w:spacing w:val="9"/>
        </w:rPr>
        <w:t xml:space="preserve"> </w:t>
      </w:r>
      <w:r w:rsidRPr="00F30651">
        <w:rPr>
          <w:rFonts w:ascii="Trebuchet MS" w:hAnsi="Trebuchet MS"/>
          <w:spacing w:val="-2"/>
        </w:rPr>
        <w:t>at</w:t>
      </w:r>
      <w:r w:rsidRPr="00F30651">
        <w:rPr>
          <w:rFonts w:ascii="Trebuchet MS" w:hAnsi="Trebuchet MS"/>
          <w:spacing w:val="10"/>
        </w:rPr>
        <w:t xml:space="preserve"> </w:t>
      </w:r>
      <w:r w:rsidRPr="00F30651">
        <w:rPr>
          <w:rFonts w:ascii="Trebuchet MS" w:hAnsi="Trebuchet MS"/>
          <w:spacing w:val="-3"/>
        </w:rPr>
        <w:t>the</w:t>
      </w:r>
      <w:r w:rsidRPr="00F30651">
        <w:rPr>
          <w:rFonts w:ascii="Trebuchet MS" w:hAnsi="Trebuchet MS"/>
          <w:spacing w:val="10"/>
        </w:rPr>
        <w:t xml:space="preserve"> </w:t>
      </w:r>
      <w:r w:rsidRPr="00F30651">
        <w:rPr>
          <w:rFonts w:ascii="Trebuchet MS" w:hAnsi="Trebuchet MS"/>
          <w:spacing w:val="-4"/>
        </w:rPr>
        <w:t>required</w:t>
      </w:r>
      <w:r w:rsidRPr="00F30651">
        <w:rPr>
          <w:rFonts w:ascii="Trebuchet MS" w:hAnsi="Trebuchet MS"/>
          <w:spacing w:val="10"/>
        </w:rPr>
        <w:t xml:space="preserve"> </w:t>
      </w:r>
      <w:r w:rsidRPr="00F30651">
        <w:rPr>
          <w:rFonts w:ascii="Trebuchet MS" w:hAnsi="Trebuchet MS"/>
          <w:spacing w:val="-3"/>
        </w:rPr>
        <w:t>time.</w:t>
      </w:r>
      <w:r w:rsidRPr="00F30651">
        <w:rPr>
          <w:rFonts w:ascii="Trebuchet MS" w:hAnsi="Trebuchet MS"/>
          <w:spacing w:val="7"/>
        </w:rPr>
        <w:t xml:space="preserve"> </w:t>
      </w:r>
      <w:r w:rsidRPr="00F30651">
        <w:rPr>
          <w:rFonts w:ascii="Trebuchet MS" w:hAnsi="Trebuchet MS"/>
          <w:spacing w:val="-3"/>
        </w:rPr>
        <w:t>If</w:t>
      </w:r>
      <w:r w:rsidRPr="00F30651">
        <w:rPr>
          <w:rFonts w:ascii="Trebuchet MS" w:hAnsi="Trebuchet MS"/>
          <w:spacing w:val="10"/>
        </w:rPr>
        <w:t xml:space="preserve"> </w:t>
      </w:r>
      <w:r w:rsidRPr="00F30651">
        <w:rPr>
          <w:rFonts w:ascii="Trebuchet MS" w:hAnsi="Trebuchet MS"/>
          <w:spacing w:val="-3"/>
        </w:rPr>
        <w:t>absent</w:t>
      </w:r>
      <w:r w:rsidRPr="00F30651">
        <w:rPr>
          <w:rFonts w:ascii="Trebuchet MS" w:hAnsi="Trebuchet MS"/>
          <w:spacing w:val="7"/>
        </w:rPr>
        <w:t xml:space="preserve"> </w:t>
      </w:r>
      <w:r w:rsidRPr="00F30651">
        <w:rPr>
          <w:rFonts w:ascii="Trebuchet MS" w:hAnsi="Trebuchet MS"/>
          <w:spacing w:val="-2"/>
        </w:rPr>
        <w:t>the</w:t>
      </w:r>
      <w:r w:rsidRPr="00F30651">
        <w:rPr>
          <w:rFonts w:ascii="Trebuchet MS" w:hAnsi="Trebuchet MS"/>
          <w:spacing w:val="10"/>
        </w:rPr>
        <w:t xml:space="preserve"> </w:t>
      </w:r>
      <w:r w:rsidRPr="00F30651">
        <w:rPr>
          <w:rFonts w:ascii="Trebuchet MS" w:hAnsi="Trebuchet MS"/>
          <w:spacing w:val="-4"/>
        </w:rPr>
        <w:t>student</w:t>
      </w:r>
      <w:r w:rsidRPr="00F30651">
        <w:rPr>
          <w:rFonts w:ascii="Trebuchet MS" w:hAnsi="Trebuchet MS"/>
          <w:spacing w:val="7"/>
        </w:rPr>
        <w:t xml:space="preserve"> </w:t>
      </w:r>
      <w:r w:rsidRPr="00F30651">
        <w:rPr>
          <w:rFonts w:ascii="Trebuchet MS" w:hAnsi="Trebuchet MS"/>
          <w:spacing w:val="-3"/>
        </w:rPr>
        <w:t>must</w:t>
      </w:r>
      <w:r w:rsidRPr="00F30651">
        <w:rPr>
          <w:rFonts w:ascii="Trebuchet MS" w:hAnsi="Trebuchet MS"/>
          <w:spacing w:val="7"/>
        </w:rPr>
        <w:t xml:space="preserve"> </w:t>
      </w:r>
      <w:r w:rsidRPr="00F30651">
        <w:rPr>
          <w:rFonts w:ascii="Trebuchet MS" w:hAnsi="Trebuchet MS"/>
          <w:spacing w:val="-3"/>
        </w:rPr>
        <w:t>see</w:t>
      </w:r>
      <w:r w:rsidRPr="00F30651">
        <w:rPr>
          <w:rFonts w:ascii="Trebuchet MS" w:hAnsi="Trebuchet MS"/>
          <w:spacing w:val="82"/>
        </w:rPr>
        <w:t xml:space="preserve"> </w:t>
      </w:r>
      <w:r w:rsidRPr="00F30651">
        <w:rPr>
          <w:rFonts w:ascii="Trebuchet MS" w:hAnsi="Trebuchet MS"/>
          <w:spacing w:val="-2"/>
        </w:rPr>
        <w:t>the</w:t>
      </w:r>
      <w:r w:rsidRPr="00F30651">
        <w:rPr>
          <w:rFonts w:ascii="Trebuchet MS" w:hAnsi="Trebuchet MS"/>
          <w:spacing w:val="-4"/>
        </w:rPr>
        <w:t xml:space="preserve"> </w:t>
      </w:r>
      <w:r w:rsidRPr="00F30651">
        <w:rPr>
          <w:rFonts w:ascii="Trebuchet MS" w:hAnsi="Trebuchet MS"/>
          <w:spacing w:val="-3"/>
        </w:rPr>
        <w:t>supervising</w:t>
      </w:r>
      <w:r w:rsidRPr="00F30651">
        <w:rPr>
          <w:rFonts w:ascii="Trebuchet MS" w:hAnsi="Trebuchet MS"/>
          <w:spacing w:val="-9"/>
        </w:rPr>
        <w:t xml:space="preserve"> </w:t>
      </w:r>
      <w:r w:rsidRPr="00F30651">
        <w:rPr>
          <w:rFonts w:ascii="Trebuchet MS" w:hAnsi="Trebuchet MS"/>
          <w:spacing w:val="-2"/>
        </w:rPr>
        <w:t>DP</w:t>
      </w:r>
      <w:r w:rsidRPr="00F30651">
        <w:rPr>
          <w:rFonts w:ascii="Trebuchet MS" w:hAnsi="Trebuchet MS"/>
          <w:spacing w:val="-6"/>
        </w:rPr>
        <w:t xml:space="preserve"> </w:t>
      </w:r>
      <w:r w:rsidRPr="00F30651">
        <w:rPr>
          <w:rFonts w:ascii="Trebuchet MS" w:hAnsi="Trebuchet MS"/>
          <w:spacing w:val="-4"/>
        </w:rPr>
        <w:t>immediately</w:t>
      </w:r>
      <w:r w:rsidRPr="00F30651">
        <w:rPr>
          <w:rFonts w:ascii="Trebuchet MS" w:hAnsi="Trebuchet MS"/>
          <w:spacing w:val="-7"/>
        </w:rPr>
        <w:t xml:space="preserve"> </w:t>
      </w:r>
      <w:r w:rsidRPr="00F30651">
        <w:rPr>
          <w:rFonts w:ascii="Trebuchet MS" w:hAnsi="Trebuchet MS"/>
          <w:spacing w:val="-3"/>
        </w:rPr>
        <w:t>upon</w:t>
      </w:r>
      <w:r w:rsidRPr="00F30651">
        <w:rPr>
          <w:rFonts w:ascii="Trebuchet MS" w:hAnsi="Trebuchet MS"/>
          <w:spacing w:val="-6"/>
        </w:rPr>
        <w:t xml:space="preserve"> </w:t>
      </w:r>
      <w:r w:rsidRPr="00F30651">
        <w:rPr>
          <w:rFonts w:ascii="Trebuchet MS" w:hAnsi="Trebuchet MS"/>
          <w:spacing w:val="-4"/>
        </w:rPr>
        <w:t>returning</w:t>
      </w:r>
      <w:r w:rsidRPr="00F30651">
        <w:rPr>
          <w:rFonts w:ascii="Trebuchet MS" w:hAnsi="Trebuchet MS"/>
          <w:spacing w:val="-6"/>
        </w:rPr>
        <w:t xml:space="preserve"> </w:t>
      </w:r>
      <w:r w:rsidRPr="00F30651">
        <w:rPr>
          <w:rFonts w:ascii="Trebuchet MS" w:hAnsi="Trebuchet MS"/>
          <w:spacing w:val="-1"/>
        </w:rPr>
        <w:t>to</w:t>
      </w:r>
      <w:r w:rsidRPr="00F30651">
        <w:rPr>
          <w:rFonts w:ascii="Trebuchet MS" w:hAnsi="Trebuchet MS"/>
          <w:spacing w:val="-6"/>
        </w:rPr>
        <w:t xml:space="preserve"> </w:t>
      </w:r>
      <w:r w:rsidRPr="00F30651">
        <w:rPr>
          <w:rFonts w:ascii="Trebuchet MS" w:hAnsi="Trebuchet MS"/>
          <w:spacing w:val="-4"/>
        </w:rPr>
        <w:t>school.</w:t>
      </w:r>
    </w:p>
    <w:p w:rsidR="0086624C" w:rsidRPr="00F30651" w:rsidRDefault="0086624C" w:rsidP="0086624C">
      <w:pPr>
        <w:pStyle w:val="BodyText"/>
        <w:kinsoku w:val="0"/>
        <w:overflowPunct w:val="0"/>
        <w:spacing w:before="10"/>
        <w:ind w:left="0"/>
        <w:rPr>
          <w:rFonts w:ascii="Trebuchet MS" w:hAnsi="Trebuchet MS"/>
          <w:sz w:val="20"/>
          <w:szCs w:val="20"/>
        </w:rPr>
      </w:pPr>
    </w:p>
    <w:p w:rsidR="0086624C" w:rsidRPr="00F30651" w:rsidRDefault="0086624C" w:rsidP="0086624C">
      <w:pPr>
        <w:pStyle w:val="Heading4"/>
        <w:kinsoku w:val="0"/>
        <w:overflowPunct w:val="0"/>
        <w:jc w:val="both"/>
        <w:rPr>
          <w:rFonts w:ascii="Trebuchet MS" w:hAnsi="Trebuchet MS"/>
          <w:b w:val="0"/>
          <w:bCs w:val="0"/>
        </w:rPr>
      </w:pPr>
      <w:r w:rsidRPr="00F30651">
        <w:rPr>
          <w:rFonts w:ascii="Trebuchet MS" w:hAnsi="Trebuchet MS"/>
          <w:spacing w:val="-2"/>
        </w:rPr>
        <w:t>Term</w:t>
      </w:r>
      <w:r w:rsidRPr="00F30651">
        <w:rPr>
          <w:rFonts w:ascii="Trebuchet MS" w:hAnsi="Trebuchet MS"/>
          <w:spacing w:val="-9"/>
        </w:rPr>
        <w:t xml:space="preserve"> </w:t>
      </w:r>
      <w:r w:rsidRPr="00F30651">
        <w:rPr>
          <w:rFonts w:ascii="Trebuchet MS" w:hAnsi="Trebuchet MS"/>
        </w:rPr>
        <w:t>4</w:t>
      </w:r>
      <w:r w:rsidRPr="00F30651">
        <w:rPr>
          <w:rFonts w:ascii="Trebuchet MS" w:hAnsi="Trebuchet MS"/>
          <w:spacing w:val="-6"/>
        </w:rPr>
        <w:t xml:space="preserve"> </w:t>
      </w:r>
      <w:r>
        <w:rPr>
          <w:rFonts w:ascii="Trebuchet MS" w:hAnsi="Trebuchet MS"/>
          <w:spacing w:val="-3"/>
        </w:rPr>
        <w:t>2018</w:t>
      </w:r>
    </w:p>
    <w:p w:rsidR="0086624C" w:rsidRPr="00F30651" w:rsidRDefault="0086624C" w:rsidP="0086624C">
      <w:pPr>
        <w:pStyle w:val="BodyText"/>
        <w:numPr>
          <w:ilvl w:val="0"/>
          <w:numId w:val="1"/>
        </w:numPr>
        <w:tabs>
          <w:tab w:val="left" w:pos="1099"/>
        </w:tabs>
        <w:kinsoku w:val="0"/>
        <w:overflowPunct w:val="0"/>
        <w:rPr>
          <w:rFonts w:ascii="Trebuchet MS" w:hAnsi="Trebuchet MS"/>
        </w:rPr>
      </w:pPr>
      <w:r w:rsidRPr="00F30651">
        <w:rPr>
          <w:rFonts w:ascii="Trebuchet MS" w:hAnsi="Trebuchet MS"/>
          <w:spacing w:val="-3"/>
        </w:rPr>
        <w:t>Sign</w:t>
      </w:r>
      <w:r w:rsidRPr="00F30651">
        <w:rPr>
          <w:rFonts w:ascii="Trebuchet MS" w:hAnsi="Trebuchet MS"/>
          <w:spacing w:val="-6"/>
        </w:rPr>
        <w:t xml:space="preserve"> </w:t>
      </w:r>
      <w:r w:rsidRPr="00F30651">
        <w:rPr>
          <w:rFonts w:ascii="Trebuchet MS" w:hAnsi="Trebuchet MS"/>
          <w:spacing w:val="-2"/>
        </w:rPr>
        <w:t>off</w:t>
      </w:r>
      <w:r w:rsidRPr="00F30651">
        <w:rPr>
          <w:rFonts w:ascii="Trebuchet MS" w:hAnsi="Trebuchet MS"/>
          <w:spacing w:val="-7"/>
        </w:rPr>
        <w:t xml:space="preserve"> </w:t>
      </w:r>
      <w:r w:rsidRPr="00F30651">
        <w:rPr>
          <w:rFonts w:ascii="Trebuchet MS" w:hAnsi="Trebuchet MS"/>
          <w:spacing w:val="-2"/>
        </w:rPr>
        <w:t>on</w:t>
      </w:r>
      <w:r w:rsidRPr="00F30651">
        <w:rPr>
          <w:rFonts w:ascii="Trebuchet MS" w:hAnsi="Trebuchet MS"/>
          <w:spacing w:val="-6"/>
        </w:rPr>
        <w:t xml:space="preserve"> </w:t>
      </w:r>
      <w:r w:rsidRPr="00F30651">
        <w:rPr>
          <w:rFonts w:ascii="Trebuchet MS" w:hAnsi="Trebuchet MS"/>
          <w:spacing w:val="-3"/>
        </w:rPr>
        <w:t>assessment</w:t>
      </w:r>
      <w:r w:rsidRPr="00F30651">
        <w:rPr>
          <w:rFonts w:ascii="Trebuchet MS" w:hAnsi="Trebuchet MS"/>
          <w:spacing w:val="-7"/>
        </w:rPr>
        <w:t xml:space="preserve"> </w:t>
      </w:r>
      <w:r w:rsidRPr="00F30651">
        <w:rPr>
          <w:rFonts w:ascii="Trebuchet MS" w:hAnsi="Trebuchet MS"/>
          <w:spacing w:val="-3"/>
        </w:rPr>
        <w:t>policy/quiz</w:t>
      </w:r>
      <w:r w:rsidRPr="00F30651">
        <w:rPr>
          <w:rFonts w:ascii="Trebuchet MS" w:hAnsi="Trebuchet MS"/>
          <w:spacing w:val="-7"/>
        </w:rPr>
        <w:t xml:space="preserve"> </w:t>
      </w:r>
      <w:r w:rsidRPr="00F30651">
        <w:rPr>
          <w:rFonts w:ascii="Trebuchet MS" w:hAnsi="Trebuchet MS"/>
          <w:spacing w:val="-3"/>
        </w:rPr>
        <w:t>end</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12"/>
        </w:rPr>
        <w:t xml:space="preserve"> </w:t>
      </w:r>
      <w:r w:rsidRPr="00F30651">
        <w:rPr>
          <w:rFonts w:ascii="Trebuchet MS" w:hAnsi="Trebuchet MS"/>
          <w:spacing w:val="-2"/>
        </w:rPr>
        <w:t>Week</w:t>
      </w:r>
      <w:r w:rsidRPr="00F30651">
        <w:rPr>
          <w:rFonts w:ascii="Trebuchet MS" w:hAnsi="Trebuchet MS"/>
          <w:spacing w:val="-5"/>
        </w:rPr>
        <w:t xml:space="preserve"> </w:t>
      </w:r>
      <w:r w:rsidRPr="00F30651">
        <w:rPr>
          <w:rFonts w:ascii="Trebuchet MS" w:hAnsi="Trebuchet MS"/>
        </w:rPr>
        <w:t>2</w:t>
      </w:r>
    </w:p>
    <w:p w:rsidR="0086624C" w:rsidRPr="00F30651" w:rsidRDefault="0086624C" w:rsidP="0086624C">
      <w:pPr>
        <w:pStyle w:val="BodyText"/>
        <w:numPr>
          <w:ilvl w:val="0"/>
          <w:numId w:val="1"/>
        </w:numPr>
        <w:tabs>
          <w:tab w:val="left" w:pos="1099"/>
        </w:tabs>
        <w:kinsoku w:val="0"/>
        <w:overflowPunct w:val="0"/>
        <w:spacing w:before="58"/>
        <w:rPr>
          <w:rFonts w:ascii="Trebuchet MS" w:hAnsi="Trebuchet MS"/>
          <w:spacing w:val="-3"/>
        </w:rPr>
      </w:pPr>
      <w:r w:rsidRPr="003D2216">
        <w:rPr>
          <w:rFonts w:ascii="Trebuchet MS" w:hAnsi="Trebuchet MS"/>
          <w:spacing w:val="-3"/>
        </w:rPr>
        <w:t>Complete</w:t>
      </w:r>
      <w:r w:rsidRPr="003D2216">
        <w:rPr>
          <w:rFonts w:ascii="Trebuchet MS" w:hAnsi="Trebuchet MS"/>
          <w:spacing w:val="-4"/>
        </w:rPr>
        <w:t xml:space="preserve"> </w:t>
      </w:r>
      <w:r w:rsidRPr="003D2216">
        <w:rPr>
          <w:rFonts w:ascii="Trebuchet MS" w:hAnsi="Trebuchet MS"/>
          <w:spacing w:val="-3"/>
        </w:rPr>
        <w:t>HSC</w:t>
      </w:r>
      <w:r w:rsidRPr="003D2216">
        <w:rPr>
          <w:rFonts w:ascii="Trebuchet MS" w:hAnsi="Trebuchet MS"/>
          <w:spacing w:val="-8"/>
        </w:rPr>
        <w:t xml:space="preserve"> </w:t>
      </w:r>
      <w:r w:rsidRPr="003D2216">
        <w:rPr>
          <w:rFonts w:ascii="Trebuchet MS" w:hAnsi="Trebuchet MS"/>
          <w:spacing w:val="-3"/>
        </w:rPr>
        <w:t>Checklist</w:t>
      </w:r>
      <w:r w:rsidRPr="003D2216">
        <w:rPr>
          <w:rFonts w:ascii="Trebuchet MS" w:hAnsi="Trebuchet MS"/>
          <w:spacing w:val="-11"/>
        </w:rPr>
        <w:t xml:space="preserve"> </w:t>
      </w:r>
      <w:r w:rsidRPr="003D2216">
        <w:rPr>
          <w:rFonts w:ascii="Trebuchet MS" w:hAnsi="Trebuchet MS"/>
          <w:spacing w:val="-2"/>
        </w:rPr>
        <w:t>Week</w:t>
      </w:r>
      <w:r w:rsidRPr="003D2216">
        <w:rPr>
          <w:rFonts w:ascii="Trebuchet MS" w:hAnsi="Trebuchet MS"/>
          <w:spacing w:val="-7"/>
        </w:rPr>
        <w:t xml:space="preserve"> </w:t>
      </w:r>
      <w:r w:rsidRPr="003D2216">
        <w:rPr>
          <w:rFonts w:ascii="Trebuchet MS" w:hAnsi="Trebuchet MS"/>
        </w:rPr>
        <w:t>5</w:t>
      </w:r>
      <w:r w:rsidRPr="00F30651">
        <w:rPr>
          <w:rFonts w:ascii="Trebuchet MS" w:hAnsi="Trebuchet MS"/>
          <w:spacing w:val="-4"/>
        </w:rPr>
        <w:t xml:space="preserve"> </w:t>
      </w:r>
      <w:r w:rsidRPr="00F30651">
        <w:rPr>
          <w:rFonts w:ascii="Trebuchet MS" w:hAnsi="Trebuchet MS"/>
          <w:spacing w:val="-3"/>
        </w:rPr>
        <w:t>when</w:t>
      </w:r>
      <w:r w:rsidRPr="00F30651">
        <w:rPr>
          <w:rFonts w:ascii="Trebuchet MS" w:hAnsi="Trebuchet MS"/>
          <w:spacing w:val="-4"/>
        </w:rPr>
        <w:t xml:space="preserve"> </w:t>
      </w:r>
      <w:r w:rsidRPr="00F30651">
        <w:rPr>
          <w:rFonts w:ascii="Trebuchet MS" w:hAnsi="Trebuchet MS"/>
          <w:spacing w:val="-3"/>
        </w:rPr>
        <w:t>HSC</w:t>
      </w:r>
      <w:r w:rsidRPr="00F30651">
        <w:rPr>
          <w:rFonts w:ascii="Trebuchet MS" w:hAnsi="Trebuchet MS"/>
          <w:spacing w:val="-8"/>
        </w:rPr>
        <w:t xml:space="preserve"> </w:t>
      </w:r>
      <w:r w:rsidRPr="00F30651">
        <w:rPr>
          <w:rFonts w:ascii="Trebuchet MS" w:hAnsi="Trebuchet MS"/>
          <w:spacing w:val="-4"/>
        </w:rPr>
        <w:t>Pattern</w:t>
      </w:r>
      <w:r w:rsidRPr="00F30651">
        <w:rPr>
          <w:rFonts w:ascii="Trebuchet MS" w:hAnsi="Trebuchet MS"/>
          <w:spacing w:val="-6"/>
        </w:rPr>
        <w:t xml:space="preserve"> </w:t>
      </w:r>
      <w:r w:rsidRPr="00F30651">
        <w:rPr>
          <w:rFonts w:ascii="Trebuchet MS" w:hAnsi="Trebuchet MS"/>
          <w:spacing w:val="-2"/>
        </w:rPr>
        <w:t>of</w:t>
      </w:r>
      <w:r w:rsidRPr="00F30651">
        <w:rPr>
          <w:rFonts w:ascii="Trebuchet MS" w:hAnsi="Trebuchet MS"/>
          <w:spacing w:val="-4"/>
        </w:rPr>
        <w:t xml:space="preserve"> </w:t>
      </w:r>
      <w:r w:rsidRPr="00F30651">
        <w:rPr>
          <w:rFonts w:ascii="Trebuchet MS" w:hAnsi="Trebuchet MS"/>
          <w:spacing w:val="-3"/>
        </w:rPr>
        <w:t>Study</w:t>
      </w:r>
      <w:r w:rsidRPr="00F30651">
        <w:rPr>
          <w:rFonts w:ascii="Trebuchet MS" w:hAnsi="Trebuchet MS"/>
          <w:spacing w:val="-7"/>
        </w:rPr>
        <w:t xml:space="preserve"> </w:t>
      </w:r>
      <w:r w:rsidRPr="00F30651">
        <w:rPr>
          <w:rFonts w:ascii="Trebuchet MS" w:hAnsi="Trebuchet MS"/>
          <w:spacing w:val="-4"/>
        </w:rPr>
        <w:t>interviews</w:t>
      </w:r>
      <w:r w:rsidRPr="00F30651">
        <w:rPr>
          <w:rFonts w:ascii="Trebuchet MS" w:hAnsi="Trebuchet MS"/>
          <w:spacing w:val="-5"/>
        </w:rPr>
        <w:t xml:space="preserve"> </w:t>
      </w:r>
      <w:r w:rsidRPr="00F30651">
        <w:rPr>
          <w:rFonts w:ascii="Trebuchet MS" w:hAnsi="Trebuchet MS"/>
          <w:spacing w:val="-3"/>
        </w:rPr>
        <w:t>occur. Hand</w:t>
      </w:r>
      <w:r w:rsidRPr="00F30651">
        <w:rPr>
          <w:rFonts w:ascii="Trebuchet MS" w:hAnsi="Trebuchet MS"/>
          <w:spacing w:val="-6"/>
        </w:rPr>
        <w:t xml:space="preserve"> </w:t>
      </w:r>
      <w:r w:rsidRPr="00F30651">
        <w:rPr>
          <w:rFonts w:ascii="Trebuchet MS" w:hAnsi="Trebuchet MS"/>
          <w:spacing w:val="-3"/>
        </w:rPr>
        <w:t>to</w:t>
      </w:r>
      <w:r w:rsidRPr="00F30651">
        <w:rPr>
          <w:rFonts w:ascii="Trebuchet MS" w:hAnsi="Trebuchet MS"/>
          <w:spacing w:val="-4"/>
        </w:rPr>
        <w:t xml:space="preserve"> </w:t>
      </w:r>
      <w:r w:rsidRPr="00F30651">
        <w:rPr>
          <w:rFonts w:ascii="Trebuchet MS" w:hAnsi="Trebuchet MS"/>
          <w:spacing w:val="-3"/>
        </w:rPr>
        <w:t>DP.</w:t>
      </w:r>
    </w:p>
    <w:p w:rsidR="0086624C" w:rsidRPr="00F30651" w:rsidRDefault="0086624C" w:rsidP="0086624C">
      <w:pPr>
        <w:pStyle w:val="BodyText"/>
        <w:numPr>
          <w:ilvl w:val="0"/>
          <w:numId w:val="1"/>
        </w:numPr>
        <w:tabs>
          <w:tab w:val="left" w:pos="1099"/>
        </w:tabs>
        <w:kinsoku w:val="0"/>
        <w:overflowPunct w:val="0"/>
        <w:spacing w:before="81" w:line="274" w:lineRule="exact"/>
        <w:ind w:right="217"/>
        <w:rPr>
          <w:rFonts w:ascii="Trebuchet MS" w:hAnsi="Trebuchet MS"/>
          <w:spacing w:val="-3"/>
        </w:rPr>
      </w:pPr>
      <w:r w:rsidRPr="00F30651">
        <w:rPr>
          <w:rFonts w:ascii="Trebuchet MS" w:hAnsi="Trebuchet MS"/>
          <w:spacing w:val="-3"/>
        </w:rPr>
        <w:t>Check</w:t>
      </w:r>
      <w:r w:rsidRPr="00F30651">
        <w:rPr>
          <w:rFonts w:ascii="Trebuchet MS" w:hAnsi="Trebuchet MS"/>
          <w:spacing w:val="7"/>
        </w:rPr>
        <w:t xml:space="preserve"> </w:t>
      </w:r>
      <w:r w:rsidRPr="00F30651">
        <w:rPr>
          <w:rFonts w:ascii="Trebuchet MS" w:hAnsi="Trebuchet MS"/>
          <w:spacing w:val="-3"/>
        </w:rPr>
        <w:t>that</w:t>
      </w:r>
      <w:r w:rsidRPr="00F30651">
        <w:rPr>
          <w:rFonts w:ascii="Trebuchet MS" w:hAnsi="Trebuchet MS"/>
          <w:spacing w:val="7"/>
        </w:rPr>
        <w:t xml:space="preserve"> </w:t>
      </w:r>
      <w:r w:rsidRPr="00F30651">
        <w:rPr>
          <w:rFonts w:ascii="Trebuchet MS" w:hAnsi="Trebuchet MS"/>
          <w:spacing w:val="-3"/>
        </w:rPr>
        <w:t>personal</w:t>
      </w:r>
      <w:r w:rsidRPr="00F30651">
        <w:rPr>
          <w:rFonts w:ascii="Trebuchet MS" w:hAnsi="Trebuchet MS"/>
          <w:spacing w:val="4"/>
        </w:rPr>
        <w:t xml:space="preserve"> </w:t>
      </w:r>
      <w:r w:rsidRPr="00F30651">
        <w:rPr>
          <w:rFonts w:ascii="Trebuchet MS" w:hAnsi="Trebuchet MS"/>
          <w:spacing w:val="-3"/>
        </w:rPr>
        <w:t>details</w:t>
      </w:r>
      <w:r w:rsidRPr="00F30651">
        <w:rPr>
          <w:rFonts w:ascii="Trebuchet MS" w:hAnsi="Trebuchet MS"/>
          <w:spacing w:val="5"/>
        </w:rPr>
        <w:t xml:space="preserve"> </w:t>
      </w:r>
      <w:r w:rsidRPr="00F30651">
        <w:rPr>
          <w:rFonts w:ascii="Trebuchet MS" w:hAnsi="Trebuchet MS"/>
          <w:spacing w:val="-2"/>
        </w:rPr>
        <w:t>and</w:t>
      </w:r>
      <w:r w:rsidRPr="00F30651">
        <w:rPr>
          <w:rFonts w:ascii="Trebuchet MS" w:hAnsi="Trebuchet MS"/>
          <w:spacing w:val="8"/>
        </w:rPr>
        <w:t xml:space="preserve"> </w:t>
      </w:r>
      <w:r w:rsidRPr="00F30651">
        <w:rPr>
          <w:rFonts w:ascii="Trebuchet MS" w:hAnsi="Trebuchet MS"/>
          <w:spacing w:val="-3"/>
        </w:rPr>
        <w:t>course</w:t>
      </w:r>
      <w:r w:rsidRPr="00F30651">
        <w:rPr>
          <w:rFonts w:ascii="Trebuchet MS" w:hAnsi="Trebuchet MS"/>
          <w:spacing w:val="8"/>
        </w:rPr>
        <w:t xml:space="preserve"> </w:t>
      </w:r>
      <w:r w:rsidRPr="00F30651">
        <w:rPr>
          <w:rFonts w:ascii="Trebuchet MS" w:hAnsi="Trebuchet MS"/>
          <w:spacing w:val="-4"/>
        </w:rPr>
        <w:t>information</w:t>
      </w:r>
      <w:r w:rsidRPr="00F30651">
        <w:rPr>
          <w:rFonts w:ascii="Trebuchet MS" w:hAnsi="Trebuchet MS"/>
          <w:spacing w:val="6"/>
        </w:rPr>
        <w:t xml:space="preserve"> </w:t>
      </w:r>
      <w:r w:rsidRPr="00F30651">
        <w:rPr>
          <w:rFonts w:ascii="Trebuchet MS" w:hAnsi="Trebuchet MS"/>
          <w:spacing w:val="-3"/>
        </w:rPr>
        <w:t>held</w:t>
      </w:r>
      <w:r w:rsidRPr="00F30651">
        <w:rPr>
          <w:rFonts w:ascii="Trebuchet MS" w:hAnsi="Trebuchet MS"/>
          <w:spacing w:val="6"/>
        </w:rPr>
        <w:t xml:space="preserve"> </w:t>
      </w:r>
      <w:r w:rsidRPr="00F30651">
        <w:rPr>
          <w:rFonts w:ascii="Trebuchet MS" w:hAnsi="Trebuchet MS"/>
          <w:spacing w:val="-1"/>
        </w:rPr>
        <w:t>by</w:t>
      </w:r>
      <w:r w:rsidRPr="00F30651">
        <w:rPr>
          <w:rFonts w:ascii="Trebuchet MS" w:hAnsi="Trebuchet MS"/>
          <w:spacing w:val="5"/>
        </w:rPr>
        <w:t xml:space="preserve"> </w:t>
      </w:r>
      <w:r w:rsidRPr="00F30651">
        <w:rPr>
          <w:rFonts w:ascii="Trebuchet MS" w:hAnsi="Trebuchet MS"/>
          <w:spacing w:val="-2"/>
        </w:rPr>
        <w:t>NESA</w:t>
      </w:r>
      <w:r w:rsidRPr="00F30651">
        <w:rPr>
          <w:rFonts w:ascii="Trebuchet MS" w:hAnsi="Trebuchet MS"/>
          <w:spacing w:val="9"/>
        </w:rPr>
        <w:t xml:space="preserve"> </w:t>
      </w:r>
      <w:r w:rsidRPr="00F30651">
        <w:rPr>
          <w:rFonts w:ascii="Trebuchet MS" w:hAnsi="Trebuchet MS"/>
          <w:spacing w:val="-3"/>
        </w:rPr>
        <w:t>is</w:t>
      </w:r>
      <w:r w:rsidRPr="00F30651">
        <w:rPr>
          <w:rFonts w:ascii="Trebuchet MS" w:hAnsi="Trebuchet MS"/>
          <w:spacing w:val="7"/>
        </w:rPr>
        <w:t xml:space="preserve"> </w:t>
      </w:r>
      <w:r w:rsidRPr="00F30651">
        <w:rPr>
          <w:rFonts w:ascii="Trebuchet MS" w:hAnsi="Trebuchet MS"/>
          <w:spacing w:val="-4"/>
        </w:rPr>
        <w:t>correct.</w:t>
      </w:r>
      <w:r w:rsidRPr="00F30651">
        <w:rPr>
          <w:rFonts w:ascii="Trebuchet MS" w:hAnsi="Trebuchet MS"/>
          <w:spacing w:val="7"/>
        </w:rPr>
        <w:t xml:space="preserve"> </w:t>
      </w:r>
      <w:r w:rsidRPr="00F30651">
        <w:rPr>
          <w:rFonts w:ascii="Trebuchet MS" w:hAnsi="Trebuchet MS"/>
          <w:spacing w:val="-3"/>
        </w:rPr>
        <w:t>Confirmation</w:t>
      </w:r>
      <w:r w:rsidRPr="00F30651">
        <w:rPr>
          <w:rFonts w:ascii="Trebuchet MS" w:hAnsi="Trebuchet MS"/>
          <w:spacing w:val="3"/>
        </w:rPr>
        <w:t xml:space="preserve"> </w:t>
      </w:r>
      <w:r w:rsidRPr="00F30651">
        <w:rPr>
          <w:rFonts w:ascii="Trebuchet MS" w:hAnsi="Trebuchet MS"/>
          <w:spacing w:val="-2"/>
        </w:rPr>
        <w:t>of</w:t>
      </w:r>
      <w:r w:rsidRPr="00F30651">
        <w:rPr>
          <w:rFonts w:ascii="Trebuchet MS" w:hAnsi="Trebuchet MS"/>
          <w:spacing w:val="64"/>
        </w:rPr>
        <w:t xml:space="preserve"> </w:t>
      </w:r>
      <w:r w:rsidRPr="00F30651">
        <w:rPr>
          <w:rFonts w:ascii="Trebuchet MS" w:hAnsi="Trebuchet MS"/>
          <w:spacing w:val="-3"/>
        </w:rPr>
        <w:t>entry</w:t>
      </w:r>
      <w:r w:rsidRPr="00F30651">
        <w:rPr>
          <w:rFonts w:ascii="Trebuchet MS" w:hAnsi="Trebuchet MS"/>
          <w:spacing w:val="-10"/>
        </w:rPr>
        <w:t xml:space="preserve"> </w:t>
      </w:r>
      <w:r w:rsidRPr="00F30651">
        <w:rPr>
          <w:rFonts w:ascii="Trebuchet MS" w:hAnsi="Trebuchet MS"/>
          <w:spacing w:val="-3"/>
        </w:rPr>
        <w:t>forms</w:t>
      </w:r>
      <w:r w:rsidRPr="00F30651">
        <w:rPr>
          <w:rFonts w:ascii="Trebuchet MS" w:hAnsi="Trebuchet MS"/>
          <w:spacing w:val="-7"/>
        </w:rPr>
        <w:t xml:space="preserve"> </w:t>
      </w:r>
      <w:r w:rsidRPr="00F30651">
        <w:rPr>
          <w:rFonts w:ascii="Trebuchet MS" w:hAnsi="Trebuchet MS"/>
          <w:spacing w:val="-3"/>
        </w:rPr>
        <w:t>must</w:t>
      </w:r>
      <w:r w:rsidRPr="00F30651">
        <w:rPr>
          <w:rFonts w:ascii="Trebuchet MS" w:hAnsi="Trebuchet MS"/>
          <w:spacing w:val="-7"/>
        </w:rPr>
        <w:t xml:space="preserve"> </w:t>
      </w:r>
      <w:r w:rsidRPr="00F30651">
        <w:rPr>
          <w:rFonts w:ascii="Trebuchet MS" w:hAnsi="Trebuchet MS"/>
          <w:spacing w:val="-2"/>
        </w:rPr>
        <w:t>be</w:t>
      </w:r>
      <w:r w:rsidRPr="00F30651">
        <w:rPr>
          <w:rFonts w:ascii="Trebuchet MS" w:hAnsi="Trebuchet MS"/>
          <w:spacing w:val="-6"/>
        </w:rPr>
        <w:t xml:space="preserve"> </w:t>
      </w:r>
      <w:r w:rsidRPr="00F30651">
        <w:rPr>
          <w:rFonts w:ascii="Trebuchet MS" w:hAnsi="Trebuchet MS"/>
          <w:spacing w:val="-3"/>
        </w:rPr>
        <w:t>signed.</w:t>
      </w:r>
    </w:p>
    <w:p w:rsidR="0086624C" w:rsidRPr="00F30651" w:rsidRDefault="0086624C" w:rsidP="0086624C">
      <w:pPr>
        <w:pStyle w:val="BodyText"/>
        <w:numPr>
          <w:ilvl w:val="0"/>
          <w:numId w:val="1"/>
        </w:numPr>
        <w:tabs>
          <w:tab w:val="left" w:pos="1099"/>
        </w:tabs>
        <w:kinsoku w:val="0"/>
        <w:overflowPunct w:val="0"/>
        <w:spacing w:before="56"/>
        <w:rPr>
          <w:rFonts w:ascii="Trebuchet MS" w:hAnsi="Trebuchet MS"/>
          <w:spacing w:val="-3"/>
        </w:rPr>
      </w:pPr>
      <w:r w:rsidRPr="00F30651">
        <w:rPr>
          <w:rFonts w:ascii="Trebuchet MS" w:hAnsi="Trebuchet MS"/>
          <w:spacing w:val="-2"/>
        </w:rPr>
        <w:t>All</w:t>
      </w:r>
      <w:r w:rsidRPr="00F30651">
        <w:rPr>
          <w:rFonts w:ascii="Trebuchet MS" w:hAnsi="Trebuchet MS"/>
          <w:spacing w:val="-5"/>
        </w:rPr>
        <w:t xml:space="preserve"> </w:t>
      </w:r>
      <w:r w:rsidRPr="00F30651">
        <w:rPr>
          <w:rFonts w:ascii="Trebuchet MS" w:hAnsi="Trebuchet MS"/>
          <w:spacing w:val="-3"/>
        </w:rPr>
        <w:t>changes</w:t>
      </w:r>
      <w:r w:rsidRPr="00F30651">
        <w:rPr>
          <w:rFonts w:ascii="Trebuchet MS" w:hAnsi="Trebuchet MS"/>
          <w:spacing w:val="-7"/>
        </w:rPr>
        <w:t xml:space="preserve"> </w:t>
      </w:r>
      <w:r w:rsidRPr="00F30651">
        <w:rPr>
          <w:rFonts w:ascii="Trebuchet MS" w:hAnsi="Trebuchet MS"/>
          <w:spacing w:val="-1"/>
        </w:rPr>
        <w:t>to</w:t>
      </w:r>
      <w:r w:rsidRPr="00F30651">
        <w:rPr>
          <w:rFonts w:ascii="Trebuchet MS" w:hAnsi="Trebuchet MS"/>
          <w:spacing w:val="-6"/>
        </w:rPr>
        <w:t xml:space="preserve"> </w:t>
      </w:r>
      <w:r w:rsidRPr="00F30651">
        <w:rPr>
          <w:rFonts w:ascii="Trebuchet MS" w:hAnsi="Trebuchet MS"/>
          <w:spacing w:val="-3"/>
        </w:rPr>
        <w:t>address,</w:t>
      </w:r>
      <w:r w:rsidRPr="00F30651">
        <w:rPr>
          <w:rFonts w:ascii="Trebuchet MS" w:hAnsi="Trebuchet MS"/>
          <w:spacing w:val="-6"/>
        </w:rPr>
        <w:t xml:space="preserve"> </w:t>
      </w:r>
      <w:r w:rsidRPr="00F30651">
        <w:rPr>
          <w:rFonts w:ascii="Trebuchet MS" w:hAnsi="Trebuchet MS"/>
          <w:spacing w:val="-3"/>
        </w:rPr>
        <w:t>courses</w:t>
      </w:r>
      <w:r w:rsidRPr="00F30651">
        <w:rPr>
          <w:rFonts w:ascii="Trebuchet MS" w:hAnsi="Trebuchet MS"/>
          <w:spacing w:val="-7"/>
        </w:rPr>
        <w:t xml:space="preserve"> </w:t>
      </w:r>
      <w:r w:rsidRPr="00F30651">
        <w:rPr>
          <w:rFonts w:ascii="Trebuchet MS" w:hAnsi="Trebuchet MS"/>
          <w:spacing w:val="-3"/>
        </w:rPr>
        <w:t>must</w:t>
      </w:r>
      <w:r w:rsidRPr="00F30651">
        <w:rPr>
          <w:rFonts w:ascii="Trebuchet MS" w:hAnsi="Trebuchet MS"/>
          <w:spacing w:val="-7"/>
        </w:rPr>
        <w:t xml:space="preserve"> </w:t>
      </w:r>
      <w:r w:rsidRPr="00F30651">
        <w:rPr>
          <w:rFonts w:ascii="Trebuchet MS" w:hAnsi="Trebuchet MS"/>
          <w:spacing w:val="-2"/>
        </w:rPr>
        <w:t>be</w:t>
      </w:r>
      <w:r w:rsidRPr="00F30651">
        <w:rPr>
          <w:rFonts w:ascii="Trebuchet MS" w:hAnsi="Trebuchet MS"/>
          <w:spacing w:val="-6"/>
        </w:rPr>
        <w:t xml:space="preserve"> </w:t>
      </w:r>
      <w:r w:rsidRPr="00F30651">
        <w:rPr>
          <w:rFonts w:ascii="Trebuchet MS" w:hAnsi="Trebuchet MS"/>
          <w:spacing w:val="-3"/>
        </w:rPr>
        <w:t>notified</w:t>
      </w:r>
      <w:r w:rsidRPr="00F30651">
        <w:rPr>
          <w:rFonts w:ascii="Trebuchet MS" w:hAnsi="Trebuchet MS"/>
          <w:spacing w:val="-6"/>
        </w:rPr>
        <w:t xml:space="preserve"> </w:t>
      </w:r>
      <w:r w:rsidRPr="00F30651">
        <w:rPr>
          <w:rFonts w:ascii="Trebuchet MS" w:hAnsi="Trebuchet MS"/>
          <w:spacing w:val="-3"/>
        </w:rPr>
        <w:t>to</w:t>
      </w:r>
      <w:r w:rsidRPr="00F30651">
        <w:rPr>
          <w:rFonts w:ascii="Trebuchet MS" w:hAnsi="Trebuchet MS"/>
          <w:spacing w:val="-4"/>
        </w:rPr>
        <w:t xml:space="preserve"> NESA </w:t>
      </w:r>
      <w:r w:rsidRPr="00F30651">
        <w:rPr>
          <w:rFonts w:ascii="Trebuchet MS" w:hAnsi="Trebuchet MS"/>
          <w:spacing w:val="-3"/>
        </w:rPr>
        <w:t>via</w:t>
      </w:r>
      <w:r w:rsidRPr="00F30651">
        <w:rPr>
          <w:rFonts w:ascii="Trebuchet MS" w:hAnsi="Trebuchet MS"/>
          <w:spacing w:val="-6"/>
        </w:rPr>
        <w:t xml:space="preserve"> </w:t>
      </w:r>
      <w:r w:rsidRPr="00F30651">
        <w:rPr>
          <w:rFonts w:ascii="Trebuchet MS" w:hAnsi="Trebuchet MS"/>
          <w:spacing w:val="-3"/>
        </w:rPr>
        <w:t>your</w:t>
      </w:r>
      <w:r w:rsidRPr="00F30651">
        <w:rPr>
          <w:rFonts w:ascii="Trebuchet MS" w:hAnsi="Trebuchet MS"/>
          <w:spacing w:val="-8"/>
        </w:rPr>
        <w:t xml:space="preserve"> </w:t>
      </w:r>
      <w:r w:rsidRPr="00F30651">
        <w:rPr>
          <w:rFonts w:ascii="Trebuchet MS" w:hAnsi="Trebuchet MS"/>
          <w:spacing w:val="-3"/>
        </w:rPr>
        <w:t>supervising</w:t>
      </w:r>
      <w:r w:rsidRPr="00F30651">
        <w:rPr>
          <w:rFonts w:ascii="Trebuchet MS" w:hAnsi="Trebuchet MS"/>
          <w:spacing w:val="-9"/>
        </w:rPr>
        <w:t xml:space="preserve"> </w:t>
      </w:r>
      <w:r w:rsidRPr="00F30651">
        <w:rPr>
          <w:rFonts w:ascii="Trebuchet MS" w:hAnsi="Trebuchet MS"/>
          <w:spacing w:val="-3"/>
        </w:rPr>
        <w:t>DP.</w:t>
      </w:r>
    </w:p>
    <w:p w:rsidR="0086624C" w:rsidRPr="00F30651" w:rsidRDefault="0086624C" w:rsidP="0086624C">
      <w:pPr>
        <w:pStyle w:val="BodyText"/>
        <w:kinsoku w:val="0"/>
        <w:overflowPunct w:val="0"/>
        <w:spacing w:before="8"/>
        <w:ind w:left="0"/>
        <w:rPr>
          <w:rFonts w:ascii="Trebuchet MS" w:hAnsi="Trebuchet MS"/>
          <w:sz w:val="20"/>
          <w:szCs w:val="20"/>
        </w:rPr>
      </w:pPr>
    </w:p>
    <w:p w:rsidR="00CE6BAE" w:rsidRDefault="00CE6BAE" w:rsidP="0086624C">
      <w:pPr>
        <w:pStyle w:val="Heading4"/>
        <w:kinsoku w:val="0"/>
        <w:overflowPunct w:val="0"/>
        <w:jc w:val="both"/>
        <w:rPr>
          <w:rFonts w:ascii="Trebuchet MS" w:hAnsi="Trebuchet MS"/>
          <w:spacing w:val="-2"/>
        </w:rPr>
      </w:pPr>
    </w:p>
    <w:p w:rsidR="0086624C" w:rsidRPr="00F30651" w:rsidRDefault="0086624C" w:rsidP="0086624C">
      <w:pPr>
        <w:pStyle w:val="Heading4"/>
        <w:kinsoku w:val="0"/>
        <w:overflowPunct w:val="0"/>
        <w:jc w:val="both"/>
        <w:rPr>
          <w:rFonts w:ascii="Trebuchet MS" w:hAnsi="Trebuchet MS"/>
          <w:b w:val="0"/>
          <w:bCs w:val="0"/>
        </w:rPr>
      </w:pPr>
      <w:r w:rsidRPr="00F30651">
        <w:rPr>
          <w:rFonts w:ascii="Trebuchet MS" w:hAnsi="Trebuchet MS"/>
          <w:spacing w:val="-2"/>
        </w:rPr>
        <w:t>Term</w:t>
      </w:r>
      <w:r w:rsidRPr="00F30651">
        <w:rPr>
          <w:rFonts w:ascii="Trebuchet MS" w:hAnsi="Trebuchet MS"/>
          <w:spacing w:val="-9"/>
        </w:rPr>
        <w:t xml:space="preserve"> </w:t>
      </w:r>
      <w:r w:rsidRPr="00F30651">
        <w:rPr>
          <w:rFonts w:ascii="Trebuchet MS" w:hAnsi="Trebuchet MS"/>
        </w:rPr>
        <w:t>1</w:t>
      </w:r>
      <w:r w:rsidRPr="00F30651">
        <w:rPr>
          <w:rFonts w:ascii="Trebuchet MS" w:hAnsi="Trebuchet MS"/>
          <w:spacing w:val="-6"/>
        </w:rPr>
        <w:t xml:space="preserve"> </w:t>
      </w:r>
      <w:r>
        <w:rPr>
          <w:rFonts w:ascii="Trebuchet MS" w:hAnsi="Trebuchet MS"/>
          <w:spacing w:val="-3"/>
        </w:rPr>
        <w:t>2019</w:t>
      </w:r>
    </w:p>
    <w:p w:rsidR="0086624C" w:rsidRPr="00F30651" w:rsidRDefault="0086624C" w:rsidP="0086624C">
      <w:pPr>
        <w:pStyle w:val="BodyText"/>
        <w:numPr>
          <w:ilvl w:val="0"/>
          <w:numId w:val="1"/>
        </w:numPr>
        <w:tabs>
          <w:tab w:val="left" w:pos="1099"/>
        </w:tabs>
        <w:kinsoku w:val="0"/>
        <w:overflowPunct w:val="0"/>
        <w:rPr>
          <w:rFonts w:ascii="Trebuchet MS" w:hAnsi="Trebuchet MS"/>
        </w:rPr>
      </w:pPr>
      <w:r w:rsidRPr="00F30651">
        <w:rPr>
          <w:rFonts w:ascii="Trebuchet MS" w:hAnsi="Trebuchet MS"/>
          <w:spacing w:val="-1"/>
        </w:rPr>
        <w:t>An</w:t>
      </w:r>
      <w:r w:rsidRPr="00F30651">
        <w:rPr>
          <w:rFonts w:ascii="Trebuchet MS" w:hAnsi="Trebuchet MS"/>
          <w:spacing w:val="-6"/>
        </w:rPr>
        <w:t xml:space="preserve"> </w:t>
      </w:r>
      <w:r w:rsidRPr="00F30651">
        <w:rPr>
          <w:rFonts w:ascii="Trebuchet MS" w:hAnsi="Trebuchet MS"/>
          <w:spacing w:val="-3"/>
        </w:rPr>
        <w:t>interim</w:t>
      </w:r>
      <w:r w:rsidRPr="00F30651">
        <w:rPr>
          <w:rFonts w:ascii="Trebuchet MS" w:hAnsi="Trebuchet MS"/>
          <w:spacing w:val="-6"/>
        </w:rPr>
        <w:t xml:space="preserve"> </w:t>
      </w:r>
      <w:r w:rsidRPr="00F30651">
        <w:rPr>
          <w:rFonts w:ascii="Trebuchet MS" w:hAnsi="Trebuchet MS"/>
          <w:spacing w:val="-3"/>
        </w:rPr>
        <w:t>report</w:t>
      </w:r>
      <w:r w:rsidRPr="00F30651">
        <w:rPr>
          <w:rFonts w:ascii="Trebuchet MS" w:hAnsi="Trebuchet MS"/>
          <w:spacing w:val="-4"/>
        </w:rPr>
        <w:t xml:space="preserve"> </w:t>
      </w:r>
      <w:r w:rsidRPr="00F30651">
        <w:rPr>
          <w:rFonts w:ascii="Trebuchet MS" w:hAnsi="Trebuchet MS"/>
          <w:spacing w:val="-3"/>
        </w:rPr>
        <w:t>will</w:t>
      </w:r>
      <w:r w:rsidRPr="00F30651">
        <w:rPr>
          <w:rFonts w:ascii="Trebuchet MS" w:hAnsi="Trebuchet MS"/>
          <w:spacing w:val="-8"/>
        </w:rPr>
        <w:t xml:space="preserve"> </w:t>
      </w:r>
      <w:r w:rsidRPr="00F30651">
        <w:rPr>
          <w:rFonts w:ascii="Trebuchet MS" w:hAnsi="Trebuchet MS"/>
          <w:spacing w:val="-1"/>
        </w:rPr>
        <w:t>be</w:t>
      </w:r>
      <w:r w:rsidRPr="00F30651">
        <w:rPr>
          <w:rFonts w:ascii="Trebuchet MS" w:hAnsi="Trebuchet MS"/>
          <w:spacing w:val="-6"/>
        </w:rPr>
        <w:t xml:space="preserve"> </w:t>
      </w:r>
      <w:r w:rsidRPr="00F30651">
        <w:rPr>
          <w:rFonts w:ascii="Trebuchet MS" w:hAnsi="Trebuchet MS"/>
          <w:spacing w:val="-3"/>
        </w:rPr>
        <w:t>provided</w:t>
      </w:r>
      <w:r w:rsidRPr="00F30651">
        <w:rPr>
          <w:rFonts w:ascii="Trebuchet MS" w:hAnsi="Trebuchet MS"/>
          <w:spacing w:val="-4"/>
        </w:rPr>
        <w:t xml:space="preserve"> </w:t>
      </w:r>
      <w:r w:rsidRPr="00F30651">
        <w:rPr>
          <w:rFonts w:ascii="Trebuchet MS" w:hAnsi="Trebuchet MS"/>
          <w:spacing w:val="-3"/>
        </w:rPr>
        <w:t>in</w:t>
      </w:r>
      <w:r w:rsidRPr="00F30651">
        <w:rPr>
          <w:rFonts w:ascii="Trebuchet MS" w:hAnsi="Trebuchet MS"/>
          <w:spacing w:val="-6"/>
        </w:rPr>
        <w:t xml:space="preserve"> </w:t>
      </w:r>
      <w:r w:rsidRPr="00F30651">
        <w:rPr>
          <w:rFonts w:ascii="Trebuchet MS" w:hAnsi="Trebuchet MS"/>
          <w:spacing w:val="-3"/>
        </w:rPr>
        <w:t>Term</w:t>
      </w:r>
      <w:r w:rsidRPr="00F30651">
        <w:rPr>
          <w:rFonts w:ascii="Trebuchet MS" w:hAnsi="Trebuchet MS"/>
          <w:spacing w:val="-6"/>
        </w:rPr>
        <w:t xml:space="preserve"> </w:t>
      </w:r>
      <w:r w:rsidRPr="00F30651">
        <w:rPr>
          <w:rFonts w:ascii="Trebuchet MS" w:hAnsi="Trebuchet MS"/>
        </w:rPr>
        <w:t>1</w:t>
      </w:r>
    </w:p>
    <w:p w:rsidR="0086624C" w:rsidRPr="00F30651" w:rsidRDefault="0086624C" w:rsidP="0086624C">
      <w:pPr>
        <w:pStyle w:val="BodyText"/>
        <w:numPr>
          <w:ilvl w:val="0"/>
          <w:numId w:val="1"/>
        </w:numPr>
        <w:tabs>
          <w:tab w:val="left" w:pos="1099"/>
        </w:tabs>
        <w:kinsoku w:val="0"/>
        <w:overflowPunct w:val="0"/>
        <w:spacing w:before="58"/>
        <w:rPr>
          <w:rFonts w:ascii="Trebuchet MS" w:hAnsi="Trebuchet MS"/>
          <w:spacing w:val="-3"/>
        </w:rPr>
      </w:pPr>
      <w:r w:rsidRPr="00F30651">
        <w:rPr>
          <w:rFonts w:ascii="Trebuchet MS" w:hAnsi="Trebuchet MS"/>
          <w:spacing w:val="-3"/>
        </w:rPr>
        <w:lastRenderedPageBreak/>
        <w:t>Disability</w:t>
      </w:r>
      <w:r w:rsidRPr="00F30651">
        <w:rPr>
          <w:rFonts w:ascii="Trebuchet MS" w:hAnsi="Trebuchet MS"/>
          <w:spacing w:val="-7"/>
        </w:rPr>
        <w:t xml:space="preserve"> </w:t>
      </w:r>
      <w:r w:rsidRPr="00F30651">
        <w:rPr>
          <w:rFonts w:ascii="Trebuchet MS" w:hAnsi="Trebuchet MS"/>
          <w:spacing w:val="-3"/>
        </w:rPr>
        <w:t>provisions</w:t>
      </w:r>
      <w:r w:rsidRPr="00F30651">
        <w:rPr>
          <w:rFonts w:ascii="Trebuchet MS" w:hAnsi="Trebuchet MS"/>
          <w:spacing w:val="-7"/>
        </w:rPr>
        <w:t xml:space="preserve"> </w:t>
      </w:r>
      <w:r w:rsidRPr="00F30651">
        <w:rPr>
          <w:rFonts w:ascii="Trebuchet MS" w:hAnsi="Trebuchet MS"/>
          <w:spacing w:val="-3"/>
        </w:rPr>
        <w:t>due</w:t>
      </w:r>
    </w:p>
    <w:p w:rsidR="0086624C" w:rsidRPr="003D2216" w:rsidRDefault="0086624C" w:rsidP="0086624C">
      <w:pPr>
        <w:pStyle w:val="BodyText"/>
        <w:numPr>
          <w:ilvl w:val="0"/>
          <w:numId w:val="1"/>
        </w:numPr>
        <w:tabs>
          <w:tab w:val="left" w:pos="1099"/>
        </w:tabs>
        <w:kinsoku w:val="0"/>
        <w:overflowPunct w:val="0"/>
        <w:spacing w:before="58"/>
        <w:rPr>
          <w:rFonts w:ascii="Trebuchet MS" w:hAnsi="Trebuchet MS"/>
        </w:rPr>
      </w:pPr>
      <w:r w:rsidRPr="003D2216">
        <w:rPr>
          <w:rFonts w:ascii="Trebuchet MS" w:hAnsi="Trebuchet MS"/>
          <w:spacing w:val="-4"/>
        </w:rPr>
        <w:t>Mid-course</w:t>
      </w:r>
      <w:r w:rsidRPr="003D2216">
        <w:rPr>
          <w:rFonts w:ascii="Trebuchet MS" w:hAnsi="Trebuchet MS"/>
          <w:spacing w:val="-6"/>
        </w:rPr>
        <w:t xml:space="preserve"> </w:t>
      </w:r>
      <w:r w:rsidRPr="003D2216">
        <w:rPr>
          <w:rFonts w:ascii="Trebuchet MS" w:hAnsi="Trebuchet MS"/>
          <w:spacing w:val="-3"/>
        </w:rPr>
        <w:t xml:space="preserve">assessment </w:t>
      </w:r>
      <w:r w:rsidRPr="003D2216">
        <w:rPr>
          <w:rFonts w:ascii="Trebuchet MS" w:hAnsi="Trebuchet MS"/>
          <w:spacing w:val="-2"/>
        </w:rPr>
        <w:t>Week</w:t>
      </w:r>
      <w:r w:rsidRPr="003D2216">
        <w:rPr>
          <w:rFonts w:ascii="Trebuchet MS" w:hAnsi="Trebuchet MS"/>
          <w:spacing w:val="-7"/>
        </w:rPr>
        <w:t>. Week</w:t>
      </w:r>
      <w:r w:rsidRPr="003D2216">
        <w:rPr>
          <w:rFonts w:ascii="Trebuchet MS" w:hAnsi="Trebuchet MS"/>
          <w:spacing w:val="-6"/>
        </w:rPr>
        <w:t xml:space="preserve"> </w:t>
      </w:r>
      <w:r w:rsidRPr="003D2216">
        <w:rPr>
          <w:rFonts w:ascii="Trebuchet MS" w:hAnsi="Trebuchet MS"/>
          <w:spacing w:val="-2"/>
        </w:rPr>
        <w:t>11</w:t>
      </w:r>
      <w:r w:rsidRPr="003D2216">
        <w:rPr>
          <w:rFonts w:ascii="Trebuchet MS" w:hAnsi="Trebuchet MS"/>
          <w:spacing w:val="-6"/>
        </w:rPr>
        <w:t xml:space="preserve"> </w:t>
      </w:r>
      <w:r w:rsidRPr="003D2216">
        <w:rPr>
          <w:rFonts w:ascii="Trebuchet MS" w:hAnsi="Trebuchet MS"/>
          <w:spacing w:val="-3"/>
        </w:rPr>
        <w:t>Term</w:t>
      </w:r>
      <w:r w:rsidRPr="003D2216">
        <w:rPr>
          <w:rFonts w:ascii="Trebuchet MS" w:hAnsi="Trebuchet MS"/>
          <w:spacing w:val="-6"/>
        </w:rPr>
        <w:t xml:space="preserve"> </w:t>
      </w:r>
      <w:r w:rsidRPr="003D2216">
        <w:rPr>
          <w:rFonts w:ascii="Trebuchet MS" w:hAnsi="Trebuchet MS"/>
        </w:rPr>
        <w:t>1</w:t>
      </w:r>
    </w:p>
    <w:p w:rsidR="0086624C" w:rsidRPr="00F30651" w:rsidRDefault="0086624C" w:rsidP="0086624C">
      <w:pPr>
        <w:pStyle w:val="BodyText"/>
        <w:kinsoku w:val="0"/>
        <w:overflowPunct w:val="0"/>
        <w:spacing w:before="6"/>
        <w:ind w:left="0"/>
        <w:rPr>
          <w:rFonts w:ascii="Trebuchet MS" w:hAnsi="Trebuchet MS"/>
          <w:sz w:val="20"/>
          <w:szCs w:val="20"/>
        </w:rPr>
      </w:pPr>
    </w:p>
    <w:p w:rsidR="0086624C" w:rsidRPr="00F30651" w:rsidRDefault="0086624C" w:rsidP="0086624C">
      <w:pPr>
        <w:pStyle w:val="Heading4"/>
        <w:kinsoku w:val="0"/>
        <w:overflowPunct w:val="0"/>
        <w:jc w:val="both"/>
        <w:rPr>
          <w:rFonts w:ascii="Trebuchet MS" w:hAnsi="Trebuchet MS"/>
          <w:b w:val="0"/>
          <w:bCs w:val="0"/>
        </w:rPr>
      </w:pPr>
      <w:r w:rsidRPr="00F30651">
        <w:rPr>
          <w:rFonts w:ascii="Trebuchet MS" w:hAnsi="Trebuchet MS"/>
          <w:spacing w:val="-2"/>
        </w:rPr>
        <w:t>Term</w:t>
      </w:r>
      <w:r w:rsidRPr="00F30651">
        <w:rPr>
          <w:rFonts w:ascii="Trebuchet MS" w:hAnsi="Trebuchet MS"/>
          <w:spacing w:val="-9"/>
        </w:rPr>
        <w:t xml:space="preserve"> </w:t>
      </w:r>
      <w:r w:rsidRPr="00F30651">
        <w:rPr>
          <w:rFonts w:ascii="Trebuchet MS" w:hAnsi="Trebuchet MS"/>
        </w:rPr>
        <w:t>2</w:t>
      </w:r>
      <w:r w:rsidRPr="00F30651">
        <w:rPr>
          <w:rFonts w:ascii="Trebuchet MS" w:hAnsi="Trebuchet MS"/>
          <w:spacing w:val="-6"/>
        </w:rPr>
        <w:t xml:space="preserve"> </w:t>
      </w:r>
      <w:r>
        <w:rPr>
          <w:rFonts w:ascii="Trebuchet MS" w:hAnsi="Trebuchet MS"/>
          <w:spacing w:val="-3"/>
        </w:rPr>
        <w:t>2019</w:t>
      </w:r>
    </w:p>
    <w:p w:rsidR="0086624C" w:rsidRPr="00F30651" w:rsidRDefault="0086624C" w:rsidP="0086624C">
      <w:pPr>
        <w:pStyle w:val="BodyText"/>
        <w:numPr>
          <w:ilvl w:val="0"/>
          <w:numId w:val="1"/>
        </w:numPr>
        <w:tabs>
          <w:tab w:val="left" w:pos="1099"/>
        </w:tabs>
        <w:kinsoku w:val="0"/>
        <w:overflowPunct w:val="0"/>
        <w:ind w:right="217"/>
        <w:rPr>
          <w:rFonts w:ascii="Trebuchet MS" w:hAnsi="Trebuchet MS"/>
          <w:spacing w:val="-3"/>
        </w:rPr>
      </w:pPr>
      <w:r w:rsidRPr="00F30651">
        <w:rPr>
          <w:rFonts w:ascii="Trebuchet MS" w:hAnsi="Trebuchet MS"/>
          <w:spacing w:val="-3"/>
        </w:rPr>
        <w:t>Check</w:t>
      </w:r>
      <w:r w:rsidRPr="00F30651">
        <w:rPr>
          <w:rFonts w:ascii="Trebuchet MS" w:hAnsi="Trebuchet MS"/>
          <w:spacing w:val="7"/>
        </w:rPr>
        <w:t xml:space="preserve"> </w:t>
      </w:r>
      <w:r w:rsidRPr="00F30651">
        <w:rPr>
          <w:rFonts w:ascii="Trebuchet MS" w:hAnsi="Trebuchet MS"/>
          <w:spacing w:val="-3"/>
        </w:rPr>
        <w:t>that</w:t>
      </w:r>
      <w:r w:rsidRPr="00F30651">
        <w:rPr>
          <w:rFonts w:ascii="Trebuchet MS" w:hAnsi="Trebuchet MS"/>
          <w:spacing w:val="7"/>
        </w:rPr>
        <w:t xml:space="preserve"> </w:t>
      </w:r>
      <w:r w:rsidRPr="00F30651">
        <w:rPr>
          <w:rFonts w:ascii="Trebuchet MS" w:hAnsi="Trebuchet MS"/>
          <w:spacing w:val="-3"/>
        </w:rPr>
        <w:t>personal</w:t>
      </w:r>
      <w:r w:rsidRPr="00F30651">
        <w:rPr>
          <w:rFonts w:ascii="Trebuchet MS" w:hAnsi="Trebuchet MS"/>
          <w:spacing w:val="4"/>
        </w:rPr>
        <w:t xml:space="preserve"> </w:t>
      </w:r>
      <w:r w:rsidRPr="00F30651">
        <w:rPr>
          <w:rFonts w:ascii="Trebuchet MS" w:hAnsi="Trebuchet MS"/>
          <w:spacing w:val="-3"/>
        </w:rPr>
        <w:t>details</w:t>
      </w:r>
      <w:r w:rsidRPr="00F30651">
        <w:rPr>
          <w:rFonts w:ascii="Trebuchet MS" w:hAnsi="Trebuchet MS"/>
          <w:spacing w:val="5"/>
        </w:rPr>
        <w:t xml:space="preserve"> </w:t>
      </w:r>
      <w:r w:rsidRPr="00F30651">
        <w:rPr>
          <w:rFonts w:ascii="Trebuchet MS" w:hAnsi="Trebuchet MS"/>
          <w:spacing w:val="-2"/>
        </w:rPr>
        <w:t>and</w:t>
      </w:r>
      <w:r w:rsidRPr="00F30651">
        <w:rPr>
          <w:rFonts w:ascii="Trebuchet MS" w:hAnsi="Trebuchet MS"/>
          <w:spacing w:val="8"/>
        </w:rPr>
        <w:t xml:space="preserve"> </w:t>
      </w:r>
      <w:r w:rsidRPr="00F30651">
        <w:rPr>
          <w:rFonts w:ascii="Trebuchet MS" w:hAnsi="Trebuchet MS"/>
          <w:spacing w:val="-3"/>
        </w:rPr>
        <w:t>course</w:t>
      </w:r>
      <w:r w:rsidRPr="00F30651">
        <w:rPr>
          <w:rFonts w:ascii="Trebuchet MS" w:hAnsi="Trebuchet MS"/>
          <w:spacing w:val="8"/>
        </w:rPr>
        <w:t xml:space="preserve"> </w:t>
      </w:r>
      <w:r w:rsidRPr="00F30651">
        <w:rPr>
          <w:rFonts w:ascii="Trebuchet MS" w:hAnsi="Trebuchet MS"/>
          <w:spacing w:val="-4"/>
        </w:rPr>
        <w:t>information</w:t>
      </w:r>
      <w:r w:rsidRPr="00F30651">
        <w:rPr>
          <w:rFonts w:ascii="Trebuchet MS" w:hAnsi="Trebuchet MS"/>
          <w:spacing w:val="6"/>
        </w:rPr>
        <w:t xml:space="preserve"> </w:t>
      </w:r>
      <w:r w:rsidRPr="00F30651">
        <w:rPr>
          <w:rFonts w:ascii="Trebuchet MS" w:hAnsi="Trebuchet MS"/>
          <w:spacing w:val="-3"/>
        </w:rPr>
        <w:t>held</w:t>
      </w:r>
      <w:r w:rsidRPr="00F30651">
        <w:rPr>
          <w:rFonts w:ascii="Trebuchet MS" w:hAnsi="Trebuchet MS"/>
          <w:spacing w:val="6"/>
        </w:rPr>
        <w:t xml:space="preserve"> </w:t>
      </w:r>
      <w:r w:rsidRPr="00F30651">
        <w:rPr>
          <w:rFonts w:ascii="Trebuchet MS" w:hAnsi="Trebuchet MS"/>
          <w:spacing w:val="-1"/>
        </w:rPr>
        <w:t>by</w:t>
      </w:r>
      <w:r w:rsidRPr="00F30651">
        <w:rPr>
          <w:rFonts w:ascii="Trebuchet MS" w:hAnsi="Trebuchet MS"/>
          <w:spacing w:val="6"/>
        </w:rPr>
        <w:t xml:space="preserve"> </w:t>
      </w:r>
      <w:r w:rsidRPr="00F30651">
        <w:rPr>
          <w:rFonts w:ascii="Trebuchet MS" w:hAnsi="Trebuchet MS"/>
          <w:spacing w:val="-2"/>
        </w:rPr>
        <w:t>NESA</w:t>
      </w:r>
      <w:r w:rsidRPr="00F30651">
        <w:rPr>
          <w:rFonts w:ascii="Trebuchet MS" w:hAnsi="Trebuchet MS"/>
          <w:spacing w:val="9"/>
        </w:rPr>
        <w:t xml:space="preserve"> </w:t>
      </w:r>
      <w:r w:rsidRPr="00F30651">
        <w:rPr>
          <w:rFonts w:ascii="Trebuchet MS" w:hAnsi="Trebuchet MS"/>
          <w:spacing w:val="-3"/>
        </w:rPr>
        <w:t>is</w:t>
      </w:r>
      <w:r w:rsidRPr="00F30651">
        <w:rPr>
          <w:rFonts w:ascii="Trebuchet MS" w:hAnsi="Trebuchet MS"/>
          <w:spacing w:val="7"/>
        </w:rPr>
        <w:t xml:space="preserve"> </w:t>
      </w:r>
      <w:r w:rsidRPr="00F30651">
        <w:rPr>
          <w:rFonts w:ascii="Trebuchet MS" w:hAnsi="Trebuchet MS"/>
          <w:spacing w:val="-4"/>
        </w:rPr>
        <w:t>correct.</w:t>
      </w:r>
      <w:r w:rsidRPr="00F30651">
        <w:rPr>
          <w:rFonts w:ascii="Trebuchet MS" w:hAnsi="Trebuchet MS"/>
          <w:spacing w:val="7"/>
        </w:rPr>
        <w:t xml:space="preserve"> </w:t>
      </w:r>
      <w:r w:rsidRPr="00F30651">
        <w:rPr>
          <w:rFonts w:ascii="Trebuchet MS" w:hAnsi="Trebuchet MS"/>
          <w:spacing w:val="-3"/>
        </w:rPr>
        <w:t>Confirmation</w:t>
      </w:r>
      <w:r w:rsidRPr="00F30651">
        <w:rPr>
          <w:rFonts w:ascii="Trebuchet MS" w:hAnsi="Trebuchet MS"/>
          <w:spacing w:val="3"/>
        </w:rPr>
        <w:t xml:space="preserve"> </w:t>
      </w:r>
      <w:r w:rsidRPr="00F30651">
        <w:rPr>
          <w:rFonts w:ascii="Trebuchet MS" w:hAnsi="Trebuchet MS"/>
          <w:spacing w:val="-2"/>
        </w:rPr>
        <w:t>of</w:t>
      </w:r>
      <w:r w:rsidRPr="00F30651">
        <w:rPr>
          <w:rFonts w:ascii="Trebuchet MS" w:hAnsi="Trebuchet MS"/>
          <w:spacing w:val="62"/>
        </w:rPr>
        <w:t xml:space="preserve"> </w:t>
      </w:r>
      <w:r w:rsidRPr="00F30651">
        <w:rPr>
          <w:rFonts w:ascii="Trebuchet MS" w:hAnsi="Trebuchet MS"/>
          <w:spacing w:val="-3"/>
        </w:rPr>
        <w:t>entry</w:t>
      </w:r>
      <w:r w:rsidRPr="00F30651">
        <w:rPr>
          <w:rFonts w:ascii="Trebuchet MS" w:hAnsi="Trebuchet MS"/>
          <w:spacing w:val="-10"/>
        </w:rPr>
        <w:t xml:space="preserve"> </w:t>
      </w:r>
      <w:r w:rsidRPr="00F30651">
        <w:rPr>
          <w:rFonts w:ascii="Trebuchet MS" w:hAnsi="Trebuchet MS"/>
          <w:spacing w:val="-3"/>
        </w:rPr>
        <w:t>forms</w:t>
      </w:r>
      <w:r w:rsidRPr="00F30651">
        <w:rPr>
          <w:rFonts w:ascii="Trebuchet MS" w:hAnsi="Trebuchet MS"/>
          <w:spacing w:val="-7"/>
        </w:rPr>
        <w:t xml:space="preserve"> </w:t>
      </w:r>
      <w:r w:rsidRPr="00F30651">
        <w:rPr>
          <w:rFonts w:ascii="Trebuchet MS" w:hAnsi="Trebuchet MS"/>
          <w:spacing w:val="-3"/>
        </w:rPr>
        <w:t>must</w:t>
      </w:r>
      <w:r w:rsidRPr="00F30651">
        <w:rPr>
          <w:rFonts w:ascii="Trebuchet MS" w:hAnsi="Trebuchet MS"/>
          <w:spacing w:val="-7"/>
        </w:rPr>
        <w:t xml:space="preserve"> </w:t>
      </w:r>
      <w:r w:rsidRPr="00F30651">
        <w:rPr>
          <w:rFonts w:ascii="Trebuchet MS" w:hAnsi="Trebuchet MS"/>
          <w:spacing w:val="-2"/>
        </w:rPr>
        <w:t>be</w:t>
      </w:r>
      <w:r w:rsidRPr="00F30651">
        <w:rPr>
          <w:rFonts w:ascii="Trebuchet MS" w:hAnsi="Trebuchet MS"/>
          <w:spacing w:val="-6"/>
        </w:rPr>
        <w:t xml:space="preserve"> </w:t>
      </w:r>
      <w:r w:rsidRPr="00F30651">
        <w:rPr>
          <w:rFonts w:ascii="Trebuchet MS" w:hAnsi="Trebuchet MS"/>
          <w:spacing w:val="-3"/>
        </w:rPr>
        <w:t>signed.</w:t>
      </w:r>
    </w:p>
    <w:p w:rsidR="0086624C" w:rsidRPr="00F30651" w:rsidRDefault="0086624C" w:rsidP="0086624C">
      <w:pPr>
        <w:pStyle w:val="BodyText"/>
        <w:numPr>
          <w:ilvl w:val="0"/>
          <w:numId w:val="1"/>
        </w:numPr>
        <w:tabs>
          <w:tab w:val="left" w:pos="1099"/>
        </w:tabs>
        <w:kinsoku w:val="0"/>
        <w:overflowPunct w:val="0"/>
        <w:rPr>
          <w:rFonts w:ascii="Trebuchet MS" w:hAnsi="Trebuchet MS"/>
          <w:spacing w:val="-3"/>
        </w:rPr>
      </w:pPr>
      <w:r w:rsidRPr="00F30651">
        <w:rPr>
          <w:rFonts w:ascii="Trebuchet MS" w:hAnsi="Trebuchet MS"/>
        </w:rPr>
        <w:t>A</w:t>
      </w:r>
      <w:r w:rsidRPr="00F30651">
        <w:rPr>
          <w:rFonts w:ascii="Trebuchet MS" w:hAnsi="Trebuchet MS"/>
          <w:spacing w:val="-4"/>
        </w:rPr>
        <w:t xml:space="preserve"> </w:t>
      </w:r>
      <w:r w:rsidRPr="00F30651">
        <w:rPr>
          <w:rFonts w:ascii="Trebuchet MS" w:hAnsi="Trebuchet MS"/>
          <w:spacing w:val="-3"/>
        </w:rPr>
        <w:t>report</w:t>
      </w:r>
      <w:r w:rsidRPr="00F30651">
        <w:rPr>
          <w:rFonts w:ascii="Trebuchet MS" w:hAnsi="Trebuchet MS"/>
          <w:spacing w:val="-7"/>
        </w:rPr>
        <w:t xml:space="preserve"> </w:t>
      </w:r>
      <w:r w:rsidRPr="00F30651">
        <w:rPr>
          <w:rFonts w:ascii="Trebuchet MS" w:hAnsi="Trebuchet MS"/>
          <w:spacing w:val="-3"/>
        </w:rPr>
        <w:t>will</w:t>
      </w:r>
      <w:r w:rsidRPr="00F30651">
        <w:rPr>
          <w:rFonts w:ascii="Trebuchet MS" w:hAnsi="Trebuchet MS"/>
          <w:spacing w:val="-5"/>
        </w:rPr>
        <w:t xml:space="preserve"> </w:t>
      </w:r>
      <w:r w:rsidRPr="00F30651">
        <w:rPr>
          <w:rFonts w:ascii="Trebuchet MS" w:hAnsi="Trebuchet MS"/>
          <w:spacing w:val="-2"/>
        </w:rPr>
        <w:t>be</w:t>
      </w:r>
      <w:r w:rsidRPr="00F30651">
        <w:rPr>
          <w:rFonts w:ascii="Trebuchet MS" w:hAnsi="Trebuchet MS"/>
          <w:spacing w:val="-4"/>
        </w:rPr>
        <w:t xml:space="preserve"> </w:t>
      </w:r>
      <w:r w:rsidRPr="00F30651">
        <w:rPr>
          <w:rFonts w:ascii="Trebuchet MS" w:hAnsi="Trebuchet MS"/>
          <w:spacing w:val="-3"/>
        </w:rPr>
        <w:t>given</w:t>
      </w:r>
      <w:r w:rsidRPr="00F30651">
        <w:rPr>
          <w:rFonts w:ascii="Trebuchet MS" w:hAnsi="Trebuchet MS"/>
          <w:spacing w:val="-6"/>
        </w:rPr>
        <w:t xml:space="preserve"> </w:t>
      </w:r>
      <w:r w:rsidRPr="00F30651">
        <w:rPr>
          <w:rFonts w:ascii="Trebuchet MS" w:hAnsi="Trebuchet MS"/>
          <w:spacing w:val="-2"/>
        </w:rPr>
        <w:t>in</w:t>
      </w:r>
      <w:r w:rsidRPr="00F30651">
        <w:rPr>
          <w:rFonts w:ascii="Trebuchet MS" w:hAnsi="Trebuchet MS"/>
          <w:spacing w:val="-9"/>
        </w:rPr>
        <w:t xml:space="preserve"> </w:t>
      </w:r>
      <w:r w:rsidRPr="00F30651">
        <w:rPr>
          <w:rFonts w:ascii="Trebuchet MS" w:hAnsi="Trebuchet MS"/>
          <w:spacing w:val="-2"/>
        </w:rPr>
        <w:t>Term</w:t>
      </w:r>
      <w:r w:rsidRPr="00F30651">
        <w:rPr>
          <w:rFonts w:ascii="Trebuchet MS" w:hAnsi="Trebuchet MS"/>
          <w:spacing w:val="-6"/>
        </w:rPr>
        <w:t xml:space="preserve"> </w:t>
      </w:r>
      <w:r w:rsidRPr="00F30651">
        <w:rPr>
          <w:rFonts w:ascii="Trebuchet MS" w:hAnsi="Trebuchet MS"/>
        </w:rPr>
        <w:t>2</w:t>
      </w:r>
      <w:r w:rsidRPr="00F30651">
        <w:rPr>
          <w:rFonts w:ascii="Trebuchet MS" w:hAnsi="Trebuchet MS"/>
          <w:spacing w:val="-6"/>
        </w:rPr>
        <w:t xml:space="preserve"> </w:t>
      </w:r>
      <w:r w:rsidRPr="00F30651">
        <w:rPr>
          <w:rFonts w:ascii="Trebuchet MS" w:hAnsi="Trebuchet MS"/>
          <w:spacing w:val="-3"/>
        </w:rPr>
        <w:t>to</w:t>
      </w:r>
      <w:r w:rsidRPr="00F30651">
        <w:rPr>
          <w:rFonts w:ascii="Trebuchet MS" w:hAnsi="Trebuchet MS"/>
          <w:spacing w:val="-4"/>
        </w:rPr>
        <w:t xml:space="preserve"> </w:t>
      </w:r>
      <w:r w:rsidRPr="00F30651">
        <w:rPr>
          <w:rFonts w:ascii="Trebuchet MS" w:hAnsi="Trebuchet MS"/>
          <w:spacing w:val="-3"/>
        </w:rPr>
        <w:t>Year</w:t>
      </w:r>
      <w:r w:rsidRPr="00F30651">
        <w:rPr>
          <w:rFonts w:ascii="Trebuchet MS" w:hAnsi="Trebuchet MS"/>
          <w:spacing w:val="-8"/>
        </w:rPr>
        <w:t xml:space="preserve"> </w:t>
      </w:r>
      <w:r w:rsidRPr="00F30651">
        <w:rPr>
          <w:rFonts w:ascii="Trebuchet MS" w:hAnsi="Trebuchet MS"/>
          <w:spacing w:val="-2"/>
        </w:rPr>
        <w:t>12</w:t>
      </w:r>
      <w:r w:rsidRPr="00F30651">
        <w:rPr>
          <w:rFonts w:ascii="Trebuchet MS" w:hAnsi="Trebuchet MS"/>
          <w:spacing w:val="-6"/>
        </w:rPr>
        <w:t xml:space="preserve"> </w:t>
      </w:r>
      <w:r w:rsidRPr="00F30651">
        <w:rPr>
          <w:rFonts w:ascii="Trebuchet MS" w:hAnsi="Trebuchet MS"/>
          <w:spacing w:val="-1"/>
        </w:rPr>
        <w:t>at</w:t>
      </w:r>
      <w:r w:rsidRPr="00F30651">
        <w:rPr>
          <w:rFonts w:ascii="Trebuchet MS" w:hAnsi="Trebuchet MS"/>
          <w:spacing w:val="-7"/>
        </w:rPr>
        <w:t xml:space="preserve"> </w:t>
      </w:r>
      <w:r w:rsidRPr="00F30651">
        <w:rPr>
          <w:rFonts w:ascii="Trebuchet MS" w:hAnsi="Trebuchet MS"/>
        </w:rPr>
        <w:t>a</w:t>
      </w:r>
      <w:r w:rsidRPr="00F30651">
        <w:rPr>
          <w:rFonts w:ascii="Trebuchet MS" w:hAnsi="Trebuchet MS"/>
          <w:spacing w:val="-6"/>
        </w:rPr>
        <w:t xml:space="preserve"> </w:t>
      </w:r>
      <w:r w:rsidRPr="00F30651">
        <w:rPr>
          <w:rFonts w:ascii="Trebuchet MS" w:hAnsi="Trebuchet MS"/>
          <w:spacing w:val="-3"/>
        </w:rPr>
        <w:t>parent</w:t>
      </w:r>
      <w:r w:rsidRPr="00F30651">
        <w:rPr>
          <w:rFonts w:ascii="Trebuchet MS" w:hAnsi="Trebuchet MS"/>
          <w:spacing w:val="-7"/>
        </w:rPr>
        <w:t xml:space="preserve"> </w:t>
      </w:r>
      <w:r w:rsidRPr="00F30651">
        <w:rPr>
          <w:rFonts w:ascii="Trebuchet MS" w:hAnsi="Trebuchet MS"/>
          <w:spacing w:val="-3"/>
        </w:rPr>
        <w:t>teacher</w:t>
      </w:r>
      <w:r w:rsidRPr="00F30651">
        <w:rPr>
          <w:rFonts w:ascii="Trebuchet MS" w:hAnsi="Trebuchet MS"/>
          <w:spacing w:val="-7"/>
        </w:rPr>
        <w:t xml:space="preserve"> </w:t>
      </w:r>
      <w:r w:rsidRPr="00F30651">
        <w:rPr>
          <w:rFonts w:ascii="Trebuchet MS" w:hAnsi="Trebuchet MS"/>
          <w:spacing w:val="-3"/>
        </w:rPr>
        <w:t>night</w:t>
      </w:r>
    </w:p>
    <w:p w:rsidR="0086624C" w:rsidRPr="00F30651" w:rsidRDefault="0086624C" w:rsidP="0086624C">
      <w:pPr>
        <w:pStyle w:val="BodyText"/>
        <w:kinsoku w:val="0"/>
        <w:overflowPunct w:val="0"/>
        <w:spacing w:before="9"/>
        <w:ind w:left="0"/>
        <w:rPr>
          <w:rFonts w:ascii="Trebuchet MS" w:hAnsi="Trebuchet MS"/>
          <w:sz w:val="20"/>
          <w:szCs w:val="20"/>
        </w:rPr>
      </w:pPr>
    </w:p>
    <w:p w:rsidR="0086624C" w:rsidRPr="00F30651" w:rsidRDefault="0086624C" w:rsidP="0086624C">
      <w:pPr>
        <w:pStyle w:val="Heading4"/>
        <w:kinsoku w:val="0"/>
        <w:overflowPunct w:val="0"/>
        <w:jc w:val="both"/>
        <w:rPr>
          <w:rFonts w:ascii="Trebuchet MS" w:hAnsi="Trebuchet MS"/>
          <w:b w:val="0"/>
          <w:bCs w:val="0"/>
        </w:rPr>
      </w:pPr>
      <w:r w:rsidRPr="00F30651">
        <w:rPr>
          <w:rFonts w:ascii="Trebuchet MS" w:hAnsi="Trebuchet MS"/>
          <w:spacing w:val="-2"/>
        </w:rPr>
        <w:t>Term</w:t>
      </w:r>
      <w:r w:rsidRPr="00F30651">
        <w:rPr>
          <w:rFonts w:ascii="Trebuchet MS" w:hAnsi="Trebuchet MS"/>
          <w:spacing w:val="-9"/>
        </w:rPr>
        <w:t xml:space="preserve"> </w:t>
      </w:r>
      <w:r w:rsidRPr="00F30651">
        <w:rPr>
          <w:rFonts w:ascii="Trebuchet MS" w:hAnsi="Trebuchet MS"/>
        </w:rPr>
        <w:t>3</w:t>
      </w:r>
      <w:r w:rsidRPr="00F30651">
        <w:rPr>
          <w:rFonts w:ascii="Trebuchet MS" w:hAnsi="Trebuchet MS"/>
          <w:spacing w:val="-6"/>
        </w:rPr>
        <w:t xml:space="preserve"> </w:t>
      </w:r>
      <w:r>
        <w:rPr>
          <w:rFonts w:ascii="Trebuchet MS" w:hAnsi="Trebuchet MS"/>
          <w:spacing w:val="-3"/>
        </w:rPr>
        <w:t>2019</w:t>
      </w:r>
    </w:p>
    <w:p w:rsidR="0086624C" w:rsidRPr="00F30651" w:rsidRDefault="0086624C" w:rsidP="0086624C">
      <w:pPr>
        <w:pStyle w:val="BodyText"/>
        <w:numPr>
          <w:ilvl w:val="0"/>
          <w:numId w:val="1"/>
        </w:numPr>
        <w:tabs>
          <w:tab w:val="left" w:pos="1099"/>
        </w:tabs>
        <w:kinsoku w:val="0"/>
        <w:overflowPunct w:val="0"/>
        <w:rPr>
          <w:rFonts w:ascii="Trebuchet MS" w:hAnsi="Trebuchet MS"/>
          <w:spacing w:val="-3"/>
        </w:rPr>
      </w:pPr>
      <w:r w:rsidRPr="00F30651">
        <w:rPr>
          <w:rFonts w:ascii="Trebuchet MS" w:hAnsi="Trebuchet MS"/>
          <w:spacing w:val="-3"/>
        </w:rPr>
        <w:t>Trial</w:t>
      </w:r>
      <w:r w:rsidRPr="00F30651">
        <w:rPr>
          <w:rFonts w:ascii="Trebuchet MS" w:hAnsi="Trebuchet MS"/>
          <w:spacing w:val="-8"/>
        </w:rPr>
        <w:t xml:space="preserve"> </w:t>
      </w:r>
      <w:r w:rsidRPr="00F30651">
        <w:rPr>
          <w:rFonts w:ascii="Trebuchet MS" w:hAnsi="Trebuchet MS"/>
          <w:spacing w:val="-4"/>
        </w:rPr>
        <w:t xml:space="preserve">performance </w:t>
      </w:r>
      <w:r w:rsidRPr="00F30651">
        <w:rPr>
          <w:rFonts w:ascii="Trebuchet MS" w:hAnsi="Trebuchet MS"/>
          <w:spacing w:val="-3"/>
        </w:rPr>
        <w:t>HSC</w:t>
      </w:r>
      <w:r w:rsidRPr="00F30651">
        <w:rPr>
          <w:rFonts w:ascii="Trebuchet MS" w:hAnsi="Trebuchet MS"/>
          <w:spacing w:val="-8"/>
        </w:rPr>
        <w:t xml:space="preserve"> </w:t>
      </w:r>
      <w:r w:rsidRPr="00F30651">
        <w:rPr>
          <w:rFonts w:ascii="Trebuchet MS" w:hAnsi="Trebuchet MS"/>
          <w:spacing w:val="-3"/>
        </w:rPr>
        <w:t>exams.</w:t>
      </w:r>
    </w:p>
    <w:p w:rsidR="0086624C" w:rsidRPr="00F30651" w:rsidRDefault="0086624C" w:rsidP="0086624C">
      <w:pPr>
        <w:pStyle w:val="BodyText"/>
        <w:numPr>
          <w:ilvl w:val="0"/>
          <w:numId w:val="1"/>
        </w:numPr>
        <w:tabs>
          <w:tab w:val="left" w:pos="1099"/>
        </w:tabs>
        <w:kinsoku w:val="0"/>
        <w:overflowPunct w:val="0"/>
        <w:spacing w:before="56"/>
        <w:rPr>
          <w:rFonts w:ascii="Trebuchet MS" w:hAnsi="Trebuchet MS"/>
          <w:spacing w:val="-2"/>
        </w:rPr>
      </w:pPr>
      <w:r w:rsidRPr="00F30651">
        <w:rPr>
          <w:rFonts w:ascii="Trebuchet MS" w:hAnsi="Trebuchet MS"/>
          <w:spacing w:val="-3"/>
        </w:rPr>
        <w:t>Trial</w:t>
      </w:r>
      <w:r w:rsidRPr="00F30651">
        <w:rPr>
          <w:rFonts w:ascii="Trebuchet MS" w:hAnsi="Trebuchet MS"/>
          <w:spacing w:val="-5"/>
        </w:rPr>
        <w:t xml:space="preserve"> </w:t>
      </w:r>
      <w:r w:rsidRPr="00F30651">
        <w:rPr>
          <w:rFonts w:ascii="Trebuchet MS" w:hAnsi="Trebuchet MS"/>
          <w:spacing w:val="-3"/>
        </w:rPr>
        <w:t>HSC</w:t>
      </w:r>
      <w:r w:rsidRPr="00F30651">
        <w:rPr>
          <w:rFonts w:ascii="Trebuchet MS" w:hAnsi="Trebuchet MS"/>
          <w:spacing w:val="-8"/>
        </w:rPr>
        <w:t xml:space="preserve"> </w:t>
      </w:r>
      <w:r w:rsidRPr="00F30651">
        <w:rPr>
          <w:rFonts w:ascii="Trebuchet MS" w:hAnsi="Trebuchet MS"/>
          <w:spacing w:val="-3"/>
        </w:rPr>
        <w:t>exams</w:t>
      </w:r>
      <w:r w:rsidRPr="00F30651">
        <w:rPr>
          <w:rFonts w:ascii="Trebuchet MS" w:hAnsi="Trebuchet MS"/>
          <w:spacing w:val="-5"/>
        </w:rPr>
        <w:t xml:space="preserve"> </w:t>
      </w:r>
      <w:r w:rsidRPr="00F30651">
        <w:rPr>
          <w:rFonts w:ascii="Trebuchet MS" w:hAnsi="Trebuchet MS"/>
          <w:spacing w:val="-3"/>
        </w:rPr>
        <w:t>week</w:t>
      </w:r>
      <w:r w:rsidRPr="00F30651">
        <w:rPr>
          <w:rFonts w:ascii="Trebuchet MS" w:hAnsi="Trebuchet MS"/>
          <w:spacing w:val="-7"/>
        </w:rPr>
        <w:t xml:space="preserve"> </w:t>
      </w:r>
      <w:r w:rsidRPr="00F30651">
        <w:rPr>
          <w:rFonts w:ascii="Trebuchet MS" w:hAnsi="Trebuchet MS"/>
        </w:rPr>
        <w:t>4</w:t>
      </w:r>
      <w:r w:rsidRPr="00F30651">
        <w:rPr>
          <w:rFonts w:ascii="Trebuchet MS" w:hAnsi="Trebuchet MS"/>
          <w:spacing w:val="-6"/>
        </w:rPr>
        <w:t xml:space="preserve"> </w:t>
      </w:r>
      <w:r w:rsidRPr="00F30651">
        <w:rPr>
          <w:rFonts w:ascii="Trebuchet MS" w:hAnsi="Trebuchet MS"/>
          <w:spacing w:val="-1"/>
        </w:rPr>
        <w:t>to</w:t>
      </w:r>
      <w:r w:rsidRPr="00F30651">
        <w:rPr>
          <w:rFonts w:ascii="Trebuchet MS" w:hAnsi="Trebuchet MS"/>
          <w:spacing w:val="-6"/>
        </w:rPr>
        <w:t xml:space="preserve"> </w:t>
      </w:r>
      <w:r w:rsidRPr="00F30651">
        <w:rPr>
          <w:rFonts w:ascii="Trebuchet MS" w:hAnsi="Trebuchet MS"/>
          <w:spacing w:val="-3"/>
        </w:rPr>
        <w:t>week</w:t>
      </w:r>
      <w:r w:rsidRPr="00F30651">
        <w:rPr>
          <w:rFonts w:ascii="Trebuchet MS" w:hAnsi="Trebuchet MS"/>
          <w:spacing w:val="-7"/>
        </w:rPr>
        <w:t xml:space="preserve"> </w:t>
      </w:r>
      <w:r w:rsidRPr="00F30651">
        <w:rPr>
          <w:rFonts w:ascii="Trebuchet MS" w:hAnsi="Trebuchet MS"/>
          <w:spacing w:val="-2"/>
        </w:rPr>
        <w:t>5.</w:t>
      </w:r>
    </w:p>
    <w:p w:rsidR="0086624C" w:rsidRPr="00F30651" w:rsidRDefault="0086624C" w:rsidP="0086624C">
      <w:pPr>
        <w:pStyle w:val="BodyText"/>
        <w:numPr>
          <w:ilvl w:val="0"/>
          <w:numId w:val="1"/>
        </w:numPr>
        <w:tabs>
          <w:tab w:val="left" w:pos="1099"/>
          <w:tab w:val="left" w:pos="7769"/>
        </w:tabs>
        <w:kinsoku w:val="0"/>
        <w:overflowPunct w:val="0"/>
        <w:spacing w:before="58"/>
        <w:ind w:right="217"/>
        <w:rPr>
          <w:rFonts w:ascii="Trebuchet MS" w:hAnsi="Trebuchet MS"/>
          <w:spacing w:val="-3"/>
        </w:rPr>
      </w:pPr>
      <w:r w:rsidRPr="00F30651">
        <w:rPr>
          <w:rFonts w:ascii="Trebuchet MS" w:hAnsi="Trebuchet MS"/>
          <w:spacing w:val="-3"/>
        </w:rPr>
        <w:t>University</w:t>
      </w:r>
      <w:r w:rsidRPr="00F30651">
        <w:rPr>
          <w:rFonts w:ascii="Trebuchet MS" w:hAnsi="Trebuchet MS"/>
        </w:rPr>
        <w:t xml:space="preserve"> </w:t>
      </w:r>
      <w:r w:rsidRPr="00F30651">
        <w:rPr>
          <w:rFonts w:ascii="Trebuchet MS" w:hAnsi="Trebuchet MS"/>
          <w:spacing w:val="29"/>
        </w:rPr>
        <w:t>Early</w:t>
      </w:r>
      <w:r w:rsidRPr="00F30651">
        <w:rPr>
          <w:rFonts w:ascii="Trebuchet MS" w:hAnsi="Trebuchet MS"/>
        </w:rPr>
        <w:t xml:space="preserve"> </w:t>
      </w:r>
      <w:r w:rsidRPr="00F30651">
        <w:rPr>
          <w:rFonts w:ascii="Trebuchet MS" w:hAnsi="Trebuchet MS"/>
          <w:spacing w:val="31"/>
        </w:rPr>
        <w:t>entry</w:t>
      </w:r>
      <w:r w:rsidRPr="00F30651">
        <w:rPr>
          <w:rFonts w:ascii="Trebuchet MS" w:hAnsi="Trebuchet MS"/>
          <w:spacing w:val="-4"/>
        </w:rPr>
        <w:t>,</w:t>
      </w:r>
      <w:r w:rsidRPr="00F30651">
        <w:rPr>
          <w:rFonts w:ascii="Trebuchet MS" w:hAnsi="Trebuchet MS"/>
        </w:rPr>
        <w:t xml:space="preserve"> </w:t>
      </w:r>
      <w:r w:rsidRPr="00F30651">
        <w:rPr>
          <w:rFonts w:ascii="Trebuchet MS" w:hAnsi="Trebuchet MS"/>
          <w:spacing w:val="34"/>
        </w:rPr>
        <w:t>selective</w:t>
      </w:r>
      <w:r w:rsidRPr="00F30651">
        <w:rPr>
          <w:rFonts w:ascii="Trebuchet MS" w:hAnsi="Trebuchet MS"/>
        </w:rPr>
        <w:t xml:space="preserve"> </w:t>
      </w:r>
      <w:r w:rsidRPr="00F30651">
        <w:rPr>
          <w:rFonts w:ascii="Trebuchet MS" w:hAnsi="Trebuchet MS"/>
          <w:spacing w:val="34"/>
        </w:rPr>
        <w:t>entry</w:t>
      </w:r>
      <w:r w:rsidRPr="00F30651">
        <w:rPr>
          <w:rFonts w:ascii="Trebuchet MS" w:hAnsi="Trebuchet MS"/>
          <w:spacing w:val="-3"/>
        </w:rPr>
        <w:t>,</w:t>
      </w:r>
      <w:r w:rsidRPr="00F30651">
        <w:rPr>
          <w:rFonts w:ascii="Trebuchet MS" w:hAnsi="Trebuchet MS"/>
        </w:rPr>
        <w:t xml:space="preserve"> </w:t>
      </w:r>
      <w:r w:rsidRPr="00F30651">
        <w:rPr>
          <w:rFonts w:ascii="Trebuchet MS" w:hAnsi="Trebuchet MS"/>
          <w:spacing w:val="32"/>
        </w:rPr>
        <w:t>scholarships</w:t>
      </w:r>
      <w:r w:rsidRPr="00F30651">
        <w:rPr>
          <w:rFonts w:ascii="Trebuchet MS" w:hAnsi="Trebuchet MS"/>
        </w:rPr>
        <w:t xml:space="preserve"> </w:t>
      </w:r>
      <w:r w:rsidRPr="00F30651">
        <w:rPr>
          <w:rFonts w:ascii="Trebuchet MS" w:hAnsi="Trebuchet MS"/>
          <w:spacing w:val="31"/>
        </w:rPr>
        <w:t>and</w:t>
      </w:r>
      <w:r w:rsidRPr="00F30651">
        <w:rPr>
          <w:rFonts w:ascii="Trebuchet MS" w:hAnsi="Trebuchet MS"/>
          <w:spacing w:val="-2"/>
        </w:rPr>
        <w:tab/>
      </w:r>
      <w:r w:rsidRPr="00F30651">
        <w:rPr>
          <w:rFonts w:ascii="Trebuchet MS" w:hAnsi="Trebuchet MS"/>
          <w:spacing w:val="-3"/>
        </w:rPr>
        <w:t>UAC</w:t>
      </w:r>
      <w:r w:rsidRPr="00F30651">
        <w:rPr>
          <w:rFonts w:ascii="Trebuchet MS" w:hAnsi="Trebuchet MS"/>
        </w:rPr>
        <w:t xml:space="preserve"> </w:t>
      </w:r>
      <w:r w:rsidRPr="00F30651">
        <w:rPr>
          <w:rFonts w:ascii="Trebuchet MS" w:hAnsi="Trebuchet MS"/>
          <w:spacing w:val="31"/>
        </w:rPr>
        <w:t>Disadvantage</w:t>
      </w:r>
      <w:r w:rsidRPr="00F30651">
        <w:rPr>
          <w:rFonts w:ascii="Trebuchet MS" w:hAnsi="Trebuchet MS"/>
        </w:rPr>
        <w:t xml:space="preserve"> </w:t>
      </w:r>
      <w:r w:rsidRPr="00F30651">
        <w:rPr>
          <w:rFonts w:ascii="Trebuchet MS" w:hAnsi="Trebuchet MS"/>
          <w:spacing w:val="32"/>
        </w:rPr>
        <w:t>access</w:t>
      </w:r>
      <w:r w:rsidRPr="00F30651">
        <w:rPr>
          <w:rFonts w:ascii="Trebuchet MS" w:hAnsi="Trebuchet MS"/>
          <w:spacing w:val="74"/>
        </w:rPr>
        <w:t xml:space="preserve"> </w:t>
      </w:r>
      <w:r w:rsidRPr="00F30651">
        <w:rPr>
          <w:rFonts w:ascii="Trebuchet MS" w:hAnsi="Trebuchet MS"/>
          <w:spacing w:val="-3"/>
        </w:rPr>
        <w:t>applications</w:t>
      </w:r>
      <w:r w:rsidRPr="00F30651">
        <w:rPr>
          <w:rFonts w:ascii="Trebuchet MS" w:hAnsi="Trebuchet MS"/>
          <w:spacing w:val="57"/>
        </w:rPr>
        <w:t xml:space="preserve"> </w:t>
      </w:r>
      <w:r w:rsidRPr="00F30651">
        <w:rPr>
          <w:rFonts w:ascii="Trebuchet MS" w:hAnsi="Trebuchet MS"/>
          <w:spacing w:val="-3"/>
        </w:rPr>
        <w:t>due.</w:t>
      </w:r>
    </w:p>
    <w:p w:rsidR="0086624C" w:rsidRPr="00F30651" w:rsidRDefault="0086624C" w:rsidP="0086624C">
      <w:pPr>
        <w:pStyle w:val="BodyText"/>
        <w:numPr>
          <w:ilvl w:val="0"/>
          <w:numId w:val="1"/>
        </w:numPr>
        <w:tabs>
          <w:tab w:val="left" w:pos="1099"/>
        </w:tabs>
        <w:kinsoku w:val="0"/>
        <w:overflowPunct w:val="0"/>
        <w:rPr>
          <w:rFonts w:ascii="Trebuchet MS" w:hAnsi="Trebuchet MS"/>
          <w:spacing w:val="-3"/>
        </w:rPr>
      </w:pPr>
      <w:r w:rsidRPr="00F30651">
        <w:rPr>
          <w:rFonts w:ascii="Trebuchet MS" w:hAnsi="Trebuchet MS"/>
          <w:spacing w:val="-2"/>
        </w:rPr>
        <w:t>Body</w:t>
      </w:r>
      <w:r w:rsidRPr="00F30651">
        <w:rPr>
          <w:rFonts w:ascii="Trebuchet MS" w:hAnsi="Trebuchet MS"/>
          <w:spacing w:val="-7"/>
        </w:rPr>
        <w:t xml:space="preserve"> </w:t>
      </w:r>
      <w:r w:rsidRPr="00F30651">
        <w:rPr>
          <w:rFonts w:ascii="Trebuchet MS" w:hAnsi="Trebuchet MS"/>
          <w:spacing w:val="-2"/>
        </w:rPr>
        <w:t>of</w:t>
      </w:r>
      <w:r w:rsidRPr="00F30651">
        <w:rPr>
          <w:rFonts w:ascii="Trebuchet MS" w:hAnsi="Trebuchet MS"/>
          <w:spacing w:val="-12"/>
        </w:rPr>
        <w:t xml:space="preserve"> </w:t>
      </w:r>
      <w:r w:rsidRPr="00F30651">
        <w:rPr>
          <w:rFonts w:ascii="Trebuchet MS" w:hAnsi="Trebuchet MS"/>
          <w:spacing w:val="-2"/>
        </w:rPr>
        <w:t>Work,</w:t>
      </w:r>
      <w:r w:rsidRPr="00F30651">
        <w:rPr>
          <w:rFonts w:ascii="Trebuchet MS" w:hAnsi="Trebuchet MS"/>
          <w:spacing w:val="-7"/>
        </w:rPr>
        <w:t xml:space="preserve"> </w:t>
      </w:r>
      <w:r w:rsidRPr="00F30651">
        <w:rPr>
          <w:rFonts w:ascii="Trebuchet MS" w:hAnsi="Trebuchet MS"/>
          <w:spacing w:val="-3"/>
        </w:rPr>
        <w:t>Major</w:t>
      </w:r>
      <w:r w:rsidRPr="00F30651">
        <w:rPr>
          <w:rFonts w:ascii="Trebuchet MS" w:hAnsi="Trebuchet MS"/>
          <w:spacing w:val="-6"/>
        </w:rPr>
        <w:t xml:space="preserve"> </w:t>
      </w:r>
      <w:r w:rsidRPr="00F30651">
        <w:rPr>
          <w:rFonts w:ascii="Trebuchet MS" w:hAnsi="Trebuchet MS"/>
          <w:spacing w:val="-4"/>
        </w:rPr>
        <w:t>works,</w:t>
      </w:r>
      <w:r w:rsidRPr="00F30651">
        <w:rPr>
          <w:rFonts w:ascii="Trebuchet MS" w:hAnsi="Trebuchet MS"/>
          <w:spacing w:val="-7"/>
        </w:rPr>
        <w:t xml:space="preserve"> </w:t>
      </w:r>
      <w:r w:rsidRPr="00F30651">
        <w:rPr>
          <w:rFonts w:ascii="Trebuchet MS" w:hAnsi="Trebuchet MS"/>
          <w:spacing w:val="-3"/>
        </w:rPr>
        <w:t>Personal</w:t>
      </w:r>
      <w:r w:rsidRPr="00F30651">
        <w:rPr>
          <w:rFonts w:ascii="Trebuchet MS" w:hAnsi="Trebuchet MS"/>
          <w:spacing w:val="-8"/>
        </w:rPr>
        <w:t xml:space="preserve"> </w:t>
      </w:r>
      <w:r w:rsidRPr="00F30651">
        <w:rPr>
          <w:rFonts w:ascii="Trebuchet MS" w:hAnsi="Trebuchet MS"/>
          <w:spacing w:val="-4"/>
        </w:rPr>
        <w:t>Interest</w:t>
      </w:r>
      <w:r w:rsidRPr="00F30651">
        <w:rPr>
          <w:rFonts w:ascii="Trebuchet MS" w:hAnsi="Trebuchet MS"/>
          <w:spacing w:val="-9"/>
        </w:rPr>
        <w:t xml:space="preserve"> </w:t>
      </w:r>
      <w:r w:rsidRPr="00F30651">
        <w:rPr>
          <w:rFonts w:ascii="Trebuchet MS" w:hAnsi="Trebuchet MS"/>
          <w:spacing w:val="-3"/>
        </w:rPr>
        <w:t>Project</w:t>
      </w:r>
      <w:r w:rsidRPr="00F30651">
        <w:rPr>
          <w:rFonts w:ascii="Trebuchet MS" w:hAnsi="Trebuchet MS"/>
          <w:spacing w:val="-9"/>
        </w:rPr>
        <w:t xml:space="preserve"> </w:t>
      </w:r>
      <w:r w:rsidRPr="00F30651">
        <w:rPr>
          <w:rFonts w:ascii="Trebuchet MS" w:hAnsi="Trebuchet MS"/>
          <w:spacing w:val="-2"/>
        </w:rPr>
        <w:t>and</w:t>
      </w:r>
      <w:r w:rsidRPr="00F30651">
        <w:rPr>
          <w:rFonts w:ascii="Trebuchet MS" w:hAnsi="Trebuchet MS"/>
          <w:spacing w:val="-6"/>
        </w:rPr>
        <w:t xml:space="preserve"> </w:t>
      </w:r>
      <w:r w:rsidRPr="00F30651">
        <w:rPr>
          <w:rFonts w:ascii="Trebuchet MS" w:hAnsi="Trebuchet MS"/>
          <w:spacing w:val="-3"/>
        </w:rPr>
        <w:t>practical</w:t>
      </w:r>
      <w:r w:rsidRPr="00F30651">
        <w:rPr>
          <w:rFonts w:ascii="Trebuchet MS" w:hAnsi="Trebuchet MS"/>
          <w:spacing w:val="-8"/>
        </w:rPr>
        <w:t xml:space="preserve"> </w:t>
      </w:r>
      <w:r w:rsidRPr="00F30651">
        <w:rPr>
          <w:rFonts w:ascii="Trebuchet MS" w:hAnsi="Trebuchet MS"/>
          <w:spacing w:val="-3"/>
        </w:rPr>
        <w:t>exams.</w:t>
      </w:r>
    </w:p>
    <w:p w:rsidR="0086624C" w:rsidRPr="00F30651" w:rsidRDefault="0086624C" w:rsidP="0086624C">
      <w:pPr>
        <w:pStyle w:val="BodyText"/>
        <w:numPr>
          <w:ilvl w:val="0"/>
          <w:numId w:val="1"/>
        </w:numPr>
        <w:tabs>
          <w:tab w:val="left" w:pos="1099"/>
        </w:tabs>
        <w:kinsoku w:val="0"/>
        <w:overflowPunct w:val="0"/>
        <w:spacing w:before="58"/>
        <w:rPr>
          <w:rFonts w:ascii="Trebuchet MS" w:hAnsi="Trebuchet MS"/>
          <w:spacing w:val="-3"/>
        </w:rPr>
      </w:pPr>
      <w:r w:rsidRPr="00F30651">
        <w:rPr>
          <w:rFonts w:ascii="Trebuchet MS" w:hAnsi="Trebuchet MS"/>
          <w:spacing w:val="-3"/>
        </w:rPr>
        <w:t>Graduation</w:t>
      </w:r>
      <w:r w:rsidRPr="00F30651">
        <w:rPr>
          <w:rFonts w:ascii="Trebuchet MS" w:hAnsi="Trebuchet MS"/>
          <w:spacing w:val="-6"/>
        </w:rPr>
        <w:t xml:space="preserve"> </w:t>
      </w:r>
      <w:r w:rsidRPr="00F30651">
        <w:rPr>
          <w:rFonts w:ascii="Trebuchet MS" w:hAnsi="Trebuchet MS"/>
          <w:spacing w:val="-2"/>
        </w:rPr>
        <w:t>and</w:t>
      </w:r>
      <w:r w:rsidRPr="00F30651">
        <w:rPr>
          <w:rFonts w:ascii="Trebuchet MS" w:hAnsi="Trebuchet MS"/>
          <w:spacing w:val="-4"/>
        </w:rPr>
        <w:t xml:space="preserve"> </w:t>
      </w:r>
      <w:r w:rsidRPr="00F30651">
        <w:rPr>
          <w:rFonts w:ascii="Trebuchet MS" w:hAnsi="Trebuchet MS"/>
          <w:spacing w:val="-3"/>
        </w:rPr>
        <w:t>Year</w:t>
      </w:r>
      <w:r w:rsidRPr="00F30651">
        <w:rPr>
          <w:rFonts w:ascii="Trebuchet MS" w:hAnsi="Trebuchet MS"/>
          <w:spacing w:val="-8"/>
        </w:rPr>
        <w:t xml:space="preserve"> </w:t>
      </w:r>
      <w:r w:rsidRPr="00F30651">
        <w:rPr>
          <w:rFonts w:ascii="Trebuchet MS" w:hAnsi="Trebuchet MS"/>
          <w:spacing w:val="-2"/>
        </w:rPr>
        <w:t>12</w:t>
      </w:r>
      <w:r w:rsidRPr="00F30651">
        <w:rPr>
          <w:rFonts w:ascii="Trebuchet MS" w:hAnsi="Trebuchet MS"/>
          <w:spacing w:val="-6"/>
        </w:rPr>
        <w:t xml:space="preserve"> </w:t>
      </w:r>
      <w:r w:rsidRPr="00F30651">
        <w:rPr>
          <w:rFonts w:ascii="Trebuchet MS" w:hAnsi="Trebuchet MS"/>
          <w:spacing w:val="-3"/>
        </w:rPr>
        <w:t>Picnic.</w:t>
      </w:r>
    </w:p>
    <w:p w:rsidR="0086624C" w:rsidRPr="003D2216" w:rsidRDefault="0086624C" w:rsidP="003D2216">
      <w:pPr>
        <w:sectPr w:rsidR="0086624C" w:rsidRPr="003D2216" w:rsidSect="005A5CE2">
          <w:pgSz w:w="11910" w:h="16840"/>
          <w:pgMar w:top="1135" w:right="460" w:bottom="1320" w:left="560" w:header="0" w:footer="1133" w:gutter="0"/>
          <w:cols w:space="720" w:equalWidth="0">
            <w:col w:w="10890"/>
          </w:cols>
          <w:noEndnote/>
        </w:sectPr>
      </w:pPr>
    </w:p>
    <w:p w:rsidR="009A18E8" w:rsidRPr="00F30651" w:rsidRDefault="009A18E8">
      <w:pPr>
        <w:pStyle w:val="BodyText"/>
        <w:kinsoku w:val="0"/>
        <w:overflowPunct w:val="0"/>
        <w:spacing w:before="2"/>
        <w:ind w:left="0"/>
        <w:rPr>
          <w:rFonts w:ascii="Trebuchet MS" w:hAnsi="Trebuchet MS"/>
          <w:sz w:val="31"/>
          <w:szCs w:val="31"/>
        </w:rPr>
      </w:pPr>
    </w:p>
    <w:p w:rsidR="0086624C" w:rsidRPr="003E7378" w:rsidRDefault="0086624C" w:rsidP="0086624C">
      <w:pPr>
        <w:kinsoku w:val="0"/>
        <w:overflowPunct w:val="0"/>
        <w:spacing w:before="68"/>
        <w:ind w:left="159" w:right="238"/>
        <w:jc w:val="center"/>
        <w:rPr>
          <w:rFonts w:ascii="Trebuchet MS" w:hAnsi="Trebuchet MS" w:cs="Trebuchet MS"/>
          <w:spacing w:val="-1"/>
          <w:sz w:val="32"/>
          <w:szCs w:val="32"/>
          <w:lang w:eastAsia="en-US"/>
        </w:rPr>
      </w:pPr>
      <w:r w:rsidRPr="003E7378">
        <w:rPr>
          <w:rFonts w:ascii="Trebuchet MS" w:hAnsi="Trebuchet MS" w:cs="Trebuchet MS"/>
          <w:spacing w:val="-1"/>
          <w:sz w:val="28"/>
          <w:szCs w:val="28"/>
          <w:lang w:eastAsia="en-US"/>
        </w:rPr>
        <w:t>Appendix 1</w:t>
      </w:r>
      <w:r w:rsidRPr="003E7378">
        <w:rPr>
          <w:rFonts w:ascii="Trebuchet MS" w:hAnsi="Trebuchet MS" w:cs="Trebuchet MS"/>
          <w:spacing w:val="-1"/>
          <w:sz w:val="32"/>
          <w:szCs w:val="32"/>
          <w:lang w:eastAsia="en-US"/>
        </w:rPr>
        <w:t xml:space="preserve"> MENAI HIGH SCHOOL </w:t>
      </w:r>
    </w:p>
    <w:p w:rsidR="0086624C" w:rsidRPr="003E7378" w:rsidRDefault="0086624C" w:rsidP="0086624C">
      <w:pPr>
        <w:kinsoku w:val="0"/>
        <w:overflowPunct w:val="0"/>
        <w:spacing w:before="68"/>
        <w:ind w:left="159" w:right="238"/>
        <w:jc w:val="center"/>
        <w:rPr>
          <w:rFonts w:ascii="Trebuchet MS" w:hAnsi="Trebuchet MS" w:cs="Trebuchet MS"/>
          <w:iCs/>
        </w:rPr>
      </w:pPr>
      <w:r w:rsidRPr="003E7378">
        <w:rPr>
          <w:rFonts w:ascii="Trebuchet MS" w:hAnsi="Trebuchet MS" w:cs="Trebuchet MS"/>
          <w:spacing w:val="-1"/>
          <w:sz w:val="32"/>
          <w:szCs w:val="32"/>
          <w:lang w:eastAsia="en-US"/>
        </w:rPr>
        <w:t>ILLNESS/MISADVENTURE</w:t>
      </w:r>
      <w:r w:rsidRPr="003E7378">
        <w:rPr>
          <w:rFonts w:ascii="Trebuchet MS" w:hAnsi="Trebuchet MS" w:cs="Trebuchet MS"/>
          <w:spacing w:val="-53"/>
          <w:sz w:val="32"/>
          <w:szCs w:val="32"/>
          <w:lang w:eastAsia="en-US"/>
        </w:rPr>
        <w:t xml:space="preserve"> </w:t>
      </w:r>
      <w:r w:rsidRPr="003E7378">
        <w:rPr>
          <w:rFonts w:ascii="Trebuchet MS" w:hAnsi="Trebuchet MS" w:cs="Trebuchet MS"/>
          <w:sz w:val="32"/>
          <w:szCs w:val="32"/>
          <w:lang w:eastAsia="en-US"/>
        </w:rPr>
        <w:t>APPLICATION</w:t>
      </w:r>
    </w:p>
    <w:p w:rsidR="0086624C" w:rsidRPr="003E7378" w:rsidRDefault="0086624C" w:rsidP="0086624C">
      <w:pPr>
        <w:kinsoku w:val="0"/>
        <w:overflowPunct w:val="0"/>
        <w:spacing w:before="68"/>
        <w:ind w:left="159" w:right="238"/>
        <w:jc w:val="both"/>
        <w:rPr>
          <w:rFonts w:ascii="Calibri" w:hAnsi="Calibri"/>
          <w:sz w:val="22"/>
          <w:szCs w:val="22"/>
          <w:lang w:eastAsia="en-US"/>
        </w:rPr>
      </w:pPr>
    </w:p>
    <w:p w:rsidR="0086624C" w:rsidRPr="0053054C" w:rsidRDefault="0086624C" w:rsidP="0086624C">
      <w:pPr>
        <w:kinsoku w:val="0"/>
        <w:overflowPunct w:val="0"/>
        <w:spacing w:before="68"/>
        <w:ind w:left="159" w:right="238"/>
        <w:jc w:val="both"/>
        <w:rPr>
          <w:rFonts w:ascii="Trebuchet MS" w:hAnsi="Trebuchet MS"/>
          <w:lang w:eastAsia="en-US"/>
        </w:rPr>
      </w:pPr>
      <w:r w:rsidRPr="0053054C">
        <w:rPr>
          <w:rFonts w:ascii="Trebuchet MS" w:hAnsi="Trebuchet MS"/>
          <w:lang w:eastAsia="en-US"/>
        </w:rPr>
        <w:t xml:space="preserve">Information Guide for Students Menai High Illness/Misadventure program assists students who: </w:t>
      </w:r>
    </w:p>
    <w:p w:rsidR="0086624C" w:rsidRPr="0053054C" w:rsidRDefault="0086624C" w:rsidP="0086624C">
      <w:pPr>
        <w:widowControl/>
        <w:numPr>
          <w:ilvl w:val="0"/>
          <w:numId w:val="13"/>
        </w:numPr>
        <w:kinsoku w:val="0"/>
        <w:overflowPunct w:val="0"/>
        <w:autoSpaceDE/>
        <w:autoSpaceDN/>
        <w:adjustRightInd/>
        <w:spacing w:before="68" w:after="200" w:line="276" w:lineRule="auto"/>
        <w:ind w:right="238"/>
        <w:contextualSpacing/>
        <w:jc w:val="both"/>
        <w:rPr>
          <w:rFonts w:ascii="Trebuchet MS" w:hAnsi="Trebuchet MS"/>
          <w:lang w:eastAsia="en-US"/>
        </w:rPr>
      </w:pPr>
      <w:r w:rsidRPr="0053054C">
        <w:rPr>
          <w:rFonts w:ascii="Trebuchet MS" w:hAnsi="Trebuchet MS"/>
          <w:lang w:eastAsia="en-US"/>
        </w:rPr>
        <w:t xml:space="preserve">Are prevented from attending an examination (including a practical examination) due to illness or unforeseen misadventure, or </w:t>
      </w:r>
    </w:p>
    <w:p w:rsidR="0086624C" w:rsidRPr="0053054C" w:rsidRDefault="0086624C" w:rsidP="0086624C">
      <w:pPr>
        <w:widowControl/>
        <w:numPr>
          <w:ilvl w:val="0"/>
          <w:numId w:val="13"/>
        </w:numPr>
        <w:kinsoku w:val="0"/>
        <w:overflowPunct w:val="0"/>
        <w:autoSpaceDE/>
        <w:autoSpaceDN/>
        <w:adjustRightInd/>
        <w:spacing w:before="68" w:after="200" w:line="276" w:lineRule="auto"/>
        <w:ind w:right="238"/>
        <w:contextualSpacing/>
        <w:jc w:val="both"/>
        <w:rPr>
          <w:rFonts w:ascii="Trebuchet MS" w:hAnsi="Trebuchet MS"/>
          <w:lang w:eastAsia="en-US"/>
        </w:rPr>
      </w:pPr>
      <w:r w:rsidRPr="0053054C">
        <w:rPr>
          <w:rFonts w:ascii="Trebuchet MS" w:hAnsi="Trebuchet MS"/>
          <w:lang w:eastAsia="en-US"/>
        </w:rPr>
        <w:t>Consider that their performance in an examination has been affected by illness or misadventure immediately before or during the examination.</w:t>
      </w:r>
    </w:p>
    <w:p w:rsidR="0086624C" w:rsidRPr="0053054C" w:rsidRDefault="0086624C" w:rsidP="0053054C">
      <w:pPr>
        <w:kinsoku w:val="0"/>
        <w:overflowPunct w:val="0"/>
        <w:spacing w:before="68"/>
        <w:ind w:left="142" w:right="238"/>
        <w:jc w:val="both"/>
        <w:rPr>
          <w:rFonts w:ascii="Trebuchet MS" w:hAnsi="Trebuchet MS"/>
          <w:b/>
          <w:lang w:eastAsia="en-US"/>
        </w:rPr>
      </w:pPr>
      <w:r w:rsidRPr="0053054C">
        <w:rPr>
          <w:rFonts w:ascii="Trebuchet MS" w:hAnsi="Trebuchet MS"/>
          <w:b/>
          <w:lang w:eastAsia="en-US"/>
        </w:rPr>
        <w:t xml:space="preserve">Attendance at Examinations </w:t>
      </w:r>
    </w:p>
    <w:p w:rsidR="0086624C" w:rsidRPr="0053054C" w:rsidRDefault="0086624C" w:rsidP="0086624C">
      <w:pPr>
        <w:kinsoku w:val="0"/>
        <w:overflowPunct w:val="0"/>
        <w:spacing w:before="68"/>
        <w:ind w:left="159" w:right="238"/>
        <w:jc w:val="both"/>
        <w:rPr>
          <w:rFonts w:ascii="Trebuchet MS" w:hAnsi="Trebuchet MS"/>
          <w:lang w:eastAsia="en-US"/>
        </w:rPr>
      </w:pPr>
      <w:r w:rsidRPr="0053054C">
        <w:rPr>
          <w:rFonts w:ascii="Trebuchet MS" w:hAnsi="Trebuchet MS"/>
          <w:lang w:eastAsia="en-US"/>
        </w:rPr>
        <w:t xml:space="preserve">You should attend every examination if at all possible. Do not miss an examination just because you do not feel able to do your best. The Illness/Misadventure program is designed to support students who perform below their expectations because of illness or misadventure. </w:t>
      </w:r>
    </w:p>
    <w:p w:rsidR="0086624C" w:rsidRPr="0053054C" w:rsidRDefault="0086624C" w:rsidP="0086624C">
      <w:pPr>
        <w:kinsoku w:val="0"/>
        <w:overflowPunct w:val="0"/>
        <w:spacing w:before="68"/>
        <w:ind w:left="159" w:right="238"/>
        <w:jc w:val="both"/>
        <w:rPr>
          <w:rFonts w:ascii="Trebuchet MS" w:hAnsi="Trebuchet MS"/>
          <w:highlight w:val="yellow"/>
          <w:lang w:eastAsia="en-US"/>
        </w:rPr>
      </w:pPr>
    </w:p>
    <w:p w:rsidR="0086624C" w:rsidRPr="0053054C" w:rsidRDefault="0086624C" w:rsidP="0086624C">
      <w:pPr>
        <w:kinsoku w:val="0"/>
        <w:overflowPunct w:val="0"/>
        <w:spacing w:before="68"/>
        <w:ind w:left="159" w:right="238"/>
        <w:jc w:val="both"/>
        <w:rPr>
          <w:rFonts w:ascii="Trebuchet MS" w:hAnsi="Trebuchet MS"/>
          <w:lang w:eastAsia="en-US"/>
        </w:rPr>
      </w:pPr>
      <w:r w:rsidRPr="0053054C">
        <w:rPr>
          <w:rFonts w:ascii="Trebuchet MS" w:hAnsi="Trebuchet MS"/>
          <w:lang w:eastAsia="en-US"/>
        </w:rPr>
        <w:t xml:space="preserve">If you do not attend an examination and your Illness/Misadventure application is unsuccessful, you will not receive a result in that course. This could mean that you are ineligible for the award of the Higher School Certificate. NESA does not expect you to attend an examination against specific medical advice. If you cannot attend an examination (including a practical examination) because of illness or misadventure, you must notify the Head Teacher, Deputy Principal or Head Teacher administration </w:t>
      </w:r>
    </w:p>
    <w:p w:rsidR="0086624C" w:rsidRDefault="0086624C" w:rsidP="0086624C">
      <w:pPr>
        <w:kinsoku w:val="0"/>
        <w:overflowPunct w:val="0"/>
        <w:spacing w:before="68"/>
        <w:ind w:left="159" w:right="238"/>
        <w:jc w:val="both"/>
        <w:rPr>
          <w:rFonts w:ascii="Trebuchet MS" w:hAnsi="Trebuchet MS"/>
          <w:lang w:eastAsia="en-US"/>
        </w:rPr>
      </w:pPr>
      <w:r w:rsidRPr="0053054C">
        <w:rPr>
          <w:rFonts w:ascii="Trebuchet MS" w:hAnsi="Trebuchet MS"/>
          <w:lang w:eastAsia="en-US"/>
        </w:rPr>
        <w:t xml:space="preserve">immediately. </w:t>
      </w:r>
    </w:p>
    <w:p w:rsidR="0053054C" w:rsidRPr="0053054C" w:rsidRDefault="0053054C" w:rsidP="0086624C">
      <w:pPr>
        <w:kinsoku w:val="0"/>
        <w:overflowPunct w:val="0"/>
        <w:spacing w:before="68"/>
        <w:ind w:left="159" w:right="238"/>
        <w:jc w:val="both"/>
        <w:rPr>
          <w:rFonts w:ascii="Trebuchet MS" w:hAnsi="Trebuchet MS"/>
          <w:lang w:eastAsia="en-US"/>
        </w:rPr>
      </w:pPr>
    </w:p>
    <w:p w:rsidR="0086624C" w:rsidRPr="0053054C" w:rsidRDefault="0086624C" w:rsidP="0086624C">
      <w:pPr>
        <w:kinsoku w:val="0"/>
        <w:overflowPunct w:val="0"/>
        <w:spacing w:before="68"/>
        <w:ind w:left="159" w:right="238"/>
        <w:jc w:val="both"/>
        <w:rPr>
          <w:rFonts w:ascii="Trebuchet MS" w:hAnsi="Trebuchet MS"/>
          <w:lang w:eastAsia="en-US"/>
        </w:rPr>
      </w:pPr>
      <w:r w:rsidRPr="0053054C">
        <w:rPr>
          <w:rFonts w:ascii="Trebuchet MS" w:hAnsi="Trebuchet MS"/>
          <w:b/>
          <w:lang w:eastAsia="en-US"/>
        </w:rPr>
        <w:t>Evidence of Your Illness or Misadventure</w:t>
      </w:r>
      <w:r w:rsidRPr="0053054C">
        <w:rPr>
          <w:rFonts w:ascii="Trebuchet MS" w:hAnsi="Trebuchet MS"/>
          <w:lang w:eastAsia="en-US"/>
        </w:rPr>
        <w:t xml:space="preserve"> </w:t>
      </w:r>
    </w:p>
    <w:p w:rsidR="0086624C" w:rsidRPr="0053054C" w:rsidRDefault="0086624C" w:rsidP="0086624C">
      <w:pPr>
        <w:kinsoku w:val="0"/>
        <w:overflowPunct w:val="0"/>
        <w:spacing w:before="68"/>
        <w:ind w:left="159" w:right="238"/>
        <w:rPr>
          <w:rFonts w:ascii="Trebuchet MS" w:hAnsi="Trebuchet MS" w:cs="Trebuchet MS"/>
          <w:spacing w:val="-1"/>
          <w:lang w:eastAsia="en-US"/>
        </w:rPr>
      </w:pPr>
      <w:r w:rsidRPr="0053054C">
        <w:rPr>
          <w:rFonts w:ascii="Trebuchet MS" w:hAnsi="Trebuchet MS"/>
          <w:lang w:eastAsia="en-US"/>
        </w:rPr>
        <w:t xml:space="preserve">It is very important to provide independent evidence with your application. You should seek independent evidence on the same day, either immediately before or after each examination for which you are applying. The documentation you provide must be current, specific to the date and time of the examination, and submitted with the application form. A medical certificate that merely states you were unfit for work/study is unacceptable. </w:t>
      </w:r>
    </w:p>
    <w:p w:rsidR="0086624C" w:rsidRPr="0053054C" w:rsidRDefault="0086624C" w:rsidP="0086624C">
      <w:pPr>
        <w:kinsoku w:val="0"/>
        <w:overflowPunct w:val="0"/>
        <w:spacing w:before="68"/>
        <w:ind w:right="238"/>
        <w:rPr>
          <w:rFonts w:ascii="Trebuchet MS" w:hAnsi="Trebuchet MS" w:cs="Trebuchet MS"/>
          <w:spacing w:val="-1"/>
          <w:lang w:eastAsia="en-US"/>
        </w:rPr>
      </w:pPr>
    </w:p>
    <w:p w:rsidR="0086624C" w:rsidRPr="0053054C" w:rsidRDefault="0086624C" w:rsidP="0086624C">
      <w:pPr>
        <w:kinsoku w:val="0"/>
        <w:overflowPunct w:val="0"/>
        <w:spacing w:before="68"/>
        <w:ind w:left="159" w:right="238"/>
        <w:jc w:val="both"/>
        <w:rPr>
          <w:rFonts w:ascii="Trebuchet MS" w:hAnsi="Trebuchet MS"/>
          <w:lang w:eastAsia="en-US"/>
        </w:rPr>
      </w:pPr>
      <w:r w:rsidRPr="0053054C">
        <w:rPr>
          <w:rFonts w:ascii="Trebuchet MS" w:hAnsi="Trebuchet MS"/>
          <w:b/>
          <w:lang w:eastAsia="en-US"/>
        </w:rPr>
        <w:t>Written Examinations</w:t>
      </w:r>
      <w:r w:rsidRPr="0053054C">
        <w:rPr>
          <w:rFonts w:ascii="Trebuchet MS" w:hAnsi="Trebuchet MS"/>
          <w:lang w:eastAsia="en-US"/>
        </w:rPr>
        <w:t xml:space="preserve"> </w:t>
      </w:r>
    </w:p>
    <w:p w:rsidR="0086624C" w:rsidRPr="0053054C" w:rsidRDefault="0086624C" w:rsidP="0086624C">
      <w:pPr>
        <w:kinsoku w:val="0"/>
        <w:overflowPunct w:val="0"/>
        <w:spacing w:before="68"/>
        <w:ind w:left="159" w:right="238"/>
        <w:jc w:val="both"/>
        <w:rPr>
          <w:rFonts w:ascii="Trebuchet MS" w:hAnsi="Trebuchet MS" w:cs="Trebuchet MS"/>
          <w:spacing w:val="-1"/>
          <w:lang w:eastAsia="en-US"/>
        </w:rPr>
      </w:pPr>
      <w:r w:rsidRPr="0053054C">
        <w:rPr>
          <w:rFonts w:ascii="Trebuchet MS" w:hAnsi="Trebuchet MS"/>
          <w:lang w:eastAsia="en-US"/>
        </w:rPr>
        <w:t xml:space="preserve">If you are suffering from illness or misadventure, but are still able to attend the examination, notify the teacher/ Head teacher for the class assessment or Presiding Officer (the person supervising the examination) when you enter the examination room. If the illness or misadventure occurs during the task / examination, notify the teacher/ Presiding Officer at once. Do not hesitate to approach the teacher/ Presiding Officer. He/she is there to help you. </w:t>
      </w:r>
    </w:p>
    <w:p w:rsidR="0086624C" w:rsidRPr="0053054C" w:rsidRDefault="0086624C" w:rsidP="0086624C">
      <w:pPr>
        <w:kinsoku w:val="0"/>
        <w:overflowPunct w:val="0"/>
        <w:spacing w:before="68"/>
        <w:ind w:right="238"/>
        <w:rPr>
          <w:rFonts w:ascii="Trebuchet MS" w:hAnsi="Trebuchet MS" w:cs="Trebuchet MS"/>
          <w:spacing w:val="-1"/>
          <w:highlight w:val="yellow"/>
          <w:lang w:eastAsia="en-US"/>
        </w:rPr>
      </w:pPr>
    </w:p>
    <w:p w:rsidR="0086624C" w:rsidRPr="0053054C" w:rsidRDefault="0086624C" w:rsidP="0086624C">
      <w:pPr>
        <w:kinsoku w:val="0"/>
        <w:overflowPunct w:val="0"/>
        <w:spacing w:before="68"/>
        <w:ind w:left="159" w:right="238"/>
        <w:jc w:val="both"/>
        <w:rPr>
          <w:rFonts w:ascii="Trebuchet MS" w:hAnsi="Trebuchet MS" w:cs="Trebuchet MS"/>
          <w:b/>
          <w:spacing w:val="-1"/>
          <w:lang w:eastAsia="en-US"/>
        </w:rPr>
      </w:pPr>
      <w:r w:rsidRPr="0053054C">
        <w:rPr>
          <w:rFonts w:ascii="Trebuchet MS" w:hAnsi="Trebuchet MS"/>
          <w:b/>
          <w:lang w:eastAsia="en-US"/>
        </w:rPr>
        <w:t>Examination Illness/Misadventure Application Checklist</w:t>
      </w:r>
    </w:p>
    <w:p w:rsidR="0086624C" w:rsidRPr="0053054C" w:rsidRDefault="0086624C" w:rsidP="0086624C">
      <w:pPr>
        <w:kinsoku w:val="0"/>
        <w:overflowPunct w:val="0"/>
        <w:spacing w:before="68"/>
        <w:ind w:left="159" w:right="238"/>
        <w:jc w:val="both"/>
        <w:rPr>
          <w:rFonts w:ascii="Trebuchet MS" w:hAnsi="Trebuchet MS"/>
          <w:lang w:eastAsia="en-US"/>
        </w:rPr>
      </w:pPr>
      <w:r w:rsidRPr="0053054C">
        <w:rPr>
          <w:rFonts w:ascii="Trebuchet MS" w:hAnsi="Trebuchet MS"/>
          <w:lang w:eastAsia="en-US"/>
        </w:rPr>
        <w:t xml:space="preserve">Please tick to ensure: </w:t>
      </w:r>
    </w:p>
    <w:p w:rsidR="0086624C" w:rsidRPr="0053054C" w:rsidRDefault="0086624C" w:rsidP="0086624C">
      <w:pPr>
        <w:widowControl/>
        <w:numPr>
          <w:ilvl w:val="0"/>
          <w:numId w:val="14"/>
        </w:numPr>
        <w:kinsoku w:val="0"/>
        <w:overflowPunct w:val="0"/>
        <w:autoSpaceDE/>
        <w:autoSpaceDN/>
        <w:adjustRightInd/>
        <w:spacing w:before="68" w:after="200" w:line="276" w:lineRule="auto"/>
        <w:ind w:right="238"/>
        <w:contextualSpacing/>
        <w:jc w:val="both"/>
        <w:rPr>
          <w:rFonts w:ascii="Trebuchet MS" w:hAnsi="Trebuchet MS"/>
          <w:lang w:eastAsia="en-US"/>
        </w:rPr>
      </w:pPr>
      <w:r w:rsidRPr="0053054C">
        <w:rPr>
          <w:rFonts w:ascii="Trebuchet MS" w:hAnsi="Trebuchet MS"/>
          <w:lang w:eastAsia="en-US"/>
        </w:rPr>
        <w:t>you have correctly recorded your student name</w:t>
      </w:r>
    </w:p>
    <w:p w:rsidR="0086624C" w:rsidRPr="0053054C" w:rsidRDefault="0086624C" w:rsidP="0086624C">
      <w:pPr>
        <w:widowControl/>
        <w:numPr>
          <w:ilvl w:val="0"/>
          <w:numId w:val="14"/>
        </w:numPr>
        <w:kinsoku w:val="0"/>
        <w:overflowPunct w:val="0"/>
        <w:autoSpaceDE/>
        <w:autoSpaceDN/>
        <w:adjustRightInd/>
        <w:spacing w:before="68" w:after="200" w:line="276" w:lineRule="auto"/>
        <w:ind w:right="238"/>
        <w:contextualSpacing/>
        <w:jc w:val="both"/>
        <w:rPr>
          <w:rFonts w:ascii="Trebuchet MS" w:hAnsi="Trebuchet MS"/>
          <w:lang w:eastAsia="en-US"/>
        </w:rPr>
      </w:pPr>
      <w:r w:rsidRPr="0053054C">
        <w:rPr>
          <w:rFonts w:ascii="Trebuchet MS" w:hAnsi="Trebuchet MS"/>
          <w:lang w:eastAsia="en-US"/>
        </w:rPr>
        <w:t xml:space="preserve">you have completed Section A for EACH AND EVERY exam session for which you wish to apply </w:t>
      </w:r>
    </w:p>
    <w:p w:rsidR="0086624C" w:rsidRPr="0053054C" w:rsidRDefault="0086624C" w:rsidP="0086624C">
      <w:pPr>
        <w:widowControl/>
        <w:numPr>
          <w:ilvl w:val="0"/>
          <w:numId w:val="14"/>
        </w:numPr>
        <w:kinsoku w:val="0"/>
        <w:overflowPunct w:val="0"/>
        <w:autoSpaceDE/>
        <w:autoSpaceDN/>
        <w:adjustRightInd/>
        <w:spacing w:before="68" w:after="200" w:line="276" w:lineRule="auto"/>
        <w:ind w:right="238"/>
        <w:contextualSpacing/>
        <w:jc w:val="both"/>
        <w:rPr>
          <w:rFonts w:ascii="Trebuchet MS" w:hAnsi="Trebuchet MS"/>
          <w:lang w:eastAsia="en-US"/>
        </w:rPr>
      </w:pPr>
      <w:r w:rsidRPr="0053054C">
        <w:rPr>
          <w:rFonts w:ascii="Trebuchet MS" w:hAnsi="Trebuchet MS"/>
          <w:lang w:eastAsia="en-US"/>
        </w:rPr>
        <w:t xml:space="preserve">you have had Section B completed and/or attached the relevant documents for each exam for which you are applying </w:t>
      </w:r>
    </w:p>
    <w:p w:rsidR="0086624C" w:rsidRPr="00545F25" w:rsidRDefault="0086624C" w:rsidP="0086624C">
      <w:pPr>
        <w:kinsoku w:val="0"/>
        <w:overflowPunct w:val="0"/>
        <w:spacing w:before="68"/>
        <w:ind w:right="238"/>
        <w:jc w:val="both"/>
        <w:rPr>
          <w:rFonts w:ascii="Trebuchet MS" w:hAnsi="Trebuchet MS" w:cs="Trebuchet MS"/>
          <w:spacing w:val="-1"/>
          <w:sz w:val="32"/>
          <w:szCs w:val="32"/>
          <w:lang w:eastAsia="en-US"/>
        </w:rPr>
      </w:pPr>
    </w:p>
    <w:p w:rsidR="009A18E8" w:rsidRDefault="009A18E8">
      <w:pPr>
        <w:pStyle w:val="BodyText"/>
        <w:kinsoku w:val="0"/>
        <w:overflowPunct w:val="0"/>
        <w:spacing w:before="120"/>
        <w:ind w:left="106" w:right="263"/>
        <w:rPr>
          <w:rFonts w:ascii="Trebuchet MS" w:hAnsi="Trebuchet MS"/>
        </w:rPr>
      </w:pPr>
    </w:p>
    <w:p w:rsidR="00F30651" w:rsidRDefault="00F30651">
      <w:pPr>
        <w:pStyle w:val="BodyText"/>
        <w:kinsoku w:val="0"/>
        <w:overflowPunct w:val="0"/>
        <w:spacing w:before="120"/>
        <w:ind w:left="106" w:right="263"/>
        <w:rPr>
          <w:rFonts w:ascii="Trebuchet MS" w:hAnsi="Trebuchet MS"/>
        </w:rPr>
      </w:pPr>
    </w:p>
    <w:p w:rsidR="00F30651" w:rsidRPr="00F30651" w:rsidRDefault="00F30651" w:rsidP="00F30651">
      <w:pPr>
        <w:pStyle w:val="BodyText"/>
        <w:kinsoku w:val="0"/>
        <w:overflowPunct w:val="0"/>
        <w:spacing w:before="9"/>
        <w:ind w:left="0"/>
        <w:rPr>
          <w:rFonts w:ascii="Trebuchet MS" w:hAnsi="Trebuchet MS"/>
          <w:sz w:val="26"/>
          <w:szCs w:val="26"/>
        </w:rPr>
      </w:pPr>
    </w:p>
    <w:p w:rsidR="00E25849" w:rsidRDefault="00E25849" w:rsidP="00F30651">
      <w:pPr>
        <w:pStyle w:val="Heading3"/>
        <w:kinsoku w:val="0"/>
        <w:overflowPunct w:val="0"/>
        <w:spacing w:line="320" w:lineRule="exact"/>
        <w:ind w:left="119" w:right="101"/>
        <w:jc w:val="both"/>
        <w:rPr>
          <w:rFonts w:ascii="Trebuchet MS" w:hAnsi="Trebuchet MS"/>
          <w:color w:val="9900CC"/>
          <w:spacing w:val="-2"/>
        </w:rPr>
      </w:pPr>
    </w:p>
    <w:p w:rsidR="0086624C" w:rsidRPr="00545F25" w:rsidRDefault="0086624C" w:rsidP="0086624C">
      <w:pPr>
        <w:kinsoku w:val="0"/>
        <w:overflowPunct w:val="0"/>
        <w:spacing w:before="68"/>
        <w:ind w:left="159" w:right="238"/>
        <w:jc w:val="center"/>
        <w:rPr>
          <w:rFonts w:ascii="Trebuchet MS" w:hAnsi="Trebuchet MS" w:cs="Trebuchet MS"/>
          <w:iCs/>
        </w:rPr>
      </w:pPr>
      <w:r w:rsidRPr="00545F25">
        <w:rPr>
          <w:rFonts w:ascii="Trebuchet MS" w:hAnsi="Trebuchet MS" w:cs="Trebuchet MS"/>
          <w:spacing w:val="-1"/>
          <w:sz w:val="32"/>
          <w:szCs w:val="32"/>
          <w:lang w:eastAsia="en-US"/>
        </w:rPr>
        <w:t>MENAI HIGH SCHOOL ILLNESS/MISADVENTURE</w:t>
      </w:r>
      <w:r w:rsidRPr="00545F25">
        <w:rPr>
          <w:rFonts w:ascii="Trebuchet MS" w:hAnsi="Trebuchet MS" w:cs="Trebuchet MS"/>
          <w:spacing w:val="-53"/>
          <w:sz w:val="32"/>
          <w:szCs w:val="32"/>
          <w:lang w:eastAsia="en-US"/>
        </w:rPr>
        <w:t xml:space="preserve"> </w:t>
      </w:r>
      <w:r w:rsidRPr="00545F25">
        <w:rPr>
          <w:rFonts w:ascii="Trebuchet MS" w:hAnsi="Trebuchet MS" w:cs="Trebuchet MS"/>
          <w:sz w:val="32"/>
          <w:szCs w:val="32"/>
          <w:lang w:eastAsia="en-US"/>
        </w:rPr>
        <w:t>APPLICATION</w:t>
      </w:r>
    </w:p>
    <w:p w:rsidR="0086624C" w:rsidRPr="00545F25" w:rsidRDefault="0086624C" w:rsidP="0086624C">
      <w:pPr>
        <w:kinsoku w:val="0"/>
        <w:overflowPunct w:val="0"/>
        <w:spacing w:before="68"/>
        <w:ind w:left="159" w:right="238"/>
        <w:rPr>
          <w:rFonts w:ascii="Trebuchet MS" w:hAnsi="Trebuchet MS" w:cs="Trebuchet MS"/>
          <w:iCs/>
          <w:spacing w:val="-1"/>
        </w:rPr>
      </w:pPr>
      <w:r w:rsidRPr="00545F25">
        <w:rPr>
          <w:rFonts w:ascii="Trebuchet MS" w:hAnsi="Trebuchet MS" w:cs="Trebuchet MS"/>
          <w:iCs/>
        </w:rPr>
        <w:t>To</w:t>
      </w:r>
      <w:r w:rsidRPr="00545F25">
        <w:rPr>
          <w:rFonts w:ascii="Trebuchet MS" w:hAnsi="Trebuchet MS" w:cs="Trebuchet MS"/>
          <w:iCs/>
          <w:spacing w:val="-4"/>
        </w:rPr>
        <w:t xml:space="preserve"> </w:t>
      </w:r>
      <w:r w:rsidRPr="00545F25">
        <w:rPr>
          <w:rFonts w:ascii="Trebuchet MS" w:hAnsi="Trebuchet MS" w:cs="Trebuchet MS"/>
          <w:iCs/>
        </w:rPr>
        <w:t>be</w:t>
      </w:r>
      <w:r w:rsidRPr="00545F25">
        <w:rPr>
          <w:rFonts w:ascii="Trebuchet MS" w:hAnsi="Trebuchet MS" w:cs="Trebuchet MS"/>
          <w:iCs/>
          <w:spacing w:val="-3"/>
        </w:rPr>
        <w:t xml:space="preserve"> </w:t>
      </w:r>
      <w:r w:rsidRPr="00545F25">
        <w:rPr>
          <w:rFonts w:ascii="Trebuchet MS" w:hAnsi="Trebuchet MS" w:cs="Trebuchet MS"/>
          <w:iCs/>
          <w:spacing w:val="-1"/>
        </w:rPr>
        <w:t>used</w:t>
      </w:r>
      <w:r w:rsidRPr="00545F25">
        <w:rPr>
          <w:rFonts w:ascii="Trebuchet MS" w:hAnsi="Trebuchet MS" w:cs="Trebuchet MS"/>
          <w:iCs/>
          <w:spacing w:val="-3"/>
        </w:rPr>
        <w:t xml:space="preserve"> </w:t>
      </w:r>
      <w:r w:rsidRPr="00545F25">
        <w:rPr>
          <w:rFonts w:ascii="Trebuchet MS" w:hAnsi="Trebuchet MS" w:cs="Trebuchet MS"/>
          <w:iCs/>
          <w:spacing w:val="-1"/>
        </w:rPr>
        <w:t>when</w:t>
      </w:r>
      <w:r w:rsidRPr="00545F25">
        <w:rPr>
          <w:rFonts w:ascii="Trebuchet MS" w:hAnsi="Trebuchet MS" w:cs="Trebuchet MS"/>
          <w:iCs/>
          <w:spacing w:val="-5"/>
        </w:rPr>
        <w:t xml:space="preserve"> </w:t>
      </w:r>
      <w:r w:rsidRPr="00545F25">
        <w:rPr>
          <w:rFonts w:ascii="Trebuchet MS" w:hAnsi="Trebuchet MS" w:cs="Trebuchet MS"/>
          <w:iCs/>
          <w:spacing w:val="-1"/>
        </w:rPr>
        <w:t>illness</w:t>
      </w:r>
      <w:r w:rsidRPr="00545F25">
        <w:rPr>
          <w:rFonts w:ascii="Trebuchet MS" w:hAnsi="Trebuchet MS" w:cs="Trebuchet MS"/>
          <w:iCs/>
          <w:spacing w:val="-5"/>
        </w:rPr>
        <w:t xml:space="preserve"> </w:t>
      </w:r>
      <w:r w:rsidRPr="00545F25">
        <w:rPr>
          <w:rFonts w:ascii="Trebuchet MS" w:hAnsi="Trebuchet MS" w:cs="Trebuchet MS"/>
          <w:iCs/>
        </w:rPr>
        <w:t>or</w:t>
      </w:r>
      <w:r w:rsidRPr="00545F25">
        <w:rPr>
          <w:rFonts w:ascii="Trebuchet MS" w:hAnsi="Trebuchet MS" w:cs="Trebuchet MS"/>
          <w:iCs/>
          <w:spacing w:val="1"/>
        </w:rPr>
        <w:t xml:space="preserve"> </w:t>
      </w:r>
      <w:r w:rsidRPr="00545F25">
        <w:rPr>
          <w:rFonts w:ascii="Trebuchet MS" w:hAnsi="Trebuchet MS" w:cs="Trebuchet MS"/>
          <w:iCs/>
          <w:spacing w:val="-1"/>
        </w:rPr>
        <w:t>misadventure</w:t>
      </w:r>
      <w:r w:rsidRPr="00545F25">
        <w:rPr>
          <w:rFonts w:ascii="Trebuchet MS" w:hAnsi="Trebuchet MS" w:cs="Trebuchet MS"/>
          <w:iCs/>
          <w:spacing w:val="-3"/>
        </w:rPr>
        <w:t xml:space="preserve"> </w:t>
      </w:r>
      <w:r w:rsidRPr="00545F25">
        <w:rPr>
          <w:rFonts w:ascii="Trebuchet MS" w:hAnsi="Trebuchet MS" w:cs="Trebuchet MS"/>
          <w:iCs/>
          <w:spacing w:val="-1"/>
        </w:rPr>
        <w:t>has</w:t>
      </w:r>
      <w:r w:rsidRPr="00545F25">
        <w:rPr>
          <w:rFonts w:ascii="Trebuchet MS" w:hAnsi="Trebuchet MS" w:cs="Trebuchet MS"/>
          <w:iCs/>
          <w:spacing w:val="-5"/>
        </w:rPr>
        <w:t xml:space="preserve"> </w:t>
      </w:r>
      <w:r w:rsidRPr="00545F25">
        <w:rPr>
          <w:rFonts w:ascii="Trebuchet MS" w:hAnsi="Trebuchet MS" w:cs="Trebuchet MS"/>
          <w:iCs/>
          <w:spacing w:val="-1"/>
        </w:rPr>
        <w:t>affected</w:t>
      </w:r>
      <w:r w:rsidRPr="00545F25">
        <w:rPr>
          <w:rFonts w:ascii="Trebuchet MS" w:hAnsi="Trebuchet MS" w:cs="Trebuchet MS"/>
          <w:iCs/>
          <w:spacing w:val="-3"/>
        </w:rPr>
        <w:t xml:space="preserve"> </w:t>
      </w:r>
      <w:r w:rsidRPr="00545F25">
        <w:rPr>
          <w:rFonts w:ascii="Trebuchet MS" w:hAnsi="Trebuchet MS" w:cs="Trebuchet MS"/>
          <w:iCs/>
          <w:spacing w:val="-1"/>
        </w:rPr>
        <w:t>your</w:t>
      </w:r>
      <w:r w:rsidRPr="00545F25">
        <w:rPr>
          <w:rFonts w:ascii="Trebuchet MS" w:hAnsi="Trebuchet MS" w:cs="Trebuchet MS"/>
          <w:iCs/>
          <w:spacing w:val="-3"/>
        </w:rPr>
        <w:t xml:space="preserve"> </w:t>
      </w:r>
      <w:r w:rsidRPr="00545F25">
        <w:rPr>
          <w:rFonts w:ascii="Trebuchet MS" w:hAnsi="Trebuchet MS" w:cs="Trebuchet MS"/>
          <w:iCs/>
          <w:spacing w:val="-1"/>
        </w:rPr>
        <w:t>examination/assessment</w:t>
      </w:r>
      <w:r w:rsidRPr="00545F25">
        <w:rPr>
          <w:rFonts w:ascii="Trebuchet MS" w:hAnsi="Trebuchet MS" w:cs="Trebuchet MS"/>
          <w:iCs/>
          <w:spacing w:val="-3"/>
        </w:rPr>
        <w:t xml:space="preserve"> </w:t>
      </w:r>
      <w:r w:rsidRPr="00545F25">
        <w:rPr>
          <w:rFonts w:ascii="Trebuchet MS" w:hAnsi="Trebuchet MS" w:cs="Trebuchet MS"/>
          <w:iCs/>
          <w:spacing w:val="-1"/>
        </w:rPr>
        <w:t>task</w:t>
      </w:r>
      <w:r w:rsidRPr="00545F25">
        <w:rPr>
          <w:rFonts w:ascii="Trebuchet MS" w:hAnsi="Trebuchet MS" w:cs="Trebuchet MS"/>
          <w:iCs/>
          <w:spacing w:val="59"/>
        </w:rPr>
        <w:t xml:space="preserve"> </w:t>
      </w:r>
      <w:r w:rsidRPr="00545F25">
        <w:rPr>
          <w:rFonts w:ascii="Trebuchet MS" w:hAnsi="Trebuchet MS" w:cs="Trebuchet MS"/>
          <w:iCs/>
          <w:spacing w:val="-1"/>
        </w:rPr>
        <w:t>performance</w:t>
      </w:r>
      <w:r w:rsidRPr="00545F25">
        <w:rPr>
          <w:rFonts w:ascii="Trebuchet MS" w:hAnsi="Trebuchet MS" w:cs="Trebuchet MS"/>
          <w:iCs/>
          <w:spacing w:val="-4"/>
        </w:rPr>
        <w:t xml:space="preserve"> </w:t>
      </w:r>
      <w:r w:rsidRPr="00545F25">
        <w:rPr>
          <w:rFonts w:ascii="Trebuchet MS" w:hAnsi="Trebuchet MS" w:cs="Trebuchet MS"/>
          <w:iCs/>
        </w:rPr>
        <w:t>or</w:t>
      </w:r>
      <w:r w:rsidRPr="00545F25">
        <w:rPr>
          <w:rFonts w:ascii="Trebuchet MS" w:hAnsi="Trebuchet MS" w:cs="Trebuchet MS"/>
          <w:iCs/>
          <w:spacing w:val="-2"/>
        </w:rPr>
        <w:t xml:space="preserve"> </w:t>
      </w:r>
      <w:r w:rsidRPr="00545F25">
        <w:rPr>
          <w:rFonts w:ascii="Trebuchet MS" w:hAnsi="Trebuchet MS" w:cs="Trebuchet MS"/>
          <w:iCs/>
          <w:spacing w:val="-1"/>
        </w:rPr>
        <w:t>prevented</w:t>
      </w:r>
      <w:r w:rsidRPr="00545F25">
        <w:rPr>
          <w:rFonts w:ascii="Trebuchet MS" w:hAnsi="Trebuchet MS" w:cs="Trebuchet MS"/>
          <w:iCs/>
          <w:spacing w:val="-3"/>
        </w:rPr>
        <w:t xml:space="preserve"> </w:t>
      </w:r>
      <w:r w:rsidRPr="00545F25">
        <w:rPr>
          <w:rFonts w:ascii="Trebuchet MS" w:hAnsi="Trebuchet MS" w:cs="Trebuchet MS"/>
          <w:iCs/>
          <w:spacing w:val="-1"/>
        </w:rPr>
        <w:t>your</w:t>
      </w:r>
      <w:r w:rsidRPr="00545F25">
        <w:rPr>
          <w:rFonts w:ascii="Trebuchet MS" w:hAnsi="Trebuchet MS" w:cs="Trebuchet MS"/>
          <w:iCs/>
          <w:spacing w:val="-5"/>
        </w:rPr>
        <w:t xml:space="preserve"> </w:t>
      </w:r>
      <w:r w:rsidRPr="00545F25">
        <w:rPr>
          <w:rFonts w:ascii="Trebuchet MS" w:hAnsi="Trebuchet MS" w:cs="Trebuchet MS"/>
          <w:iCs/>
          <w:spacing w:val="-1"/>
        </w:rPr>
        <w:t>attendance</w:t>
      </w:r>
      <w:r w:rsidRPr="00545F25">
        <w:rPr>
          <w:rFonts w:ascii="Trebuchet MS" w:hAnsi="Trebuchet MS" w:cs="Trebuchet MS"/>
          <w:iCs/>
          <w:spacing w:val="-6"/>
        </w:rPr>
        <w:t xml:space="preserve"> </w:t>
      </w:r>
      <w:r w:rsidRPr="00545F25">
        <w:rPr>
          <w:rFonts w:ascii="Trebuchet MS" w:hAnsi="Trebuchet MS" w:cs="Trebuchet MS"/>
          <w:iCs/>
        </w:rPr>
        <w:t>at</w:t>
      </w:r>
      <w:r w:rsidRPr="00545F25">
        <w:rPr>
          <w:rFonts w:ascii="Trebuchet MS" w:hAnsi="Trebuchet MS" w:cs="Trebuchet MS"/>
          <w:iCs/>
          <w:spacing w:val="-3"/>
        </w:rPr>
        <w:t xml:space="preserve"> </w:t>
      </w:r>
      <w:r w:rsidRPr="00545F25">
        <w:rPr>
          <w:rFonts w:ascii="Trebuchet MS" w:hAnsi="Trebuchet MS" w:cs="Trebuchet MS"/>
          <w:iCs/>
        </w:rPr>
        <w:t>an</w:t>
      </w:r>
      <w:r w:rsidRPr="00545F25">
        <w:rPr>
          <w:rFonts w:ascii="Trebuchet MS" w:hAnsi="Trebuchet MS" w:cs="Trebuchet MS"/>
          <w:iCs/>
          <w:spacing w:val="-3"/>
        </w:rPr>
        <w:t xml:space="preserve"> </w:t>
      </w:r>
      <w:r w:rsidRPr="00545F25">
        <w:rPr>
          <w:rFonts w:ascii="Trebuchet MS" w:hAnsi="Trebuchet MS" w:cs="Trebuchet MS"/>
          <w:iCs/>
          <w:spacing w:val="-1"/>
        </w:rPr>
        <w:t>exam</w:t>
      </w:r>
      <w:r w:rsidRPr="00545F25">
        <w:rPr>
          <w:rFonts w:ascii="Trebuchet MS" w:hAnsi="Trebuchet MS" w:cs="Trebuchet MS"/>
          <w:iCs/>
          <w:spacing w:val="-3"/>
        </w:rPr>
        <w:t xml:space="preserve"> </w:t>
      </w:r>
      <w:r w:rsidRPr="00545F25">
        <w:rPr>
          <w:rFonts w:ascii="Trebuchet MS" w:hAnsi="Trebuchet MS" w:cs="Trebuchet MS"/>
          <w:iCs/>
        </w:rPr>
        <w:t>or</w:t>
      </w:r>
      <w:r w:rsidRPr="00545F25">
        <w:rPr>
          <w:rFonts w:ascii="Trebuchet MS" w:hAnsi="Trebuchet MS" w:cs="Trebuchet MS"/>
          <w:iCs/>
          <w:spacing w:val="-5"/>
        </w:rPr>
        <w:t xml:space="preserve"> </w:t>
      </w:r>
      <w:r w:rsidRPr="00545F25">
        <w:rPr>
          <w:rFonts w:ascii="Trebuchet MS" w:hAnsi="Trebuchet MS" w:cs="Trebuchet MS"/>
          <w:iCs/>
          <w:spacing w:val="-1"/>
        </w:rPr>
        <w:t>assessment</w:t>
      </w:r>
      <w:r w:rsidRPr="00545F25">
        <w:rPr>
          <w:rFonts w:ascii="Trebuchet MS" w:hAnsi="Trebuchet MS" w:cs="Trebuchet MS"/>
          <w:iCs/>
          <w:spacing w:val="-3"/>
        </w:rPr>
        <w:t xml:space="preserve"> </w:t>
      </w:r>
      <w:r w:rsidRPr="00545F25">
        <w:rPr>
          <w:rFonts w:ascii="Trebuchet MS" w:hAnsi="Trebuchet MS" w:cs="Trebuchet MS"/>
          <w:iCs/>
          <w:spacing w:val="-1"/>
        </w:rPr>
        <w:t>task.</w:t>
      </w:r>
    </w:p>
    <w:p w:rsidR="0086624C" w:rsidRPr="00545F25" w:rsidRDefault="0086624C" w:rsidP="0086624C">
      <w:pPr>
        <w:kinsoku w:val="0"/>
        <w:overflowPunct w:val="0"/>
        <w:spacing w:before="68"/>
        <w:ind w:left="159" w:right="238"/>
        <w:rPr>
          <w:rFonts w:ascii="Trebuchet MS" w:hAnsi="Trebuchet MS" w:cs="Trebuchet MS"/>
          <w:b/>
        </w:rPr>
      </w:pPr>
      <w:r w:rsidRPr="003E7378">
        <w:rPr>
          <w:rFonts w:ascii="Trebuchet MS" w:hAnsi="Trebuchet MS" w:cs="Trebuchet MS"/>
          <w:b/>
          <w:iCs/>
          <w:spacing w:val="-1"/>
        </w:rPr>
        <w:t>Submitting your form</w:t>
      </w:r>
      <w:r w:rsidRPr="00545F25">
        <w:rPr>
          <w:rFonts w:ascii="Trebuchet MS" w:hAnsi="Trebuchet MS" w:cs="Trebuchet MS"/>
          <w:b/>
          <w:iCs/>
          <w:spacing w:val="-1"/>
        </w:rPr>
        <w:t xml:space="preserve"> </w:t>
      </w:r>
    </w:p>
    <w:p w:rsidR="0086624C" w:rsidRPr="00545F25" w:rsidRDefault="0086624C" w:rsidP="0086624C">
      <w:pPr>
        <w:kinsoku w:val="0"/>
        <w:overflowPunct w:val="0"/>
        <w:spacing w:before="122"/>
        <w:ind w:left="159" w:right="263"/>
        <w:rPr>
          <w:rFonts w:ascii="Trebuchet MS" w:hAnsi="Trebuchet MS" w:cs="Trebuchet MS"/>
          <w:iCs/>
          <w:spacing w:val="-1"/>
        </w:rPr>
      </w:pPr>
      <w:r w:rsidRPr="00545F25">
        <w:rPr>
          <w:rFonts w:ascii="Trebuchet MS" w:hAnsi="Trebuchet MS" w:cs="Trebuchet MS"/>
          <w:iCs/>
          <w:spacing w:val="-1"/>
        </w:rPr>
        <w:t>Present</w:t>
      </w:r>
      <w:r w:rsidRPr="00545F25">
        <w:rPr>
          <w:rFonts w:ascii="Trebuchet MS" w:hAnsi="Trebuchet MS" w:cs="Trebuchet MS"/>
          <w:iCs/>
          <w:spacing w:val="-4"/>
        </w:rPr>
        <w:t xml:space="preserve"> </w:t>
      </w:r>
      <w:r w:rsidRPr="00545F25">
        <w:rPr>
          <w:rFonts w:ascii="Trebuchet MS" w:hAnsi="Trebuchet MS" w:cs="Trebuchet MS"/>
          <w:iCs/>
        </w:rPr>
        <w:t>this</w:t>
      </w:r>
      <w:r w:rsidRPr="00545F25">
        <w:rPr>
          <w:rFonts w:ascii="Trebuchet MS" w:hAnsi="Trebuchet MS" w:cs="Trebuchet MS"/>
          <w:iCs/>
          <w:spacing w:val="-6"/>
        </w:rPr>
        <w:t xml:space="preserve"> </w:t>
      </w:r>
      <w:r w:rsidRPr="00545F25">
        <w:rPr>
          <w:rFonts w:ascii="Trebuchet MS" w:hAnsi="Trebuchet MS" w:cs="Trebuchet MS"/>
          <w:iCs/>
          <w:spacing w:val="-1"/>
        </w:rPr>
        <w:t>completed</w:t>
      </w:r>
      <w:r w:rsidRPr="00545F25">
        <w:rPr>
          <w:rFonts w:ascii="Trebuchet MS" w:hAnsi="Trebuchet MS" w:cs="Trebuchet MS"/>
          <w:iCs/>
          <w:spacing w:val="-4"/>
        </w:rPr>
        <w:t xml:space="preserve"> </w:t>
      </w:r>
      <w:r w:rsidRPr="00545F25">
        <w:rPr>
          <w:rFonts w:ascii="Trebuchet MS" w:hAnsi="Trebuchet MS" w:cs="Trebuchet MS"/>
          <w:iCs/>
          <w:spacing w:val="-1"/>
        </w:rPr>
        <w:t>form</w:t>
      </w:r>
      <w:r w:rsidRPr="00545F25">
        <w:rPr>
          <w:rFonts w:ascii="Trebuchet MS" w:hAnsi="Trebuchet MS" w:cs="Trebuchet MS"/>
          <w:iCs/>
          <w:spacing w:val="-4"/>
        </w:rPr>
        <w:t xml:space="preserve"> </w:t>
      </w:r>
      <w:r w:rsidRPr="00545F25">
        <w:rPr>
          <w:rFonts w:ascii="Trebuchet MS" w:hAnsi="Trebuchet MS" w:cs="Trebuchet MS"/>
          <w:iCs/>
          <w:spacing w:val="-1"/>
        </w:rPr>
        <w:t>and</w:t>
      </w:r>
      <w:r w:rsidRPr="00545F25">
        <w:rPr>
          <w:rFonts w:ascii="Trebuchet MS" w:hAnsi="Trebuchet MS" w:cs="Trebuchet MS"/>
          <w:iCs/>
          <w:spacing w:val="-4"/>
        </w:rPr>
        <w:t xml:space="preserve"> </w:t>
      </w:r>
      <w:r w:rsidRPr="00545F25">
        <w:rPr>
          <w:rFonts w:ascii="Trebuchet MS" w:hAnsi="Trebuchet MS" w:cs="Trebuchet MS"/>
          <w:iCs/>
          <w:spacing w:val="-1"/>
        </w:rPr>
        <w:t>other</w:t>
      </w:r>
      <w:r w:rsidRPr="00545F25">
        <w:rPr>
          <w:rFonts w:ascii="Trebuchet MS" w:hAnsi="Trebuchet MS" w:cs="Trebuchet MS"/>
          <w:iCs/>
          <w:spacing w:val="-4"/>
        </w:rPr>
        <w:t xml:space="preserve"> </w:t>
      </w:r>
      <w:r w:rsidRPr="00545F25">
        <w:rPr>
          <w:rFonts w:ascii="Trebuchet MS" w:hAnsi="Trebuchet MS" w:cs="Trebuchet MS"/>
          <w:iCs/>
          <w:spacing w:val="-1"/>
        </w:rPr>
        <w:t>documentation</w:t>
      </w:r>
      <w:r w:rsidRPr="00545F25">
        <w:rPr>
          <w:rFonts w:ascii="Trebuchet MS" w:hAnsi="Trebuchet MS" w:cs="Trebuchet MS"/>
          <w:iCs/>
          <w:spacing w:val="-4"/>
        </w:rPr>
        <w:t xml:space="preserve"> </w:t>
      </w:r>
      <w:r w:rsidRPr="00545F25">
        <w:rPr>
          <w:rFonts w:ascii="Trebuchet MS" w:hAnsi="Trebuchet MS" w:cs="Trebuchet MS"/>
          <w:iCs/>
        </w:rPr>
        <w:t>to</w:t>
      </w:r>
      <w:r w:rsidRPr="00545F25">
        <w:rPr>
          <w:rFonts w:ascii="Trebuchet MS" w:hAnsi="Trebuchet MS" w:cs="Trebuchet MS"/>
          <w:iCs/>
          <w:spacing w:val="-4"/>
        </w:rPr>
        <w:t xml:space="preserve"> </w:t>
      </w:r>
      <w:r w:rsidRPr="00545F25">
        <w:rPr>
          <w:rFonts w:ascii="Trebuchet MS" w:hAnsi="Trebuchet MS" w:cs="Trebuchet MS"/>
          <w:iCs/>
          <w:spacing w:val="-1"/>
        </w:rPr>
        <w:t>the</w:t>
      </w:r>
      <w:r w:rsidRPr="00545F25">
        <w:rPr>
          <w:rFonts w:ascii="Trebuchet MS" w:hAnsi="Trebuchet MS" w:cs="Trebuchet MS"/>
          <w:iCs/>
          <w:spacing w:val="-4"/>
        </w:rPr>
        <w:t xml:space="preserve"> </w:t>
      </w:r>
      <w:r w:rsidRPr="00545F25">
        <w:rPr>
          <w:rFonts w:ascii="Trebuchet MS" w:hAnsi="Trebuchet MS" w:cs="Trebuchet MS"/>
          <w:iCs/>
          <w:spacing w:val="-1"/>
        </w:rPr>
        <w:t>Deputy</w:t>
      </w:r>
      <w:r w:rsidRPr="00545F25">
        <w:rPr>
          <w:rFonts w:ascii="Trebuchet MS" w:hAnsi="Trebuchet MS" w:cs="Trebuchet MS"/>
          <w:iCs/>
          <w:spacing w:val="-5"/>
        </w:rPr>
        <w:t xml:space="preserve"> </w:t>
      </w:r>
      <w:r w:rsidRPr="00545F25">
        <w:rPr>
          <w:rFonts w:ascii="Trebuchet MS" w:hAnsi="Trebuchet MS" w:cs="Trebuchet MS"/>
          <w:iCs/>
          <w:spacing w:val="-1"/>
        </w:rPr>
        <w:t>Principal</w:t>
      </w:r>
      <w:r w:rsidRPr="00545F25">
        <w:rPr>
          <w:rFonts w:ascii="Trebuchet MS" w:hAnsi="Trebuchet MS" w:cs="Trebuchet MS"/>
          <w:iCs/>
          <w:spacing w:val="-5"/>
        </w:rPr>
        <w:t xml:space="preserve"> </w:t>
      </w:r>
      <w:r w:rsidRPr="00545F25">
        <w:rPr>
          <w:rFonts w:ascii="Trebuchet MS" w:hAnsi="Trebuchet MS" w:cs="Trebuchet MS"/>
          <w:iCs/>
          <w:spacing w:val="-1"/>
        </w:rPr>
        <w:t>for</w:t>
      </w:r>
      <w:r w:rsidRPr="00545F25">
        <w:rPr>
          <w:rFonts w:ascii="Trebuchet MS" w:hAnsi="Trebuchet MS" w:cs="Trebuchet MS"/>
          <w:iCs/>
          <w:spacing w:val="78"/>
          <w:w w:val="99"/>
        </w:rPr>
        <w:t xml:space="preserve"> </w:t>
      </w:r>
      <w:r w:rsidRPr="00545F25">
        <w:rPr>
          <w:rFonts w:ascii="Trebuchet MS" w:hAnsi="Trebuchet MS" w:cs="Trebuchet MS"/>
          <w:iCs/>
          <w:spacing w:val="-1"/>
        </w:rPr>
        <w:t>formal</w:t>
      </w:r>
      <w:r w:rsidRPr="00545F25">
        <w:rPr>
          <w:rFonts w:ascii="Trebuchet MS" w:hAnsi="Trebuchet MS" w:cs="Trebuchet MS"/>
          <w:iCs/>
          <w:spacing w:val="-4"/>
        </w:rPr>
        <w:t xml:space="preserve"> </w:t>
      </w:r>
      <w:r w:rsidRPr="00545F25">
        <w:rPr>
          <w:rFonts w:ascii="Trebuchet MS" w:hAnsi="Trebuchet MS" w:cs="Trebuchet MS"/>
          <w:iCs/>
          <w:spacing w:val="-1"/>
        </w:rPr>
        <w:t>examinations</w:t>
      </w:r>
      <w:r w:rsidRPr="00545F25">
        <w:rPr>
          <w:rFonts w:ascii="Trebuchet MS" w:hAnsi="Trebuchet MS" w:cs="Trebuchet MS"/>
          <w:iCs/>
          <w:spacing w:val="-5"/>
        </w:rPr>
        <w:t xml:space="preserve"> </w:t>
      </w:r>
      <w:r w:rsidRPr="00545F25">
        <w:rPr>
          <w:rFonts w:ascii="Trebuchet MS" w:hAnsi="Trebuchet MS" w:cs="Trebuchet MS"/>
          <w:iCs/>
        </w:rPr>
        <w:t>and</w:t>
      </w:r>
      <w:r w:rsidRPr="00545F25">
        <w:rPr>
          <w:rFonts w:ascii="Trebuchet MS" w:hAnsi="Trebuchet MS" w:cs="Trebuchet MS"/>
          <w:iCs/>
          <w:spacing w:val="-4"/>
        </w:rPr>
        <w:t xml:space="preserve"> </w:t>
      </w:r>
      <w:r w:rsidRPr="00545F25">
        <w:rPr>
          <w:rFonts w:ascii="Trebuchet MS" w:hAnsi="Trebuchet MS" w:cs="Trebuchet MS"/>
          <w:iCs/>
        </w:rPr>
        <w:t>to</w:t>
      </w:r>
      <w:r w:rsidRPr="00545F25">
        <w:rPr>
          <w:rFonts w:ascii="Trebuchet MS" w:hAnsi="Trebuchet MS" w:cs="Trebuchet MS"/>
          <w:iCs/>
          <w:spacing w:val="-3"/>
        </w:rPr>
        <w:t xml:space="preserve"> </w:t>
      </w:r>
      <w:r w:rsidRPr="00545F25">
        <w:rPr>
          <w:rFonts w:ascii="Trebuchet MS" w:hAnsi="Trebuchet MS" w:cs="Trebuchet MS"/>
          <w:iCs/>
          <w:spacing w:val="-1"/>
        </w:rPr>
        <w:t>Head</w:t>
      </w:r>
      <w:r w:rsidRPr="00545F25">
        <w:rPr>
          <w:rFonts w:ascii="Trebuchet MS" w:hAnsi="Trebuchet MS" w:cs="Trebuchet MS"/>
          <w:iCs/>
          <w:spacing w:val="-3"/>
        </w:rPr>
        <w:t xml:space="preserve"> </w:t>
      </w:r>
      <w:r w:rsidRPr="00545F25">
        <w:rPr>
          <w:rFonts w:ascii="Trebuchet MS" w:hAnsi="Trebuchet MS" w:cs="Trebuchet MS"/>
          <w:iCs/>
          <w:spacing w:val="-1"/>
        </w:rPr>
        <w:t>Teachers</w:t>
      </w:r>
      <w:r w:rsidRPr="00545F25">
        <w:rPr>
          <w:rFonts w:ascii="Trebuchet MS" w:hAnsi="Trebuchet MS" w:cs="Trebuchet MS"/>
          <w:iCs/>
          <w:spacing w:val="-4"/>
        </w:rPr>
        <w:t xml:space="preserve"> </w:t>
      </w:r>
      <w:r w:rsidRPr="00545F25">
        <w:rPr>
          <w:rFonts w:ascii="Trebuchet MS" w:hAnsi="Trebuchet MS" w:cs="Trebuchet MS"/>
          <w:iCs/>
          <w:spacing w:val="-1"/>
        </w:rPr>
        <w:t>for</w:t>
      </w:r>
      <w:r w:rsidRPr="00545F25">
        <w:rPr>
          <w:rFonts w:ascii="Trebuchet MS" w:hAnsi="Trebuchet MS" w:cs="Trebuchet MS"/>
          <w:iCs/>
          <w:spacing w:val="-2"/>
        </w:rPr>
        <w:t xml:space="preserve"> </w:t>
      </w:r>
      <w:r w:rsidRPr="00545F25">
        <w:rPr>
          <w:rFonts w:ascii="Trebuchet MS" w:hAnsi="Trebuchet MS" w:cs="Trebuchet MS"/>
          <w:iCs/>
          <w:spacing w:val="-1"/>
        </w:rPr>
        <w:t>assessment</w:t>
      </w:r>
      <w:r w:rsidRPr="00545F25">
        <w:rPr>
          <w:rFonts w:ascii="Trebuchet MS" w:hAnsi="Trebuchet MS" w:cs="Trebuchet MS"/>
          <w:iCs/>
          <w:spacing w:val="-3"/>
        </w:rPr>
        <w:t xml:space="preserve"> </w:t>
      </w:r>
      <w:r w:rsidRPr="00545F25">
        <w:rPr>
          <w:rFonts w:ascii="Trebuchet MS" w:hAnsi="Trebuchet MS" w:cs="Trebuchet MS"/>
          <w:iCs/>
          <w:spacing w:val="-1"/>
        </w:rPr>
        <w:t>tasks.</w:t>
      </w:r>
    </w:p>
    <w:p w:rsidR="0086624C" w:rsidRPr="003E7378" w:rsidRDefault="0086624C" w:rsidP="0086624C">
      <w:pPr>
        <w:pBdr>
          <w:top w:val="single" w:sz="4" w:space="1" w:color="auto"/>
          <w:left w:val="single" w:sz="4" w:space="4" w:color="auto"/>
          <w:bottom w:val="single" w:sz="4" w:space="1" w:color="auto"/>
          <w:right w:val="single" w:sz="4" w:space="4" w:color="auto"/>
        </w:pBdr>
        <w:kinsoku w:val="0"/>
        <w:overflowPunct w:val="0"/>
        <w:spacing w:before="122"/>
        <w:ind w:left="159" w:right="263"/>
        <w:rPr>
          <w:rFonts w:ascii="Trebuchet MS" w:hAnsi="Trebuchet MS"/>
          <w:sz w:val="28"/>
          <w:szCs w:val="28"/>
          <w:lang w:eastAsia="en-US"/>
        </w:rPr>
      </w:pPr>
      <w:r w:rsidRPr="003E7378">
        <w:rPr>
          <w:rFonts w:ascii="Trebuchet MS" w:hAnsi="Trebuchet MS"/>
          <w:sz w:val="28"/>
          <w:szCs w:val="28"/>
          <w:lang w:eastAsia="en-US"/>
        </w:rPr>
        <w:t xml:space="preserve">Closing Dates for Applications </w:t>
      </w:r>
    </w:p>
    <w:p w:rsidR="0086624C" w:rsidRPr="003E7378" w:rsidRDefault="00B17E55" w:rsidP="0086624C">
      <w:pPr>
        <w:pBdr>
          <w:top w:val="single" w:sz="4" w:space="1" w:color="auto"/>
          <w:left w:val="single" w:sz="4" w:space="4" w:color="auto"/>
          <w:bottom w:val="single" w:sz="4" w:space="1" w:color="auto"/>
          <w:right w:val="single" w:sz="4" w:space="4" w:color="auto"/>
        </w:pBdr>
        <w:kinsoku w:val="0"/>
        <w:overflowPunct w:val="0"/>
        <w:spacing w:before="122"/>
        <w:ind w:left="159" w:right="263"/>
        <w:rPr>
          <w:rFonts w:ascii="Trebuchet MS" w:hAnsi="Trebuchet MS"/>
          <w:sz w:val="28"/>
          <w:szCs w:val="28"/>
          <w:lang w:eastAsia="en-US"/>
        </w:rPr>
      </w:pPr>
      <w:r>
        <w:rPr>
          <w:rFonts w:ascii="Trebuchet MS" w:hAnsi="Trebuchet MS"/>
          <w:sz w:val="28"/>
          <w:szCs w:val="28"/>
          <w:lang w:eastAsia="en-US"/>
        </w:rPr>
        <w:t>Class task: TWO</w:t>
      </w:r>
      <w:r w:rsidR="0086624C" w:rsidRPr="003E7378">
        <w:rPr>
          <w:rFonts w:ascii="Trebuchet MS" w:hAnsi="Trebuchet MS"/>
          <w:sz w:val="28"/>
          <w:szCs w:val="28"/>
          <w:lang w:eastAsia="en-US"/>
        </w:rPr>
        <w:t xml:space="preserve"> days after the task or submission date. </w:t>
      </w:r>
    </w:p>
    <w:p w:rsidR="0086624C" w:rsidRPr="00545F25" w:rsidRDefault="0086624C" w:rsidP="0086624C">
      <w:pPr>
        <w:pBdr>
          <w:top w:val="single" w:sz="4" w:space="1" w:color="auto"/>
          <w:left w:val="single" w:sz="4" w:space="4" w:color="auto"/>
          <w:bottom w:val="single" w:sz="4" w:space="1" w:color="auto"/>
          <w:right w:val="single" w:sz="4" w:space="4" w:color="auto"/>
        </w:pBdr>
        <w:kinsoku w:val="0"/>
        <w:overflowPunct w:val="0"/>
        <w:spacing w:before="122"/>
        <w:ind w:left="159" w:right="263"/>
        <w:rPr>
          <w:rFonts w:ascii="Trebuchet MS" w:hAnsi="Trebuchet MS" w:cs="Trebuchet MS"/>
          <w:i/>
          <w:iCs/>
          <w:spacing w:val="-1"/>
          <w:sz w:val="28"/>
          <w:szCs w:val="28"/>
        </w:rPr>
      </w:pPr>
      <w:r w:rsidRPr="003E7378">
        <w:rPr>
          <w:rFonts w:ascii="Trebuchet MS" w:hAnsi="Trebuchet MS"/>
          <w:sz w:val="28"/>
          <w:szCs w:val="28"/>
          <w:lang w:eastAsia="en-US"/>
        </w:rPr>
        <w:t>Formal examinations: No later than the last day of the formal examination period.</w:t>
      </w:r>
    </w:p>
    <w:p w:rsidR="0086624C" w:rsidRPr="00545F25" w:rsidRDefault="0086624C" w:rsidP="0086624C">
      <w:pPr>
        <w:kinsoku w:val="0"/>
        <w:overflowPunct w:val="0"/>
        <w:ind w:left="159"/>
        <w:rPr>
          <w:rFonts w:ascii="Trebuchet MS" w:hAnsi="Trebuchet MS" w:cs="Trebuchet MS"/>
          <w:b/>
          <w:spacing w:val="-1"/>
        </w:rPr>
      </w:pPr>
      <w:r w:rsidRPr="009E59E1">
        <w:rPr>
          <w:rFonts w:ascii="Trebuchet MS" w:hAnsi="Trebuchet MS" w:cs="Trebuchet MS"/>
          <w:b/>
          <w:spacing w:val="-1"/>
        </w:rPr>
        <w:t xml:space="preserve">Section A </w:t>
      </w:r>
    </w:p>
    <w:p w:rsidR="0086624C" w:rsidRPr="00545F25" w:rsidRDefault="0086624C" w:rsidP="0086624C">
      <w:pPr>
        <w:kinsoku w:val="0"/>
        <w:overflowPunct w:val="0"/>
        <w:ind w:left="159"/>
        <w:rPr>
          <w:rFonts w:ascii="Trebuchet MS" w:hAnsi="Trebuchet MS" w:cs="Trebuchet MS"/>
          <w:spacing w:val="-1"/>
        </w:rPr>
      </w:pPr>
    </w:p>
    <w:p w:rsidR="0086624C" w:rsidRPr="00545F25" w:rsidRDefault="0086624C" w:rsidP="0086624C">
      <w:pPr>
        <w:kinsoku w:val="0"/>
        <w:overflowPunct w:val="0"/>
        <w:ind w:left="159"/>
        <w:rPr>
          <w:rFonts w:ascii="Trebuchet MS" w:hAnsi="Trebuchet MS" w:cs="Trebuchet MS"/>
          <w:color w:val="000000"/>
        </w:rPr>
      </w:pPr>
      <w:r w:rsidRPr="00545F25">
        <w:rPr>
          <w:rFonts w:ascii="Trebuchet MS" w:hAnsi="Trebuchet MS" w:cs="Trebuchet MS"/>
          <w:spacing w:val="-1"/>
        </w:rPr>
        <w:t>Student’s</w:t>
      </w:r>
      <w:r w:rsidRPr="00545F25">
        <w:rPr>
          <w:rFonts w:ascii="Trebuchet MS" w:hAnsi="Trebuchet MS" w:cs="Trebuchet MS"/>
          <w:spacing w:val="-2"/>
        </w:rPr>
        <w:t xml:space="preserve"> </w:t>
      </w:r>
      <w:r w:rsidRPr="00545F25">
        <w:rPr>
          <w:rFonts w:ascii="Trebuchet MS" w:hAnsi="Trebuchet MS" w:cs="Trebuchet MS"/>
        </w:rPr>
        <w:t>Name:</w:t>
      </w:r>
      <w:r w:rsidRPr="00545F25">
        <w:rPr>
          <w:rFonts w:ascii="Trebuchet MS" w:hAnsi="Trebuchet MS" w:cs="Trebuchet MS"/>
          <w:color w:val="7E7E7E"/>
        </w:rPr>
        <w:t>..........................................</w:t>
      </w:r>
      <w:r w:rsidRPr="00545F25">
        <w:rPr>
          <w:rFonts w:ascii="Trebuchet MS" w:hAnsi="Trebuchet MS" w:cs="Trebuchet MS"/>
          <w:color w:val="7E7E7E"/>
          <w:spacing w:val="-27"/>
        </w:rPr>
        <w:t xml:space="preserve"> </w:t>
      </w:r>
      <w:r w:rsidRPr="00545F25">
        <w:rPr>
          <w:rFonts w:ascii="Trebuchet MS" w:hAnsi="Trebuchet MS" w:cs="Trebuchet MS"/>
          <w:color w:val="000000"/>
          <w:spacing w:val="-1"/>
        </w:rPr>
        <w:t>Year:</w:t>
      </w:r>
      <w:r w:rsidRPr="00545F25">
        <w:rPr>
          <w:rFonts w:ascii="Trebuchet MS" w:hAnsi="Trebuchet MS" w:cs="Trebuchet MS"/>
          <w:color w:val="7E7E7E"/>
          <w:spacing w:val="-1"/>
        </w:rPr>
        <w:t>.....</w:t>
      </w:r>
      <w:r w:rsidRPr="00545F25">
        <w:rPr>
          <w:rFonts w:ascii="Trebuchet MS" w:hAnsi="Trebuchet MS" w:cs="Trebuchet MS"/>
          <w:color w:val="7E7E7E"/>
        </w:rPr>
        <w:t xml:space="preserve"> </w:t>
      </w:r>
      <w:r w:rsidRPr="00545F25">
        <w:rPr>
          <w:rFonts w:ascii="Trebuchet MS" w:hAnsi="Trebuchet MS" w:cs="Trebuchet MS"/>
          <w:color w:val="7E7E7E"/>
          <w:spacing w:val="18"/>
        </w:rPr>
        <w:t xml:space="preserve"> </w:t>
      </w:r>
      <w:r w:rsidRPr="00545F25">
        <w:rPr>
          <w:rFonts w:ascii="Trebuchet MS" w:hAnsi="Trebuchet MS" w:cs="Trebuchet MS"/>
          <w:color w:val="000000"/>
          <w:spacing w:val="-1"/>
        </w:rPr>
        <w:t xml:space="preserve">Date </w:t>
      </w:r>
      <w:r w:rsidRPr="00545F25">
        <w:rPr>
          <w:rFonts w:ascii="Trebuchet MS" w:hAnsi="Trebuchet MS" w:cs="Trebuchet MS"/>
          <w:color w:val="000000"/>
        </w:rPr>
        <w:t>of</w:t>
      </w:r>
      <w:r w:rsidRPr="00545F25">
        <w:rPr>
          <w:rFonts w:ascii="Trebuchet MS" w:hAnsi="Trebuchet MS" w:cs="Trebuchet MS"/>
          <w:color w:val="000000"/>
          <w:spacing w:val="-1"/>
        </w:rPr>
        <w:t xml:space="preserve"> Application:</w:t>
      </w:r>
      <w:r w:rsidRPr="00545F25">
        <w:rPr>
          <w:rFonts w:ascii="Trebuchet MS" w:hAnsi="Trebuchet MS" w:cs="Trebuchet MS"/>
          <w:color w:val="000000"/>
          <w:spacing w:val="-8"/>
        </w:rPr>
        <w:t xml:space="preserve"> </w:t>
      </w:r>
      <w:r w:rsidRPr="00545F25">
        <w:rPr>
          <w:rFonts w:ascii="Trebuchet MS" w:hAnsi="Trebuchet MS" w:cs="Trebuchet MS"/>
          <w:color w:val="7E7E7E"/>
        </w:rPr>
        <w:t>.................</w:t>
      </w:r>
    </w:p>
    <w:p w:rsidR="0086624C" w:rsidRPr="00545F25" w:rsidRDefault="0086624C" w:rsidP="0086624C">
      <w:pPr>
        <w:widowControl/>
        <w:autoSpaceDE/>
        <w:autoSpaceDN/>
        <w:adjustRightInd/>
        <w:spacing w:after="200" w:line="276" w:lineRule="auto"/>
        <w:rPr>
          <w:rFonts w:ascii="Calibri" w:hAnsi="Calibri"/>
          <w:sz w:val="22"/>
          <w:szCs w:val="22"/>
          <w:lang w:eastAsia="en-US"/>
        </w:rPr>
      </w:pPr>
    </w:p>
    <w:tbl>
      <w:tblPr>
        <w:tblW w:w="0" w:type="auto"/>
        <w:tblInd w:w="103" w:type="dxa"/>
        <w:tblLayout w:type="fixed"/>
        <w:tblCellMar>
          <w:left w:w="0" w:type="dxa"/>
          <w:right w:w="0" w:type="dxa"/>
        </w:tblCellMar>
        <w:tblLook w:val="0000" w:firstRow="0" w:lastRow="0" w:firstColumn="0" w:lastColumn="0" w:noHBand="0" w:noVBand="0"/>
      </w:tblPr>
      <w:tblGrid>
        <w:gridCol w:w="5673"/>
        <w:gridCol w:w="2552"/>
        <w:gridCol w:w="2546"/>
      </w:tblGrid>
      <w:tr w:rsidR="0086624C" w:rsidRPr="00545F25" w:rsidTr="00DC1FB8">
        <w:trPr>
          <w:trHeight w:hRule="exact" w:val="698"/>
        </w:trPr>
        <w:tc>
          <w:tcPr>
            <w:tcW w:w="5673" w:type="dxa"/>
            <w:tcBorders>
              <w:top w:val="single" w:sz="4" w:space="0" w:color="7E7E7E"/>
              <w:left w:val="single" w:sz="4" w:space="0" w:color="7E7E7E"/>
              <w:bottom w:val="single" w:sz="4" w:space="0" w:color="7E7E7E"/>
              <w:right w:val="single" w:sz="4" w:space="0" w:color="7E7E7E"/>
            </w:tcBorders>
            <w:shd w:val="clear" w:color="auto" w:fill="D9D9D9"/>
          </w:tcPr>
          <w:p w:rsidR="0086624C" w:rsidRPr="00545F25" w:rsidRDefault="0086624C" w:rsidP="00DC1FB8">
            <w:pPr>
              <w:kinsoku w:val="0"/>
              <w:overflowPunct w:val="0"/>
              <w:spacing w:before="171"/>
              <w:ind w:left="104"/>
              <w:rPr>
                <w:rFonts w:eastAsia="Times New Roman"/>
              </w:rPr>
            </w:pPr>
            <w:r w:rsidRPr="00545F25">
              <w:rPr>
                <w:rFonts w:ascii="Trebuchet MS" w:hAnsi="Trebuchet MS" w:cs="Trebuchet MS"/>
                <w:spacing w:val="-1"/>
                <w:sz w:val="22"/>
                <w:szCs w:val="22"/>
              </w:rPr>
              <w:t>Examination/Assessment</w:t>
            </w:r>
            <w:r w:rsidRPr="00545F25">
              <w:rPr>
                <w:rFonts w:ascii="Trebuchet MS" w:hAnsi="Trebuchet MS" w:cs="Trebuchet MS"/>
                <w:spacing w:val="1"/>
                <w:sz w:val="22"/>
                <w:szCs w:val="22"/>
              </w:rPr>
              <w:t xml:space="preserve"> </w:t>
            </w:r>
            <w:r w:rsidRPr="00545F25">
              <w:rPr>
                <w:rFonts w:ascii="Trebuchet MS" w:hAnsi="Trebuchet MS" w:cs="Trebuchet MS"/>
                <w:spacing w:val="-1"/>
                <w:sz w:val="22"/>
                <w:szCs w:val="22"/>
              </w:rPr>
              <w:t>Task</w:t>
            </w:r>
          </w:p>
        </w:tc>
        <w:tc>
          <w:tcPr>
            <w:tcW w:w="2552" w:type="dxa"/>
            <w:tcBorders>
              <w:top w:val="single" w:sz="4" w:space="0" w:color="7E7E7E"/>
              <w:left w:val="single" w:sz="4" w:space="0" w:color="7E7E7E"/>
              <w:bottom w:val="single" w:sz="4" w:space="0" w:color="7E7E7E"/>
              <w:right w:val="single" w:sz="4" w:space="0" w:color="7E7E7E"/>
            </w:tcBorders>
            <w:shd w:val="clear" w:color="auto" w:fill="D9D9D9"/>
          </w:tcPr>
          <w:p w:rsidR="0086624C" w:rsidRPr="00545F25" w:rsidRDefault="0086624C" w:rsidP="00DC1FB8">
            <w:pPr>
              <w:kinsoku w:val="0"/>
              <w:overflowPunct w:val="0"/>
              <w:spacing w:before="44"/>
              <w:ind w:left="229" w:right="232" w:firstLine="43"/>
              <w:rPr>
                <w:rFonts w:eastAsia="Times New Roman"/>
              </w:rPr>
            </w:pPr>
            <w:r w:rsidRPr="00545F25">
              <w:rPr>
                <w:rFonts w:ascii="Trebuchet MS" w:hAnsi="Trebuchet MS" w:cs="Trebuchet MS"/>
                <w:spacing w:val="-2"/>
                <w:sz w:val="22"/>
                <w:szCs w:val="22"/>
              </w:rPr>
              <w:t>Examination</w:t>
            </w:r>
            <w:r w:rsidRPr="00545F25">
              <w:rPr>
                <w:rFonts w:ascii="Trebuchet MS" w:hAnsi="Trebuchet MS" w:cs="Trebuchet MS"/>
                <w:sz w:val="22"/>
                <w:szCs w:val="22"/>
              </w:rPr>
              <w:t xml:space="preserve"> </w:t>
            </w:r>
            <w:r w:rsidRPr="00545F25">
              <w:rPr>
                <w:rFonts w:ascii="Trebuchet MS" w:hAnsi="Trebuchet MS" w:cs="Trebuchet MS"/>
                <w:spacing w:val="-1"/>
                <w:sz w:val="22"/>
                <w:szCs w:val="22"/>
              </w:rPr>
              <w:t>date</w:t>
            </w:r>
            <w:r w:rsidRPr="00545F25">
              <w:rPr>
                <w:rFonts w:ascii="Trebuchet MS" w:hAnsi="Trebuchet MS" w:cs="Trebuchet MS"/>
                <w:sz w:val="22"/>
                <w:szCs w:val="22"/>
              </w:rPr>
              <w:t xml:space="preserve"> or</w:t>
            </w:r>
            <w:r w:rsidRPr="00545F25">
              <w:rPr>
                <w:rFonts w:ascii="Trebuchet MS" w:hAnsi="Trebuchet MS" w:cs="Trebuchet MS"/>
                <w:spacing w:val="25"/>
                <w:sz w:val="22"/>
                <w:szCs w:val="22"/>
              </w:rPr>
              <w:t xml:space="preserve"> </w:t>
            </w:r>
            <w:r w:rsidRPr="00545F25">
              <w:rPr>
                <w:rFonts w:ascii="Trebuchet MS" w:hAnsi="Trebuchet MS" w:cs="Trebuchet MS"/>
                <w:spacing w:val="-1"/>
                <w:sz w:val="22"/>
                <w:szCs w:val="22"/>
              </w:rPr>
              <w:t>Task submission</w:t>
            </w:r>
            <w:r w:rsidRPr="00545F25">
              <w:rPr>
                <w:rFonts w:ascii="Trebuchet MS" w:hAnsi="Trebuchet MS" w:cs="Trebuchet MS"/>
                <w:sz w:val="22"/>
                <w:szCs w:val="22"/>
              </w:rPr>
              <w:t xml:space="preserve"> </w:t>
            </w:r>
            <w:r w:rsidRPr="00545F25">
              <w:rPr>
                <w:rFonts w:ascii="Trebuchet MS" w:hAnsi="Trebuchet MS" w:cs="Trebuchet MS"/>
                <w:spacing w:val="-2"/>
                <w:sz w:val="22"/>
                <w:szCs w:val="22"/>
              </w:rPr>
              <w:t>date</w:t>
            </w:r>
          </w:p>
        </w:tc>
        <w:tc>
          <w:tcPr>
            <w:tcW w:w="2546" w:type="dxa"/>
            <w:tcBorders>
              <w:top w:val="single" w:sz="4" w:space="0" w:color="7E7E7E"/>
              <w:left w:val="single" w:sz="4" w:space="0" w:color="7E7E7E"/>
              <w:bottom w:val="single" w:sz="4" w:space="0" w:color="7E7E7E"/>
              <w:right w:val="single" w:sz="4" w:space="0" w:color="7E7E7E"/>
            </w:tcBorders>
            <w:shd w:val="clear" w:color="auto" w:fill="D9D9D9"/>
          </w:tcPr>
          <w:p w:rsidR="0086624C" w:rsidRPr="00545F25" w:rsidRDefault="0086624C" w:rsidP="00DC1FB8">
            <w:pPr>
              <w:kinsoku w:val="0"/>
              <w:overflowPunct w:val="0"/>
              <w:spacing w:before="171"/>
              <w:ind w:left="591"/>
              <w:rPr>
                <w:rFonts w:eastAsia="Times New Roman"/>
              </w:rPr>
            </w:pPr>
            <w:r w:rsidRPr="00545F25">
              <w:rPr>
                <w:rFonts w:ascii="Trebuchet MS" w:hAnsi="Trebuchet MS" w:cs="Trebuchet MS"/>
                <w:spacing w:val="-1"/>
                <w:sz w:val="22"/>
                <w:szCs w:val="22"/>
              </w:rPr>
              <w:t>Class Teacher</w:t>
            </w:r>
          </w:p>
        </w:tc>
      </w:tr>
      <w:tr w:rsidR="0086624C" w:rsidRPr="00545F25" w:rsidTr="00DC1FB8">
        <w:trPr>
          <w:trHeight w:hRule="exact" w:val="917"/>
        </w:trPr>
        <w:tc>
          <w:tcPr>
            <w:tcW w:w="5673"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2552"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2546"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r>
      <w:tr w:rsidR="0086624C" w:rsidRPr="00545F25" w:rsidTr="00DC1FB8">
        <w:trPr>
          <w:trHeight w:hRule="exact" w:val="919"/>
        </w:trPr>
        <w:tc>
          <w:tcPr>
            <w:tcW w:w="5673"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2552"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2546"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r>
      <w:tr w:rsidR="0086624C" w:rsidRPr="00545F25" w:rsidTr="00DC1FB8">
        <w:trPr>
          <w:trHeight w:hRule="exact" w:val="917"/>
        </w:trPr>
        <w:tc>
          <w:tcPr>
            <w:tcW w:w="5673"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2552"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2546"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r>
      <w:tr w:rsidR="0086624C" w:rsidRPr="00545F25" w:rsidTr="00DC1FB8">
        <w:trPr>
          <w:trHeight w:hRule="exact" w:val="919"/>
        </w:trPr>
        <w:tc>
          <w:tcPr>
            <w:tcW w:w="5673"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2552"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2546"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r>
      <w:tr w:rsidR="0086624C" w:rsidRPr="00545F25" w:rsidTr="00DC1FB8">
        <w:trPr>
          <w:trHeight w:hRule="exact" w:val="917"/>
        </w:trPr>
        <w:tc>
          <w:tcPr>
            <w:tcW w:w="5673"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2552"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2546"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r>
      <w:tr w:rsidR="0086624C" w:rsidRPr="00545F25" w:rsidTr="00DC1FB8">
        <w:trPr>
          <w:trHeight w:hRule="exact" w:val="917"/>
        </w:trPr>
        <w:tc>
          <w:tcPr>
            <w:tcW w:w="5673"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2552"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2546"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r>
    </w:tbl>
    <w:p w:rsidR="0086624C" w:rsidRPr="00545F25" w:rsidRDefault="0086624C" w:rsidP="0086624C">
      <w:pPr>
        <w:kinsoku w:val="0"/>
        <w:overflowPunct w:val="0"/>
        <w:spacing w:before="68"/>
        <w:rPr>
          <w:rFonts w:ascii="Trebuchet MS" w:hAnsi="Trebuchet MS" w:cs="Trebuchet MS"/>
        </w:rPr>
      </w:pPr>
      <w:r w:rsidRPr="00545F25">
        <w:rPr>
          <w:rFonts w:ascii="Trebuchet MS" w:hAnsi="Trebuchet MS" w:cs="Trebuchet MS"/>
          <w:i/>
          <w:iCs/>
        </w:rPr>
        <w:t>Student</w:t>
      </w:r>
      <w:r w:rsidRPr="00545F25">
        <w:rPr>
          <w:rFonts w:ascii="Trebuchet MS" w:hAnsi="Trebuchet MS" w:cs="Trebuchet MS"/>
          <w:i/>
          <w:iCs/>
          <w:spacing w:val="-14"/>
        </w:rPr>
        <w:t xml:space="preserve"> </w:t>
      </w:r>
      <w:r w:rsidRPr="00545F25">
        <w:rPr>
          <w:rFonts w:ascii="Trebuchet MS" w:hAnsi="Trebuchet MS" w:cs="Trebuchet MS"/>
          <w:i/>
          <w:iCs/>
          <w:spacing w:val="-1"/>
        </w:rPr>
        <w:t>Application</w:t>
      </w:r>
    </w:p>
    <w:p w:rsidR="0086624C" w:rsidRPr="00545F25" w:rsidRDefault="0086624C" w:rsidP="0086624C">
      <w:pPr>
        <w:kinsoku w:val="0"/>
        <w:overflowPunct w:val="0"/>
        <w:spacing w:before="119"/>
        <w:ind w:left="159" w:right="238"/>
        <w:rPr>
          <w:rFonts w:ascii="Trebuchet MS" w:hAnsi="Trebuchet MS" w:cs="Trebuchet MS"/>
        </w:rPr>
      </w:pPr>
      <w:r w:rsidRPr="00545F25">
        <w:rPr>
          <w:rFonts w:ascii="Trebuchet MS" w:hAnsi="Trebuchet MS" w:cs="Trebuchet MS"/>
          <w:i/>
          <w:iCs/>
        </w:rPr>
        <w:t>I</w:t>
      </w:r>
      <w:r w:rsidRPr="00545F25">
        <w:rPr>
          <w:rFonts w:ascii="Trebuchet MS" w:hAnsi="Trebuchet MS" w:cs="Trebuchet MS"/>
          <w:i/>
          <w:iCs/>
          <w:spacing w:val="-4"/>
        </w:rPr>
        <w:t xml:space="preserve"> </w:t>
      </w:r>
      <w:r w:rsidRPr="00545F25">
        <w:rPr>
          <w:rFonts w:ascii="Trebuchet MS" w:hAnsi="Trebuchet MS" w:cs="Trebuchet MS"/>
          <w:i/>
          <w:iCs/>
          <w:spacing w:val="-1"/>
        </w:rPr>
        <w:t>consider</w:t>
      </w:r>
      <w:r w:rsidRPr="00545F25">
        <w:rPr>
          <w:rFonts w:ascii="Trebuchet MS" w:hAnsi="Trebuchet MS" w:cs="Trebuchet MS"/>
          <w:i/>
          <w:iCs/>
          <w:spacing w:val="-3"/>
        </w:rPr>
        <w:t xml:space="preserve"> </w:t>
      </w:r>
      <w:r w:rsidRPr="00545F25">
        <w:rPr>
          <w:rFonts w:ascii="Trebuchet MS" w:hAnsi="Trebuchet MS" w:cs="Trebuchet MS"/>
          <w:i/>
          <w:iCs/>
          <w:spacing w:val="-1"/>
        </w:rPr>
        <w:t>that</w:t>
      </w:r>
      <w:r w:rsidRPr="00545F25">
        <w:rPr>
          <w:rFonts w:ascii="Trebuchet MS" w:hAnsi="Trebuchet MS" w:cs="Trebuchet MS"/>
          <w:i/>
          <w:iCs/>
          <w:spacing w:val="-3"/>
        </w:rPr>
        <w:t xml:space="preserve"> </w:t>
      </w:r>
      <w:r w:rsidRPr="00545F25">
        <w:rPr>
          <w:rFonts w:ascii="Trebuchet MS" w:hAnsi="Trebuchet MS" w:cs="Trebuchet MS"/>
          <w:i/>
          <w:iCs/>
        </w:rPr>
        <w:t>my</w:t>
      </w:r>
      <w:r w:rsidRPr="00545F25">
        <w:rPr>
          <w:rFonts w:ascii="Trebuchet MS" w:hAnsi="Trebuchet MS" w:cs="Trebuchet MS"/>
          <w:i/>
          <w:iCs/>
          <w:spacing w:val="-4"/>
        </w:rPr>
        <w:t xml:space="preserve"> </w:t>
      </w:r>
      <w:r w:rsidRPr="00545F25">
        <w:rPr>
          <w:rFonts w:ascii="Trebuchet MS" w:hAnsi="Trebuchet MS" w:cs="Trebuchet MS"/>
          <w:i/>
          <w:iCs/>
          <w:spacing w:val="-1"/>
        </w:rPr>
        <w:t>examination/assessment</w:t>
      </w:r>
      <w:r w:rsidRPr="00545F25">
        <w:rPr>
          <w:rFonts w:ascii="Trebuchet MS" w:hAnsi="Trebuchet MS" w:cs="Trebuchet MS"/>
          <w:i/>
          <w:iCs/>
          <w:spacing w:val="-3"/>
        </w:rPr>
        <w:t xml:space="preserve"> </w:t>
      </w:r>
      <w:r w:rsidRPr="00545F25">
        <w:rPr>
          <w:rFonts w:ascii="Trebuchet MS" w:hAnsi="Trebuchet MS" w:cs="Trebuchet MS"/>
          <w:i/>
          <w:iCs/>
          <w:spacing w:val="-1"/>
        </w:rPr>
        <w:t>task</w:t>
      </w:r>
      <w:r w:rsidRPr="00545F25">
        <w:rPr>
          <w:rFonts w:ascii="Trebuchet MS" w:hAnsi="Trebuchet MS" w:cs="Trebuchet MS"/>
          <w:i/>
          <w:iCs/>
        </w:rPr>
        <w:t xml:space="preserve"> </w:t>
      </w:r>
      <w:r w:rsidRPr="00545F25">
        <w:rPr>
          <w:rFonts w:ascii="Trebuchet MS" w:hAnsi="Trebuchet MS" w:cs="Trebuchet MS"/>
          <w:i/>
          <w:iCs/>
          <w:spacing w:val="-1"/>
        </w:rPr>
        <w:t>performance</w:t>
      </w:r>
      <w:r w:rsidRPr="00545F25">
        <w:rPr>
          <w:rFonts w:ascii="Trebuchet MS" w:hAnsi="Trebuchet MS" w:cs="Trebuchet MS"/>
          <w:i/>
          <w:iCs/>
          <w:spacing w:val="-3"/>
        </w:rPr>
        <w:t xml:space="preserve"> </w:t>
      </w:r>
      <w:r w:rsidRPr="00545F25">
        <w:rPr>
          <w:rFonts w:ascii="Trebuchet MS" w:hAnsi="Trebuchet MS" w:cs="Trebuchet MS"/>
          <w:i/>
          <w:iCs/>
          <w:spacing w:val="-1"/>
        </w:rPr>
        <w:t>was</w:t>
      </w:r>
      <w:r w:rsidRPr="00545F25">
        <w:rPr>
          <w:rFonts w:ascii="Trebuchet MS" w:hAnsi="Trebuchet MS" w:cs="Trebuchet MS"/>
          <w:i/>
          <w:iCs/>
          <w:spacing w:val="-4"/>
        </w:rPr>
        <w:t xml:space="preserve"> </w:t>
      </w:r>
      <w:r w:rsidRPr="00545F25">
        <w:rPr>
          <w:rFonts w:ascii="Trebuchet MS" w:hAnsi="Trebuchet MS" w:cs="Trebuchet MS"/>
          <w:i/>
          <w:iCs/>
          <w:spacing w:val="-1"/>
        </w:rPr>
        <w:t>affected</w:t>
      </w:r>
      <w:r w:rsidRPr="00545F25">
        <w:rPr>
          <w:rFonts w:ascii="Trebuchet MS" w:hAnsi="Trebuchet MS" w:cs="Trebuchet MS"/>
          <w:i/>
          <w:iCs/>
          <w:spacing w:val="-3"/>
        </w:rPr>
        <w:t xml:space="preserve"> </w:t>
      </w:r>
      <w:r w:rsidRPr="00545F25">
        <w:rPr>
          <w:rFonts w:ascii="Trebuchet MS" w:hAnsi="Trebuchet MS" w:cs="Trebuchet MS"/>
          <w:i/>
          <w:iCs/>
          <w:spacing w:val="-1"/>
        </w:rPr>
        <w:t>by</w:t>
      </w:r>
      <w:r w:rsidRPr="00545F25">
        <w:rPr>
          <w:rFonts w:ascii="Trebuchet MS" w:hAnsi="Trebuchet MS" w:cs="Trebuchet MS"/>
          <w:i/>
          <w:iCs/>
          <w:spacing w:val="-3"/>
        </w:rPr>
        <w:t xml:space="preserve"> </w:t>
      </w:r>
      <w:r w:rsidRPr="00545F25">
        <w:rPr>
          <w:rFonts w:ascii="Trebuchet MS" w:hAnsi="Trebuchet MS" w:cs="Trebuchet MS"/>
          <w:i/>
          <w:iCs/>
          <w:spacing w:val="-1"/>
        </w:rPr>
        <w:t>illness</w:t>
      </w:r>
      <w:r w:rsidRPr="00545F25">
        <w:rPr>
          <w:rFonts w:ascii="Trebuchet MS" w:hAnsi="Trebuchet MS" w:cs="Trebuchet MS"/>
          <w:i/>
          <w:iCs/>
          <w:spacing w:val="-5"/>
        </w:rPr>
        <w:t xml:space="preserve"> </w:t>
      </w:r>
      <w:r w:rsidRPr="00545F25">
        <w:rPr>
          <w:rFonts w:ascii="Trebuchet MS" w:hAnsi="Trebuchet MS" w:cs="Trebuchet MS"/>
          <w:i/>
          <w:iCs/>
        </w:rPr>
        <w:t>or</w:t>
      </w:r>
      <w:r w:rsidRPr="00545F25">
        <w:rPr>
          <w:rFonts w:ascii="Trebuchet MS" w:hAnsi="Trebuchet MS" w:cs="Trebuchet MS"/>
          <w:i/>
          <w:iCs/>
          <w:spacing w:val="69"/>
          <w:w w:val="99"/>
        </w:rPr>
        <w:t xml:space="preserve"> </w:t>
      </w:r>
      <w:r w:rsidRPr="00545F25">
        <w:rPr>
          <w:rFonts w:ascii="Trebuchet MS" w:hAnsi="Trebuchet MS" w:cs="Trebuchet MS"/>
          <w:i/>
          <w:iCs/>
          <w:spacing w:val="-1"/>
        </w:rPr>
        <w:t>unforeseen</w:t>
      </w:r>
      <w:r w:rsidRPr="00545F25">
        <w:rPr>
          <w:rFonts w:ascii="Trebuchet MS" w:hAnsi="Trebuchet MS" w:cs="Trebuchet MS"/>
          <w:i/>
          <w:iCs/>
          <w:spacing w:val="-6"/>
        </w:rPr>
        <w:t xml:space="preserve"> </w:t>
      </w:r>
      <w:r w:rsidRPr="00545F25">
        <w:rPr>
          <w:rFonts w:ascii="Trebuchet MS" w:hAnsi="Trebuchet MS" w:cs="Trebuchet MS"/>
          <w:i/>
          <w:iCs/>
          <w:spacing w:val="-1"/>
        </w:rPr>
        <w:t>misadventure</w:t>
      </w:r>
      <w:r w:rsidRPr="00545F25">
        <w:rPr>
          <w:rFonts w:ascii="Trebuchet MS" w:hAnsi="Trebuchet MS" w:cs="Trebuchet MS"/>
          <w:i/>
          <w:iCs/>
          <w:spacing w:val="-5"/>
        </w:rPr>
        <w:t xml:space="preserve"> </w:t>
      </w:r>
      <w:r w:rsidRPr="00545F25">
        <w:rPr>
          <w:rFonts w:ascii="Trebuchet MS" w:hAnsi="Trebuchet MS" w:cs="Trebuchet MS"/>
          <w:i/>
          <w:iCs/>
          <w:spacing w:val="-1"/>
        </w:rPr>
        <w:t>before</w:t>
      </w:r>
      <w:r w:rsidRPr="00545F25">
        <w:rPr>
          <w:rFonts w:ascii="Trebuchet MS" w:hAnsi="Trebuchet MS" w:cs="Trebuchet MS"/>
          <w:i/>
          <w:iCs/>
          <w:spacing w:val="-5"/>
        </w:rPr>
        <w:t xml:space="preserve"> </w:t>
      </w:r>
      <w:r w:rsidRPr="00545F25">
        <w:rPr>
          <w:rFonts w:ascii="Trebuchet MS" w:hAnsi="Trebuchet MS" w:cs="Trebuchet MS"/>
          <w:i/>
          <w:iCs/>
          <w:spacing w:val="-1"/>
        </w:rPr>
        <w:t>or</w:t>
      </w:r>
      <w:r w:rsidRPr="00545F25">
        <w:rPr>
          <w:rFonts w:ascii="Trebuchet MS" w:hAnsi="Trebuchet MS" w:cs="Trebuchet MS"/>
          <w:i/>
          <w:iCs/>
          <w:spacing w:val="-5"/>
        </w:rPr>
        <w:t xml:space="preserve"> </w:t>
      </w:r>
      <w:r w:rsidRPr="00545F25">
        <w:rPr>
          <w:rFonts w:ascii="Trebuchet MS" w:hAnsi="Trebuchet MS" w:cs="Trebuchet MS"/>
          <w:i/>
          <w:iCs/>
          <w:spacing w:val="-1"/>
        </w:rPr>
        <w:t>during</w:t>
      </w:r>
      <w:r w:rsidRPr="00545F25">
        <w:rPr>
          <w:rFonts w:ascii="Trebuchet MS" w:hAnsi="Trebuchet MS" w:cs="Trebuchet MS"/>
          <w:i/>
          <w:iCs/>
          <w:spacing w:val="-6"/>
        </w:rPr>
        <w:t xml:space="preserve"> </w:t>
      </w:r>
      <w:r w:rsidRPr="00545F25">
        <w:rPr>
          <w:rFonts w:ascii="Trebuchet MS" w:hAnsi="Trebuchet MS" w:cs="Trebuchet MS"/>
          <w:i/>
          <w:iCs/>
          <w:spacing w:val="-2"/>
        </w:rPr>
        <w:t>the</w:t>
      </w:r>
      <w:r w:rsidRPr="00545F25">
        <w:rPr>
          <w:rFonts w:ascii="Trebuchet MS" w:hAnsi="Trebuchet MS" w:cs="Trebuchet MS"/>
          <w:i/>
          <w:iCs/>
          <w:spacing w:val="-6"/>
        </w:rPr>
        <w:t xml:space="preserve"> </w:t>
      </w:r>
      <w:r w:rsidRPr="00545F25">
        <w:rPr>
          <w:rFonts w:ascii="Trebuchet MS" w:hAnsi="Trebuchet MS" w:cs="Trebuchet MS"/>
          <w:i/>
          <w:iCs/>
          <w:spacing w:val="-1"/>
        </w:rPr>
        <w:t>examination/assessment</w:t>
      </w:r>
      <w:r w:rsidRPr="00545F25">
        <w:rPr>
          <w:rFonts w:ascii="Trebuchet MS" w:hAnsi="Trebuchet MS" w:cs="Trebuchet MS"/>
          <w:i/>
          <w:iCs/>
          <w:spacing w:val="-5"/>
        </w:rPr>
        <w:t xml:space="preserve"> </w:t>
      </w:r>
      <w:r w:rsidRPr="00545F25">
        <w:rPr>
          <w:rFonts w:ascii="Trebuchet MS" w:hAnsi="Trebuchet MS" w:cs="Trebuchet MS"/>
          <w:i/>
          <w:iCs/>
          <w:spacing w:val="-1"/>
        </w:rPr>
        <w:t>period.</w:t>
      </w:r>
    </w:p>
    <w:p w:rsidR="0086624C" w:rsidRPr="00545F25" w:rsidRDefault="0086624C" w:rsidP="0086624C">
      <w:pPr>
        <w:kinsoku w:val="0"/>
        <w:overflowPunct w:val="0"/>
        <w:spacing w:before="120"/>
        <w:ind w:left="159"/>
        <w:rPr>
          <w:rFonts w:ascii="Trebuchet MS" w:hAnsi="Trebuchet MS" w:cs="Trebuchet MS"/>
        </w:rPr>
      </w:pPr>
      <w:r w:rsidRPr="00545F25">
        <w:rPr>
          <w:rFonts w:ascii="Trebuchet MS" w:hAnsi="Trebuchet MS" w:cs="Trebuchet MS"/>
          <w:i/>
          <w:iCs/>
        </w:rPr>
        <w:t>I</w:t>
      </w:r>
      <w:r w:rsidRPr="00545F25">
        <w:rPr>
          <w:rFonts w:ascii="Trebuchet MS" w:hAnsi="Trebuchet MS" w:cs="Trebuchet MS"/>
          <w:i/>
          <w:iCs/>
          <w:spacing w:val="-4"/>
        </w:rPr>
        <w:t xml:space="preserve"> </w:t>
      </w:r>
      <w:r w:rsidRPr="00545F25">
        <w:rPr>
          <w:rFonts w:ascii="Trebuchet MS" w:hAnsi="Trebuchet MS" w:cs="Trebuchet MS"/>
          <w:i/>
          <w:iCs/>
          <w:spacing w:val="-1"/>
        </w:rPr>
        <w:t>declare</w:t>
      </w:r>
      <w:r w:rsidRPr="00545F25">
        <w:rPr>
          <w:rFonts w:ascii="Trebuchet MS" w:hAnsi="Trebuchet MS" w:cs="Trebuchet MS"/>
          <w:i/>
          <w:iCs/>
          <w:spacing w:val="-2"/>
        </w:rPr>
        <w:t xml:space="preserve"> </w:t>
      </w:r>
      <w:r w:rsidRPr="00545F25">
        <w:rPr>
          <w:rFonts w:ascii="Trebuchet MS" w:hAnsi="Trebuchet MS" w:cs="Trebuchet MS"/>
          <w:i/>
          <w:iCs/>
        </w:rPr>
        <w:t>that</w:t>
      </w:r>
      <w:r w:rsidRPr="00545F25">
        <w:rPr>
          <w:rFonts w:ascii="Trebuchet MS" w:hAnsi="Trebuchet MS" w:cs="Trebuchet MS"/>
          <w:i/>
          <w:iCs/>
          <w:spacing w:val="-5"/>
        </w:rPr>
        <w:t xml:space="preserve"> </w:t>
      </w:r>
      <w:r w:rsidRPr="00545F25">
        <w:rPr>
          <w:rFonts w:ascii="Trebuchet MS" w:hAnsi="Trebuchet MS" w:cs="Trebuchet MS"/>
          <w:i/>
          <w:iCs/>
          <w:spacing w:val="-1"/>
        </w:rPr>
        <w:t>all</w:t>
      </w:r>
      <w:r w:rsidRPr="00545F25">
        <w:rPr>
          <w:rFonts w:ascii="Trebuchet MS" w:hAnsi="Trebuchet MS" w:cs="Trebuchet MS"/>
          <w:i/>
          <w:iCs/>
          <w:spacing w:val="-2"/>
        </w:rPr>
        <w:t xml:space="preserve"> </w:t>
      </w:r>
      <w:r w:rsidRPr="00545F25">
        <w:rPr>
          <w:rFonts w:ascii="Trebuchet MS" w:hAnsi="Trebuchet MS" w:cs="Trebuchet MS"/>
          <w:i/>
          <w:iCs/>
        </w:rPr>
        <w:t>the</w:t>
      </w:r>
      <w:r w:rsidRPr="00545F25">
        <w:rPr>
          <w:rFonts w:ascii="Trebuchet MS" w:hAnsi="Trebuchet MS" w:cs="Trebuchet MS"/>
          <w:i/>
          <w:iCs/>
          <w:spacing w:val="-2"/>
        </w:rPr>
        <w:t xml:space="preserve"> </w:t>
      </w:r>
      <w:r w:rsidRPr="00545F25">
        <w:rPr>
          <w:rFonts w:ascii="Trebuchet MS" w:hAnsi="Trebuchet MS" w:cs="Trebuchet MS"/>
          <w:i/>
          <w:iCs/>
          <w:spacing w:val="-1"/>
        </w:rPr>
        <w:t>information</w:t>
      </w:r>
      <w:r w:rsidRPr="00545F25">
        <w:rPr>
          <w:rFonts w:ascii="Trebuchet MS" w:hAnsi="Trebuchet MS" w:cs="Trebuchet MS"/>
          <w:i/>
          <w:iCs/>
          <w:spacing w:val="-2"/>
        </w:rPr>
        <w:t xml:space="preserve"> </w:t>
      </w:r>
      <w:r w:rsidRPr="00545F25">
        <w:rPr>
          <w:rFonts w:ascii="Trebuchet MS" w:hAnsi="Trebuchet MS" w:cs="Trebuchet MS"/>
          <w:i/>
          <w:iCs/>
        </w:rPr>
        <w:t>I</w:t>
      </w:r>
      <w:r w:rsidRPr="00545F25">
        <w:rPr>
          <w:rFonts w:ascii="Trebuchet MS" w:hAnsi="Trebuchet MS" w:cs="Trebuchet MS"/>
          <w:i/>
          <w:iCs/>
          <w:spacing w:val="-5"/>
        </w:rPr>
        <w:t xml:space="preserve"> </w:t>
      </w:r>
      <w:r w:rsidRPr="00545F25">
        <w:rPr>
          <w:rFonts w:ascii="Trebuchet MS" w:hAnsi="Trebuchet MS" w:cs="Trebuchet MS"/>
          <w:i/>
          <w:iCs/>
        </w:rPr>
        <w:t>have</w:t>
      </w:r>
      <w:r w:rsidRPr="00545F25">
        <w:rPr>
          <w:rFonts w:ascii="Trebuchet MS" w:hAnsi="Trebuchet MS" w:cs="Trebuchet MS"/>
          <w:i/>
          <w:iCs/>
          <w:spacing w:val="-2"/>
        </w:rPr>
        <w:t xml:space="preserve"> </w:t>
      </w:r>
      <w:r w:rsidRPr="00545F25">
        <w:rPr>
          <w:rFonts w:ascii="Trebuchet MS" w:hAnsi="Trebuchet MS" w:cs="Trebuchet MS"/>
          <w:i/>
          <w:iCs/>
          <w:spacing w:val="-1"/>
        </w:rPr>
        <w:t>supplied</w:t>
      </w:r>
      <w:r w:rsidRPr="00545F25">
        <w:rPr>
          <w:rFonts w:ascii="Trebuchet MS" w:hAnsi="Trebuchet MS" w:cs="Trebuchet MS"/>
          <w:i/>
          <w:iCs/>
          <w:spacing w:val="-2"/>
        </w:rPr>
        <w:t xml:space="preserve"> </w:t>
      </w:r>
      <w:r w:rsidRPr="00545F25">
        <w:rPr>
          <w:rFonts w:ascii="Trebuchet MS" w:hAnsi="Trebuchet MS" w:cs="Trebuchet MS"/>
          <w:i/>
          <w:iCs/>
        </w:rPr>
        <w:t>is</w:t>
      </w:r>
      <w:r w:rsidRPr="00545F25">
        <w:rPr>
          <w:rFonts w:ascii="Trebuchet MS" w:hAnsi="Trebuchet MS" w:cs="Trebuchet MS"/>
          <w:i/>
          <w:iCs/>
          <w:spacing w:val="-3"/>
        </w:rPr>
        <w:t xml:space="preserve"> </w:t>
      </w:r>
      <w:r w:rsidRPr="00545F25">
        <w:rPr>
          <w:rFonts w:ascii="Trebuchet MS" w:hAnsi="Trebuchet MS" w:cs="Trebuchet MS"/>
          <w:i/>
          <w:iCs/>
          <w:spacing w:val="-1"/>
        </w:rPr>
        <w:t>true.</w:t>
      </w:r>
    </w:p>
    <w:p w:rsidR="0086624C" w:rsidRPr="00545F25" w:rsidRDefault="0086624C" w:rsidP="0086624C">
      <w:pPr>
        <w:kinsoku w:val="0"/>
        <w:overflowPunct w:val="0"/>
        <w:rPr>
          <w:rFonts w:ascii="Trebuchet MS" w:hAnsi="Trebuchet MS" w:cs="Trebuchet MS"/>
          <w:i/>
          <w:iCs/>
        </w:rPr>
      </w:pPr>
    </w:p>
    <w:p w:rsidR="0086624C" w:rsidRPr="00545F25" w:rsidRDefault="0086624C" w:rsidP="0086624C">
      <w:pPr>
        <w:kinsoku w:val="0"/>
        <w:overflowPunct w:val="0"/>
        <w:spacing w:before="11"/>
        <w:rPr>
          <w:rFonts w:ascii="Trebuchet MS" w:hAnsi="Trebuchet MS" w:cs="Trebuchet MS"/>
          <w:i/>
          <w:iCs/>
          <w:sz w:val="30"/>
          <w:szCs w:val="30"/>
        </w:rPr>
      </w:pPr>
    </w:p>
    <w:p w:rsidR="0086624C" w:rsidRPr="00545F25" w:rsidRDefault="0086624C" w:rsidP="0086624C">
      <w:pPr>
        <w:kinsoku w:val="0"/>
        <w:overflowPunct w:val="0"/>
        <w:ind w:left="159"/>
        <w:rPr>
          <w:rFonts w:ascii="Trebuchet MS" w:hAnsi="Trebuchet MS" w:cs="Trebuchet MS"/>
          <w:color w:val="000000"/>
        </w:rPr>
      </w:pPr>
      <w:r w:rsidRPr="00545F25">
        <w:rPr>
          <w:rFonts w:ascii="Trebuchet MS" w:hAnsi="Trebuchet MS" w:cs="Trebuchet MS"/>
          <w:spacing w:val="-1"/>
        </w:rPr>
        <w:t>Student</w:t>
      </w:r>
      <w:r w:rsidRPr="00545F25">
        <w:rPr>
          <w:rFonts w:ascii="Trebuchet MS" w:hAnsi="Trebuchet MS" w:cs="Trebuchet MS"/>
          <w:spacing w:val="1"/>
        </w:rPr>
        <w:t xml:space="preserve"> </w:t>
      </w:r>
      <w:r w:rsidRPr="00545F25">
        <w:rPr>
          <w:rFonts w:ascii="Trebuchet MS" w:hAnsi="Trebuchet MS" w:cs="Trebuchet MS"/>
          <w:spacing w:val="-1"/>
        </w:rPr>
        <w:t>signature:</w:t>
      </w:r>
      <w:r w:rsidRPr="00545F25">
        <w:rPr>
          <w:rFonts w:ascii="Trebuchet MS" w:hAnsi="Trebuchet MS" w:cs="Trebuchet MS"/>
          <w:spacing w:val="12"/>
        </w:rPr>
        <w:t xml:space="preserve"> </w:t>
      </w:r>
      <w:r w:rsidRPr="00545F25">
        <w:rPr>
          <w:rFonts w:ascii="Trebuchet MS" w:hAnsi="Trebuchet MS" w:cs="Trebuchet MS"/>
          <w:color w:val="7E7E7E"/>
        </w:rPr>
        <w:t>........................................</w:t>
      </w:r>
      <w:r w:rsidRPr="00545F25">
        <w:rPr>
          <w:rFonts w:ascii="Trebuchet MS" w:hAnsi="Trebuchet MS" w:cs="Trebuchet MS"/>
          <w:color w:val="7E7E7E"/>
          <w:spacing w:val="-26"/>
        </w:rPr>
        <w:t xml:space="preserve"> </w:t>
      </w:r>
      <w:r w:rsidRPr="00545F25">
        <w:rPr>
          <w:rFonts w:ascii="Trebuchet MS" w:hAnsi="Trebuchet MS" w:cs="Trebuchet MS"/>
          <w:color w:val="000000"/>
          <w:spacing w:val="-1"/>
        </w:rPr>
        <w:t>Date:</w:t>
      </w:r>
      <w:r w:rsidRPr="00545F25">
        <w:rPr>
          <w:rFonts w:ascii="Trebuchet MS" w:hAnsi="Trebuchet MS" w:cs="Trebuchet MS"/>
          <w:color w:val="000000"/>
          <w:spacing w:val="3"/>
        </w:rPr>
        <w:t xml:space="preserve"> </w:t>
      </w:r>
      <w:r w:rsidRPr="00545F25">
        <w:rPr>
          <w:rFonts w:ascii="Trebuchet MS" w:hAnsi="Trebuchet MS" w:cs="Trebuchet MS"/>
          <w:color w:val="7E7E7E"/>
        </w:rPr>
        <w:t>......................</w:t>
      </w:r>
    </w:p>
    <w:p w:rsidR="009A18E8" w:rsidRDefault="009A18E8">
      <w:pPr>
        <w:pStyle w:val="BodyText"/>
        <w:kinsoku w:val="0"/>
        <w:overflowPunct w:val="0"/>
        <w:spacing w:before="101"/>
        <w:jc w:val="both"/>
        <w:rPr>
          <w:rFonts w:ascii="Trebuchet MS" w:hAnsi="Trebuchet MS"/>
          <w:spacing w:val="-3"/>
        </w:rPr>
      </w:pPr>
    </w:p>
    <w:p w:rsidR="00F30651" w:rsidRDefault="00F30651">
      <w:pPr>
        <w:pStyle w:val="BodyText"/>
        <w:kinsoku w:val="0"/>
        <w:overflowPunct w:val="0"/>
        <w:spacing w:before="101"/>
        <w:jc w:val="both"/>
        <w:rPr>
          <w:rFonts w:ascii="Trebuchet MS" w:hAnsi="Trebuchet MS"/>
          <w:spacing w:val="-3"/>
        </w:rPr>
      </w:pPr>
    </w:p>
    <w:p w:rsidR="00F30651" w:rsidRPr="00F30651" w:rsidRDefault="00F30651">
      <w:pPr>
        <w:pStyle w:val="BodyText"/>
        <w:kinsoku w:val="0"/>
        <w:overflowPunct w:val="0"/>
        <w:spacing w:before="101"/>
        <w:jc w:val="both"/>
        <w:rPr>
          <w:rFonts w:ascii="Trebuchet MS" w:hAnsi="Trebuchet MS"/>
          <w:spacing w:val="-3"/>
        </w:rPr>
        <w:sectPr w:rsidR="00F30651" w:rsidRPr="00F30651">
          <w:pgSz w:w="11910" w:h="16840"/>
          <w:pgMar w:top="500" w:right="460" w:bottom="1320" w:left="560" w:header="0" w:footer="1133" w:gutter="0"/>
          <w:cols w:space="720" w:equalWidth="0">
            <w:col w:w="10890"/>
          </w:cols>
          <w:noEndnote/>
        </w:sectPr>
      </w:pPr>
    </w:p>
    <w:p w:rsidR="009A18E8" w:rsidRPr="00F30651" w:rsidRDefault="009A18E8">
      <w:pPr>
        <w:pStyle w:val="BodyText"/>
        <w:kinsoku w:val="0"/>
        <w:overflowPunct w:val="0"/>
        <w:spacing w:before="3"/>
        <w:ind w:left="0"/>
        <w:rPr>
          <w:rFonts w:ascii="Trebuchet MS" w:hAnsi="Trebuchet MS"/>
          <w:sz w:val="31"/>
          <w:szCs w:val="31"/>
        </w:rPr>
      </w:pPr>
    </w:p>
    <w:p w:rsidR="009A18E8" w:rsidRDefault="009A18E8" w:rsidP="00545F25">
      <w:pPr>
        <w:pStyle w:val="BodyText"/>
        <w:tabs>
          <w:tab w:val="left" w:pos="1099"/>
        </w:tabs>
        <w:kinsoku w:val="0"/>
        <w:overflowPunct w:val="0"/>
        <w:spacing w:before="58"/>
        <w:rPr>
          <w:spacing w:val="-3"/>
        </w:rPr>
      </w:pPr>
    </w:p>
    <w:p w:rsidR="0086624C" w:rsidRPr="00545F25" w:rsidRDefault="0086624C" w:rsidP="0086624C">
      <w:pPr>
        <w:widowControl/>
        <w:autoSpaceDE/>
        <w:autoSpaceDN/>
        <w:adjustRightInd/>
        <w:spacing w:after="200" w:line="276" w:lineRule="auto"/>
        <w:rPr>
          <w:rFonts w:ascii="Trebuchet MS" w:hAnsi="Trebuchet MS" w:cs="Trebuchet MS"/>
          <w:color w:val="7E7E7E"/>
          <w:spacing w:val="-1"/>
          <w:sz w:val="22"/>
          <w:szCs w:val="22"/>
          <w:lang w:eastAsia="en-US"/>
        </w:rPr>
      </w:pPr>
      <w:r w:rsidRPr="00545F25">
        <w:rPr>
          <w:rFonts w:ascii="Trebuchet MS" w:hAnsi="Trebuchet MS" w:cs="Trebuchet MS"/>
          <w:b/>
          <w:bCs/>
          <w:spacing w:val="-1"/>
          <w:sz w:val="22"/>
          <w:szCs w:val="22"/>
          <w:lang w:eastAsia="en-US"/>
        </w:rPr>
        <w:t>SECTION</w:t>
      </w:r>
      <w:r w:rsidRPr="00545F25">
        <w:rPr>
          <w:rFonts w:ascii="Trebuchet MS" w:hAnsi="Trebuchet MS" w:cs="Trebuchet MS"/>
          <w:b/>
          <w:bCs/>
          <w:spacing w:val="-6"/>
          <w:sz w:val="22"/>
          <w:szCs w:val="22"/>
          <w:lang w:eastAsia="en-US"/>
        </w:rPr>
        <w:t xml:space="preserve"> </w:t>
      </w:r>
      <w:r w:rsidRPr="00545F25">
        <w:rPr>
          <w:rFonts w:ascii="Trebuchet MS" w:hAnsi="Trebuchet MS" w:cs="Trebuchet MS"/>
          <w:b/>
          <w:bCs/>
          <w:sz w:val="22"/>
          <w:szCs w:val="22"/>
          <w:lang w:eastAsia="en-US"/>
        </w:rPr>
        <w:t>A</w:t>
      </w:r>
      <w:r w:rsidRPr="00545F25">
        <w:rPr>
          <w:rFonts w:ascii="Trebuchet MS" w:hAnsi="Trebuchet MS" w:cs="Trebuchet MS"/>
          <w:b/>
          <w:bCs/>
          <w:sz w:val="22"/>
          <w:szCs w:val="22"/>
          <w:lang w:eastAsia="en-US"/>
        </w:rPr>
        <w:tab/>
      </w:r>
      <w:r w:rsidRPr="00545F25">
        <w:rPr>
          <w:rFonts w:ascii="Trebuchet MS" w:hAnsi="Trebuchet MS" w:cs="Trebuchet MS"/>
          <w:b/>
          <w:bCs/>
          <w:spacing w:val="-1"/>
          <w:sz w:val="22"/>
          <w:szCs w:val="22"/>
          <w:lang w:eastAsia="en-US"/>
        </w:rPr>
        <w:t>Name:</w:t>
      </w:r>
      <w:r w:rsidRPr="00545F25">
        <w:rPr>
          <w:rFonts w:ascii="Trebuchet MS" w:hAnsi="Trebuchet MS" w:cs="Trebuchet MS"/>
          <w:b/>
          <w:bCs/>
          <w:spacing w:val="71"/>
          <w:sz w:val="22"/>
          <w:szCs w:val="22"/>
          <w:lang w:eastAsia="en-US"/>
        </w:rPr>
        <w:t xml:space="preserve"> </w:t>
      </w:r>
      <w:r w:rsidRPr="00545F25">
        <w:rPr>
          <w:rFonts w:ascii="Trebuchet MS" w:hAnsi="Trebuchet MS" w:cs="Trebuchet MS"/>
          <w:color w:val="7E7E7E"/>
          <w:spacing w:val="-1"/>
          <w:sz w:val="22"/>
          <w:szCs w:val="22"/>
          <w:lang w:eastAsia="en-US"/>
        </w:rPr>
        <w:t>……………………………………………………………………………</w:t>
      </w:r>
    </w:p>
    <w:p w:rsidR="0086624C" w:rsidRPr="00545F25" w:rsidRDefault="0086624C" w:rsidP="0086624C">
      <w:pPr>
        <w:widowControl/>
        <w:autoSpaceDE/>
        <w:autoSpaceDN/>
        <w:adjustRightInd/>
        <w:spacing w:after="200" w:line="276" w:lineRule="auto"/>
        <w:rPr>
          <w:rFonts w:ascii="Trebuchet MS" w:hAnsi="Trebuchet MS" w:cs="Trebuchet MS"/>
          <w:color w:val="000000"/>
          <w:spacing w:val="-1"/>
          <w:sz w:val="22"/>
          <w:szCs w:val="22"/>
          <w:lang w:eastAsia="en-US"/>
        </w:rPr>
      </w:pPr>
      <w:r w:rsidRPr="00545F25">
        <w:rPr>
          <w:rFonts w:ascii="Trebuchet MS" w:hAnsi="Trebuchet MS" w:cs="Trebuchet MS"/>
          <w:color w:val="000000"/>
          <w:sz w:val="22"/>
          <w:szCs w:val="22"/>
          <w:lang w:eastAsia="en-US"/>
        </w:rPr>
        <w:t>To</w:t>
      </w:r>
      <w:r w:rsidRPr="00545F25">
        <w:rPr>
          <w:rFonts w:ascii="Trebuchet MS" w:hAnsi="Trebuchet MS" w:cs="Trebuchet MS"/>
          <w:color w:val="000000"/>
          <w:spacing w:val="-2"/>
          <w:sz w:val="22"/>
          <w:szCs w:val="22"/>
          <w:lang w:eastAsia="en-US"/>
        </w:rPr>
        <w:t xml:space="preserve"> </w:t>
      </w:r>
      <w:r w:rsidRPr="00545F25">
        <w:rPr>
          <w:rFonts w:ascii="Trebuchet MS" w:hAnsi="Trebuchet MS" w:cs="Trebuchet MS"/>
          <w:color w:val="000000"/>
          <w:sz w:val="22"/>
          <w:szCs w:val="22"/>
          <w:lang w:eastAsia="en-US"/>
        </w:rPr>
        <w:t xml:space="preserve">be </w:t>
      </w:r>
      <w:r w:rsidRPr="00545F25">
        <w:rPr>
          <w:rFonts w:ascii="Trebuchet MS" w:hAnsi="Trebuchet MS" w:cs="Trebuchet MS"/>
          <w:color w:val="000000"/>
          <w:spacing w:val="-1"/>
          <w:sz w:val="22"/>
          <w:szCs w:val="22"/>
          <w:lang w:eastAsia="en-US"/>
        </w:rPr>
        <w:t>completed by the student.</w:t>
      </w:r>
    </w:p>
    <w:tbl>
      <w:tblPr>
        <w:tblW w:w="10764" w:type="dxa"/>
        <w:tblInd w:w="118" w:type="dxa"/>
        <w:tblLayout w:type="fixed"/>
        <w:tblCellMar>
          <w:left w:w="0" w:type="dxa"/>
          <w:right w:w="0" w:type="dxa"/>
        </w:tblCellMar>
        <w:tblLook w:val="0000" w:firstRow="0" w:lastRow="0" w:firstColumn="0" w:lastColumn="0" w:noHBand="0" w:noVBand="0"/>
      </w:tblPr>
      <w:tblGrid>
        <w:gridCol w:w="847"/>
        <w:gridCol w:w="2269"/>
        <w:gridCol w:w="5953"/>
        <w:gridCol w:w="1695"/>
      </w:tblGrid>
      <w:tr w:rsidR="0086624C" w:rsidRPr="00545F25" w:rsidTr="00DC1FB8">
        <w:trPr>
          <w:trHeight w:hRule="exact" w:val="1013"/>
        </w:trPr>
        <w:tc>
          <w:tcPr>
            <w:tcW w:w="847" w:type="dxa"/>
            <w:tcBorders>
              <w:top w:val="single" w:sz="26" w:space="0" w:color="D9D9D9"/>
              <w:left w:val="single" w:sz="4" w:space="0" w:color="7E7E7E"/>
              <w:bottom w:val="single" w:sz="4" w:space="0" w:color="7E7E7E"/>
              <w:right w:val="single" w:sz="4" w:space="0" w:color="7E7E7E"/>
            </w:tcBorders>
            <w:shd w:val="clear" w:color="auto" w:fill="D9D9D9"/>
          </w:tcPr>
          <w:p w:rsidR="0086624C" w:rsidRPr="00545F25" w:rsidRDefault="0086624C" w:rsidP="00DC1FB8">
            <w:pPr>
              <w:kinsoku w:val="0"/>
              <w:overflowPunct w:val="0"/>
              <w:spacing w:before="9"/>
              <w:rPr>
                <w:rFonts w:ascii="Trebuchet MS" w:hAnsi="Trebuchet MS" w:cs="Trebuchet MS"/>
                <w:sz w:val="23"/>
                <w:szCs w:val="23"/>
              </w:rPr>
            </w:pPr>
          </w:p>
          <w:p w:rsidR="0086624C" w:rsidRPr="00545F25" w:rsidRDefault="0086624C" w:rsidP="00DC1FB8">
            <w:pPr>
              <w:kinsoku w:val="0"/>
              <w:overflowPunct w:val="0"/>
              <w:ind w:left="166"/>
              <w:rPr>
                <w:rFonts w:eastAsia="Times New Roman"/>
              </w:rPr>
            </w:pPr>
            <w:r w:rsidRPr="00545F25">
              <w:rPr>
                <w:rFonts w:ascii="Trebuchet MS" w:hAnsi="Trebuchet MS" w:cs="Trebuchet MS"/>
                <w:spacing w:val="-1"/>
              </w:rPr>
              <w:t>Date</w:t>
            </w:r>
          </w:p>
        </w:tc>
        <w:tc>
          <w:tcPr>
            <w:tcW w:w="2269" w:type="dxa"/>
            <w:tcBorders>
              <w:top w:val="single" w:sz="26" w:space="0" w:color="D9D9D9"/>
              <w:left w:val="single" w:sz="4" w:space="0" w:color="7E7E7E"/>
              <w:bottom w:val="single" w:sz="4" w:space="0" w:color="7E7E7E"/>
              <w:right w:val="single" w:sz="4" w:space="0" w:color="7E7E7E"/>
            </w:tcBorders>
            <w:shd w:val="clear" w:color="auto" w:fill="D9D9D9"/>
          </w:tcPr>
          <w:p w:rsidR="0086624C" w:rsidRPr="00545F25" w:rsidRDefault="0086624C" w:rsidP="00DC1FB8">
            <w:pPr>
              <w:kinsoku w:val="0"/>
              <w:overflowPunct w:val="0"/>
              <w:spacing w:before="136"/>
              <w:ind w:left="102" w:right="381"/>
              <w:rPr>
                <w:rFonts w:eastAsia="Times New Roman"/>
              </w:rPr>
            </w:pPr>
            <w:r w:rsidRPr="00545F25">
              <w:rPr>
                <w:rFonts w:ascii="Trebuchet MS" w:hAnsi="Trebuchet MS" w:cs="Trebuchet MS"/>
                <w:spacing w:val="-1"/>
              </w:rPr>
              <w:t>Examination</w:t>
            </w:r>
            <w:r w:rsidRPr="00545F25">
              <w:rPr>
                <w:rFonts w:ascii="Trebuchet MS" w:hAnsi="Trebuchet MS" w:cs="Trebuchet MS"/>
                <w:spacing w:val="-5"/>
              </w:rPr>
              <w:t xml:space="preserve"> </w:t>
            </w:r>
            <w:r w:rsidRPr="00545F25">
              <w:rPr>
                <w:rFonts w:ascii="Trebuchet MS" w:hAnsi="Trebuchet MS" w:cs="Trebuchet MS"/>
              </w:rPr>
              <w:t>or</w:t>
            </w:r>
            <w:r w:rsidRPr="00545F25">
              <w:rPr>
                <w:rFonts w:ascii="Trebuchet MS" w:hAnsi="Trebuchet MS" w:cs="Trebuchet MS"/>
                <w:spacing w:val="26"/>
                <w:w w:val="99"/>
              </w:rPr>
              <w:t xml:space="preserve"> </w:t>
            </w:r>
            <w:r w:rsidRPr="00545F25">
              <w:rPr>
                <w:rFonts w:ascii="Trebuchet MS" w:hAnsi="Trebuchet MS" w:cs="Trebuchet MS"/>
                <w:spacing w:val="-1"/>
              </w:rPr>
              <w:t>Assessment</w:t>
            </w:r>
            <w:r w:rsidRPr="00545F25">
              <w:rPr>
                <w:rFonts w:ascii="Trebuchet MS" w:hAnsi="Trebuchet MS" w:cs="Trebuchet MS"/>
                <w:spacing w:val="-9"/>
              </w:rPr>
              <w:t xml:space="preserve"> </w:t>
            </w:r>
            <w:r w:rsidRPr="00545F25">
              <w:rPr>
                <w:rFonts w:ascii="Trebuchet MS" w:hAnsi="Trebuchet MS" w:cs="Trebuchet MS"/>
                <w:spacing w:val="-1"/>
              </w:rPr>
              <w:t>Task</w:t>
            </w:r>
          </w:p>
        </w:tc>
        <w:tc>
          <w:tcPr>
            <w:tcW w:w="5953" w:type="dxa"/>
            <w:tcBorders>
              <w:top w:val="single" w:sz="26" w:space="0" w:color="D9D9D9"/>
              <w:left w:val="single" w:sz="4" w:space="0" w:color="7E7E7E"/>
              <w:bottom w:val="single" w:sz="4" w:space="0" w:color="7E7E7E"/>
              <w:right w:val="single" w:sz="4" w:space="0" w:color="7E7E7E"/>
            </w:tcBorders>
            <w:shd w:val="clear" w:color="auto" w:fill="D9D9D9"/>
          </w:tcPr>
          <w:p w:rsidR="0086624C" w:rsidRPr="00545F25" w:rsidRDefault="0086624C" w:rsidP="00DC1FB8">
            <w:pPr>
              <w:kinsoku w:val="0"/>
              <w:overflowPunct w:val="0"/>
              <w:spacing w:before="102" w:line="278" w:lineRule="exact"/>
              <w:ind w:right="2"/>
              <w:jc w:val="center"/>
              <w:rPr>
                <w:rFonts w:ascii="Trebuchet MS" w:hAnsi="Trebuchet MS" w:cs="Trebuchet MS"/>
                <w:spacing w:val="-1"/>
              </w:rPr>
            </w:pPr>
            <w:r w:rsidRPr="00545F25">
              <w:rPr>
                <w:rFonts w:ascii="Trebuchet MS" w:hAnsi="Trebuchet MS" w:cs="Trebuchet MS"/>
                <w:spacing w:val="-1"/>
              </w:rPr>
              <w:t>Details</w:t>
            </w:r>
            <w:r w:rsidRPr="00545F25">
              <w:rPr>
                <w:rFonts w:ascii="Trebuchet MS" w:hAnsi="Trebuchet MS" w:cs="Trebuchet MS"/>
                <w:spacing w:val="-6"/>
              </w:rPr>
              <w:t xml:space="preserve"> </w:t>
            </w:r>
            <w:r w:rsidRPr="00545F25">
              <w:rPr>
                <w:rFonts w:ascii="Trebuchet MS" w:hAnsi="Trebuchet MS" w:cs="Trebuchet MS"/>
              </w:rPr>
              <w:t>of</w:t>
            </w:r>
            <w:r w:rsidRPr="00545F25">
              <w:rPr>
                <w:rFonts w:ascii="Trebuchet MS" w:hAnsi="Trebuchet MS" w:cs="Trebuchet MS"/>
                <w:spacing w:val="-3"/>
              </w:rPr>
              <w:t xml:space="preserve"> </w:t>
            </w:r>
            <w:r w:rsidRPr="00545F25">
              <w:rPr>
                <w:rFonts w:ascii="Trebuchet MS" w:hAnsi="Trebuchet MS" w:cs="Trebuchet MS"/>
                <w:spacing w:val="-1"/>
              </w:rPr>
              <w:t>Effect</w:t>
            </w:r>
            <w:r w:rsidRPr="00545F25">
              <w:rPr>
                <w:rFonts w:ascii="Trebuchet MS" w:hAnsi="Trebuchet MS" w:cs="Trebuchet MS"/>
                <w:spacing w:val="-6"/>
              </w:rPr>
              <w:t xml:space="preserve"> </w:t>
            </w:r>
            <w:r w:rsidRPr="00545F25">
              <w:rPr>
                <w:rFonts w:ascii="Trebuchet MS" w:hAnsi="Trebuchet MS" w:cs="Trebuchet MS"/>
              </w:rPr>
              <w:t>on</w:t>
            </w:r>
            <w:r w:rsidRPr="00545F25">
              <w:rPr>
                <w:rFonts w:ascii="Trebuchet MS" w:hAnsi="Trebuchet MS" w:cs="Trebuchet MS"/>
                <w:spacing w:val="-3"/>
              </w:rPr>
              <w:t xml:space="preserve"> </w:t>
            </w:r>
            <w:r w:rsidRPr="00545F25">
              <w:rPr>
                <w:rFonts w:ascii="Trebuchet MS" w:hAnsi="Trebuchet MS" w:cs="Trebuchet MS"/>
                <w:spacing w:val="-1"/>
              </w:rPr>
              <w:t>Performance</w:t>
            </w:r>
          </w:p>
          <w:p w:rsidR="0086624C" w:rsidRPr="00545F25" w:rsidRDefault="0086624C" w:rsidP="00DC1FB8">
            <w:pPr>
              <w:kinsoku w:val="0"/>
              <w:overflowPunct w:val="0"/>
              <w:ind w:left="332" w:right="338"/>
              <w:jc w:val="center"/>
              <w:rPr>
                <w:rFonts w:eastAsia="Times New Roman"/>
              </w:rPr>
            </w:pPr>
            <w:r w:rsidRPr="00545F25">
              <w:rPr>
                <w:rFonts w:ascii="Trebuchet MS" w:hAnsi="Trebuchet MS" w:cs="Trebuchet MS"/>
                <w:spacing w:val="-1"/>
                <w:sz w:val="20"/>
                <w:szCs w:val="20"/>
              </w:rPr>
              <w:t>(Describe</w:t>
            </w:r>
            <w:r w:rsidRPr="00545F25">
              <w:rPr>
                <w:rFonts w:ascii="Trebuchet MS" w:hAnsi="Trebuchet MS" w:cs="Trebuchet MS"/>
                <w:spacing w:val="-9"/>
                <w:sz w:val="20"/>
                <w:szCs w:val="20"/>
              </w:rPr>
              <w:t xml:space="preserve"> </w:t>
            </w:r>
            <w:r w:rsidRPr="00545F25">
              <w:rPr>
                <w:rFonts w:ascii="Trebuchet MS" w:hAnsi="Trebuchet MS" w:cs="Trebuchet MS"/>
                <w:spacing w:val="-1"/>
                <w:sz w:val="20"/>
                <w:szCs w:val="20"/>
              </w:rPr>
              <w:t>how</w:t>
            </w:r>
            <w:r w:rsidRPr="00545F25">
              <w:rPr>
                <w:rFonts w:ascii="Trebuchet MS" w:hAnsi="Trebuchet MS" w:cs="Trebuchet MS"/>
                <w:spacing w:val="-8"/>
                <w:sz w:val="20"/>
                <w:szCs w:val="20"/>
              </w:rPr>
              <w:t xml:space="preserve"> </w:t>
            </w:r>
            <w:r w:rsidRPr="00545F25">
              <w:rPr>
                <w:rFonts w:ascii="Trebuchet MS" w:hAnsi="Trebuchet MS" w:cs="Trebuchet MS"/>
                <w:spacing w:val="-1"/>
                <w:sz w:val="20"/>
                <w:szCs w:val="20"/>
              </w:rPr>
              <w:t>unforeseen</w:t>
            </w:r>
            <w:r w:rsidRPr="00545F25">
              <w:rPr>
                <w:rFonts w:ascii="Trebuchet MS" w:hAnsi="Trebuchet MS" w:cs="Trebuchet MS"/>
                <w:spacing w:val="-10"/>
                <w:sz w:val="20"/>
                <w:szCs w:val="20"/>
              </w:rPr>
              <w:t xml:space="preserve"> </w:t>
            </w:r>
            <w:r w:rsidRPr="00545F25">
              <w:rPr>
                <w:rFonts w:ascii="Trebuchet MS" w:hAnsi="Trebuchet MS" w:cs="Trebuchet MS"/>
                <w:spacing w:val="-1"/>
                <w:sz w:val="20"/>
                <w:szCs w:val="20"/>
              </w:rPr>
              <w:t>illness</w:t>
            </w:r>
            <w:r w:rsidRPr="00545F25">
              <w:rPr>
                <w:rFonts w:ascii="Trebuchet MS" w:hAnsi="Trebuchet MS" w:cs="Trebuchet MS"/>
                <w:spacing w:val="-8"/>
                <w:sz w:val="20"/>
                <w:szCs w:val="20"/>
              </w:rPr>
              <w:t xml:space="preserve"> </w:t>
            </w:r>
            <w:r w:rsidRPr="00545F25">
              <w:rPr>
                <w:rFonts w:ascii="Trebuchet MS" w:hAnsi="Trebuchet MS" w:cs="Trebuchet MS"/>
                <w:sz w:val="20"/>
                <w:szCs w:val="20"/>
              </w:rPr>
              <w:t>or</w:t>
            </w:r>
            <w:r w:rsidRPr="00545F25">
              <w:rPr>
                <w:rFonts w:ascii="Trebuchet MS" w:hAnsi="Trebuchet MS" w:cs="Trebuchet MS"/>
                <w:spacing w:val="-9"/>
                <w:sz w:val="20"/>
                <w:szCs w:val="20"/>
              </w:rPr>
              <w:t xml:space="preserve"> </w:t>
            </w:r>
            <w:r w:rsidRPr="00545F25">
              <w:rPr>
                <w:rFonts w:ascii="Trebuchet MS" w:hAnsi="Trebuchet MS" w:cs="Trebuchet MS"/>
                <w:spacing w:val="-1"/>
                <w:sz w:val="20"/>
                <w:szCs w:val="20"/>
              </w:rPr>
              <w:t>misadventure</w:t>
            </w:r>
            <w:r w:rsidRPr="00545F25">
              <w:rPr>
                <w:rFonts w:ascii="Trebuchet MS" w:hAnsi="Trebuchet MS" w:cs="Trebuchet MS"/>
                <w:spacing w:val="-10"/>
                <w:sz w:val="20"/>
                <w:szCs w:val="20"/>
              </w:rPr>
              <w:t xml:space="preserve"> </w:t>
            </w:r>
            <w:r w:rsidRPr="00545F25">
              <w:rPr>
                <w:rFonts w:ascii="Trebuchet MS" w:hAnsi="Trebuchet MS" w:cs="Trebuchet MS"/>
                <w:spacing w:val="-1"/>
                <w:sz w:val="20"/>
                <w:szCs w:val="20"/>
              </w:rPr>
              <w:t>affected</w:t>
            </w:r>
            <w:r w:rsidRPr="00545F25">
              <w:rPr>
                <w:rFonts w:ascii="Trebuchet MS" w:hAnsi="Trebuchet MS" w:cs="Trebuchet MS"/>
                <w:spacing w:val="66"/>
                <w:w w:val="99"/>
                <w:sz w:val="20"/>
                <w:szCs w:val="20"/>
              </w:rPr>
              <w:t xml:space="preserve"> </w:t>
            </w:r>
            <w:r w:rsidRPr="00545F25">
              <w:rPr>
                <w:rFonts w:ascii="Trebuchet MS" w:hAnsi="Trebuchet MS" w:cs="Trebuchet MS"/>
                <w:spacing w:val="-1"/>
                <w:sz w:val="20"/>
                <w:szCs w:val="20"/>
              </w:rPr>
              <w:t>your</w:t>
            </w:r>
            <w:r w:rsidRPr="00545F25">
              <w:rPr>
                <w:rFonts w:ascii="Trebuchet MS" w:hAnsi="Trebuchet MS" w:cs="Trebuchet MS"/>
                <w:spacing w:val="-10"/>
                <w:sz w:val="20"/>
                <w:szCs w:val="20"/>
              </w:rPr>
              <w:t xml:space="preserve"> </w:t>
            </w:r>
            <w:r w:rsidRPr="00545F25">
              <w:rPr>
                <w:rFonts w:ascii="Trebuchet MS" w:hAnsi="Trebuchet MS" w:cs="Trebuchet MS"/>
                <w:spacing w:val="-1"/>
                <w:sz w:val="20"/>
                <w:szCs w:val="20"/>
              </w:rPr>
              <w:t>performance</w:t>
            </w:r>
            <w:r w:rsidRPr="00545F25">
              <w:rPr>
                <w:rFonts w:ascii="Trebuchet MS" w:hAnsi="Trebuchet MS" w:cs="Trebuchet MS"/>
                <w:spacing w:val="-10"/>
                <w:sz w:val="20"/>
                <w:szCs w:val="20"/>
              </w:rPr>
              <w:t xml:space="preserve"> </w:t>
            </w:r>
            <w:r w:rsidRPr="00545F25">
              <w:rPr>
                <w:rFonts w:ascii="Trebuchet MS" w:hAnsi="Trebuchet MS" w:cs="Trebuchet MS"/>
                <w:sz w:val="20"/>
                <w:szCs w:val="20"/>
              </w:rPr>
              <w:t>or</w:t>
            </w:r>
            <w:r w:rsidRPr="00545F25">
              <w:rPr>
                <w:rFonts w:ascii="Trebuchet MS" w:hAnsi="Trebuchet MS" w:cs="Trebuchet MS"/>
                <w:spacing w:val="-7"/>
                <w:sz w:val="20"/>
                <w:szCs w:val="20"/>
              </w:rPr>
              <w:t xml:space="preserve"> </w:t>
            </w:r>
            <w:r w:rsidRPr="00545F25">
              <w:rPr>
                <w:rFonts w:ascii="Trebuchet MS" w:hAnsi="Trebuchet MS" w:cs="Trebuchet MS"/>
                <w:spacing w:val="-1"/>
                <w:sz w:val="20"/>
                <w:szCs w:val="20"/>
              </w:rPr>
              <w:t>prevented</w:t>
            </w:r>
            <w:r w:rsidRPr="00545F25">
              <w:rPr>
                <w:rFonts w:ascii="Trebuchet MS" w:hAnsi="Trebuchet MS" w:cs="Trebuchet MS"/>
                <w:spacing w:val="-8"/>
                <w:sz w:val="20"/>
                <w:szCs w:val="20"/>
              </w:rPr>
              <w:t xml:space="preserve"> </w:t>
            </w:r>
            <w:r w:rsidRPr="00545F25">
              <w:rPr>
                <w:rFonts w:ascii="Trebuchet MS" w:hAnsi="Trebuchet MS" w:cs="Trebuchet MS"/>
                <w:spacing w:val="-1"/>
                <w:sz w:val="20"/>
                <w:szCs w:val="20"/>
              </w:rPr>
              <w:t>your</w:t>
            </w:r>
            <w:r w:rsidRPr="00545F25">
              <w:rPr>
                <w:rFonts w:ascii="Trebuchet MS" w:hAnsi="Trebuchet MS" w:cs="Trebuchet MS"/>
                <w:spacing w:val="-9"/>
                <w:sz w:val="20"/>
                <w:szCs w:val="20"/>
              </w:rPr>
              <w:t xml:space="preserve"> </w:t>
            </w:r>
            <w:r w:rsidRPr="00545F25">
              <w:rPr>
                <w:rFonts w:ascii="Trebuchet MS" w:hAnsi="Trebuchet MS" w:cs="Trebuchet MS"/>
                <w:spacing w:val="-1"/>
                <w:sz w:val="20"/>
                <w:szCs w:val="20"/>
              </w:rPr>
              <w:t>attendance)</w:t>
            </w:r>
          </w:p>
        </w:tc>
        <w:tc>
          <w:tcPr>
            <w:tcW w:w="1695" w:type="dxa"/>
            <w:tcBorders>
              <w:top w:val="single" w:sz="26" w:space="0" w:color="D9D9D9"/>
              <w:left w:val="single" w:sz="4" w:space="0" w:color="7E7E7E"/>
              <w:bottom w:val="single" w:sz="4" w:space="0" w:color="7E7E7E"/>
              <w:right w:val="single" w:sz="4" w:space="0" w:color="7E7E7E"/>
            </w:tcBorders>
            <w:shd w:val="clear" w:color="auto" w:fill="D9D9D9"/>
          </w:tcPr>
          <w:p w:rsidR="0086624C" w:rsidRPr="00545F25" w:rsidRDefault="0086624C" w:rsidP="00DC1FB8">
            <w:pPr>
              <w:kinsoku w:val="0"/>
              <w:overflowPunct w:val="0"/>
              <w:spacing w:line="239" w:lineRule="auto"/>
              <w:ind w:left="135" w:right="133"/>
              <w:jc w:val="center"/>
              <w:rPr>
                <w:rFonts w:ascii="Trebuchet MS" w:hAnsi="Trebuchet MS" w:cs="Trebuchet MS"/>
                <w:sz w:val="21"/>
                <w:szCs w:val="21"/>
              </w:rPr>
            </w:pPr>
            <w:r w:rsidRPr="00545F25">
              <w:rPr>
                <w:rFonts w:ascii="Trebuchet MS" w:hAnsi="Trebuchet MS" w:cs="Trebuchet MS"/>
                <w:spacing w:val="-2"/>
                <w:w w:val="85"/>
                <w:sz w:val="21"/>
                <w:szCs w:val="21"/>
              </w:rPr>
              <w:t>Did</w:t>
            </w:r>
            <w:r w:rsidRPr="00545F25">
              <w:rPr>
                <w:rFonts w:ascii="Trebuchet MS" w:hAnsi="Trebuchet MS" w:cs="Trebuchet MS"/>
                <w:spacing w:val="-25"/>
                <w:w w:val="85"/>
                <w:sz w:val="21"/>
                <w:szCs w:val="21"/>
              </w:rPr>
              <w:t xml:space="preserve"> </w:t>
            </w:r>
            <w:r w:rsidRPr="00545F25">
              <w:rPr>
                <w:rFonts w:ascii="Trebuchet MS" w:hAnsi="Trebuchet MS" w:cs="Trebuchet MS"/>
                <w:spacing w:val="-2"/>
                <w:w w:val="85"/>
                <w:sz w:val="21"/>
                <w:szCs w:val="21"/>
              </w:rPr>
              <w:t>you</w:t>
            </w:r>
            <w:r w:rsidRPr="00545F25">
              <w:rPr>
                <w:rFonts w:ascii="Trebuchet MS" w:hAnsi="Trebuchet MS" w:cs="Trebuchet MS"/>
                <w:spacing w:val="-24"/>
                <w:w w:val="85"/>
                <w:sz w:val="21"/>
                <w:szCs w:val="21"/>
              </w:rPr>
              <w:t xml:space="preserve"> </w:t>
            </w:r>
            <w:r w:rsidRPr="00545F25">
              <w:rPr>
                <w:rFonts w:ascii="Trebuchet MS" w:hAnsi="Trebuchet MS" w:cs="Trebuchet MS"/>
                <w:spacing w:val="-2"/>
                <w:w w:val="85"/>
                <w:sz w:val="21"/>
                <w:szCs w:val="21"/>
              </w:rPr>
              <w:t>attend</w:t>
            </w:r>
            <w:r w:rsidRPr="00545F25">
              <w:rPr>
                <w:rFonts w:ascii="Trebuchet MS" w:hAnsi="Trebuchet MS" w:cs="Trebuchet MS"/>
                <w:spacing w:val="-25"/>
                <w:w w:val="85"/>
                <w:sz w:val="21"/>
                <w:szCs w:val="21"/>
              </w:rPr>
              <w:t xml:space="preserve"> </w:t>
            </w:r>
            <w:r w:rsidRPr="00545F25">
              <w:rPr>
                <w:rFonts w:ascii="Trebuchet MS" w:hAnsi="Trebuchet MS" w:cs="Trebuchet MS"/>
                <w:spacing w:val="-2"/>
                <w:w w:val="85"/>
                <w:sz w:val="21"/>
                <w:szCs w:val="21"/>
              </w:rPr>
              <w:t>the</w:t>
            </w:r>
            <w:r w:rsidRPr="00545F25">
              <w:rPr>
                <w:rFonts w:ascii="Trebuchet MS" w:hAnsi="Trebuchet MS" w:cs="Trebuchet MS"/>
                <w:spacing w:val="23"/>
                <w:w w:val="80"/>
                <w:sz w:val="21"/>
                <w:szCs w:val="21"/>
              </w:rPr>
              <w:t xml:space="preserve"> </w:t>
            </w:r>
            <w:r w:rsidRPr="00545F25">
              <w:rPr>
                <w:rFonts w:ascii="Trebuchet MS" w:hAnsi="Trebuchet MS" w:cs="Trebuchet MS"/>
                <w:spacing w:val="-2"/>
                <w:w w:val="85"/>
                <w:sz w:val="21"/>
                <w:szCs w:val="21"/>
              </w:rPr>
              <w:t>exam</w:t>
            </w:r>
            <w:r w:rsidRPr="00545F25">
              <w:rPr>
                <w:rFonts w:ascii="Trebuchet MS" w:hAnsi="Trebuchet MS" w:cs="Trebuchet MS"/>
                <w:spacing w:val="-22"/>
                <w:w w:val="85"/>
                <w:sz w:val="21"/>
                <w:szCs w:val="21"/>
              </w:rPr>
              <w:t xml:space="preserve"> </w:t>
            </w:r>
            <w:r w:rsidRPr="00545F25">
              <w:rPr>
                <w:rFonts w:ascii="Trebuchet MS" w:hAnsi="Trebuchet MS" w:cs="Trebuchet MS"/>
                <w:w w:val="85"/>
                <w:sz w:val="21"/>
                <w:szCs w:val="21"/>
              </w:rPr>
              <w:t>or</w:t>
            </w:r>
            <w:r w:rsidRPr="00545F25">
              <w:rPr>
                <w:rFonts w:ascii="Trebuchet MS" w:hAnsi="Trebuchet MS" w:cs="Trebuchet MS"/>
                <w:spacing w:val="-24"/>
                <w:w w:val="85"/>
                <w:sz w:val="21"/>
                <w:szCs w:val="21"/>
              </w:rPr>
              <w:t xml:space="preserve"> </w:t>
            </w:r>
            <w:r w:rsidRPr="00545F25">
              <w:rPr>
                <w:rFonts w:ascii="Trebuchet MS" w:hAnsi="Trebuchet MS" w:cs="Trebuchet MS"/>
                <w:spacing w:val="-2"/>
                <w:w w:val="85"/>
                <w:sz w:val="21"/>
                <w:szCs w:val="21"/>
              </w:rPr>
              <w:t>hand</w:t>
            </w:r>
            <w:r w:rsidRPr="00545F25">
              <w:rPr>
                <w:rFonts w:ascii="Trebuchet MS" w:hAnsi="Trebuchet MS" w:cs="Trebuchet MS"/>
                <w:spacing w:val="-23"/>
                <w:w w:val="85"/>
                <w:sz w:val="21"/>
                <w:szCs w:val="21"/>
              </w:rPr>
              <w:t xml:space="preserve"> </w:t>
            </w:r>
            <w:r w:rsidRPr="00545F25">
              <w:rPr>
                <w:rFonts w:ascii="Trebuchet MS" w:hAnsi="Trebuchet MS" w:cs="Trebuchet MS"/>
                <w:spacing w:val="-2"/>
                <w:w w:val="85"/>
                <w:sz w:val="21"/>
                <w:szCs w:val="21"/>
              </w:rPr>
              <w:t>in</w:t>
            </w:r>
          </w:p>
          <w:p w:rsidR="0086624C" w:rsidRPr="00545F25" w:rsidRDefault="0086624C" w:rsidP="00DC1FB8">
            <w:pPr>
              <w:kinsoku w:val="0"/>
              <w:overflowPunct w:val="0"/>
              <w:spacing w:before="1"/>
              <w:ind w:left="426" w:right="421" w:hanging="2"/>
              <w:jc w:val="center"/>
              <w:rPr>
                <w:rFonts w:eastAsia="Times New Roman"/>
              </w:rPr>
            </w:pPr>
            <w:r w:rsidRPr="00545F25">
              <w:rPr>
                <w:rFonts w:ascii="Trebuchet MS" w:hAnsi="Trebuchet MS" w:cs="Trebuchet MS"/>
                <w:spacing w:val="-1"/>
                <w:w w:val="80"/>
                <w:sz w:val="21"/>
                <w:szCs w:val="21"/>
              </w:rPr>
              <w:t>your</w:t>
            </w:r>
            <w:r w:rsidRPr="00545F25">
              <w:rPr>
                <w:rFonts w:ascii="Trebuchet MS" w:hAnsi="Trebuchet MS" w:cs="Trebuchet MS"/>
                <w:spacing w:val="-2"/>
                <w:w w:val="80"/>
                <w:sz w:val="21"/>
                <w:szCs w:val="21"/>
              </w:rPr>
              <w:t xml:space="preserve"> </w:t>
            </w:r>
            <w:r w:rsidRPr="00545F25">
              <w:rPr>
                <w:rFonts w:ascii="Trebuchet MS" w:hAnsi="Trebuchet MS" w:cs="Trebuchet MS"/>
                <w:spacing w:val="-1"/>
                <w:w w:val="80"/>
                <w:sz w:val="21"/>
                <w:szCs w:val="21"/>
              </w:rPr>
              <w:t>task?</w:t>
            </w:r>
            <w:r w:rsidRPr="00545F25">
              <w:rPr>
                <w:rFonts w:ascii="Trebuchet MS" w:hAnsi="Trebuchet MS" w:cs="Trebuchet MS"/>
                <w:spacing w:val="24"/>
                <w:w w:val="80"/>
                <w:sz w:val="21"/>
                <w:szCs w:val="21"/>
              </w:rPr>
              <w:t xml:space="preserve"> </w:t>
            </w:r>
            <w:r w:rsidRPr="00545F25">
              <w:rPr>
                <w:rFonts w:ascii="Trebuchet MS" w:hAnsi="Trebuchet MS" w:cs="Trebuchet MS"/>
                <w:spacing w:val="-1"/>
                <w:sz w:val="21"/>
                <w:szCs w:val="21"/>
              </w:rPr>
              <w:t>(Yes/No)</w:t>
            </w:r>
          </w:p>
        </w:tc>
      </w:tr>
      <w:tr w:rsidR="0086624C" w:rsidRPr="00545F25" w:rsidTr="00DC1FB8">
        <w:trPr>
          <w:trHeight w:hRule="exact" w:val="1711"/>
        </w:trPr>
        <w:tc>
          <w:tcPr>
            <w:tcW w:w="847"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2269"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5953"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1695"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r>
      <w:tr w:rsidR="0086624C" w:rsidRPr="00545F25" w:rsidTr="00DC1FB8">
        <w:trPr>
          <w:trHeight w:hRule="exact" w:val="1712"/>
        </w:trPr>
        <w:tc>
          <w:tcPr>
            <w:tcW w:w="847"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2269"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5953"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1695"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r>
      <w:tr w:rsidR="0086624C" w:rsidRPr="00545F25" w:rsidTr="00DC1FB8">
        <w:trPr>
          <w:trHeight w:hRule="exact" w:val="1711"/>
        </w:trPr>
        <w:tc>
          <w:tcPr>
            <w:tcW w:w="847"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2269"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5953"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1695"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r>
      <w:tr w:rsidR="0086624C" w:rsidRPr="00545F25" w:rsidTr="00DC1FB8">
        <w:trPr>
          <w:trHeight w:hRule="exact" w:val="1712"/>
        </w:trPr>
        <w:tc>
          <w:tcPr>
            <w:tcW w:w="847"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2269"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5953"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1695"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r>
      <w:tr w:rsidR="0086624C" w:rsidRPr="00545F25" w:rsidTr="00DC1FB8">
        <w:trPr>
          <w:trHeight w:hRule="exact" w:val="1711"/>
        </w:trPr>
        <w:tc>
          <w:tcPr>
            <w:tcW w:w="847"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2269"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5953"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1695"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r>
      <w:tr w:rsidR="0086624C" w:rsidRPr="00545F25" w:rsidTr="00DC1FB8">
        <w:trPr>
          <w:trHeight w:hRule="exact" w:val="1711"/>
        </w:trPr>
        <w:tc>
          <w:tcPr>
            <w:tcW w:w="847"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2269"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5953"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c>
          <w:tcPr>
            <w:tcW w:w="1695" w:type="dxa"/>
            <w:tcBorders>
              <w:top w:val="single" w:sz="4" w:space="0" w:color="7E7E7E"/>
              <w:left w:val="single" w:sz="4" w:space="0" w:color="7E7E7E"/>
              <w:bottom w:val="single" w:sz="4" w:space="0" w:color="7E7E7E"/>
              <w:right w:val="single" w:sz="4" w:space="0" w:color="7E7E7E"/>
            </w:tcBorders>
          </w:tcPr>
          <w:p w:rsidR="0086624C" w:rsidRPr="00545F25" w:rsidRDefault="0086624C" w:rsidP="00DC1FB8">
            <w:pPr>
              <w:rPr>
                <w:rFonts w:eastAsia="Times New Roman"/>
              </w:rPr>
            </w:pPr>
          </w:p>
        </w:tc>
      </w:tr>
    </w:tbl>
    <w:p w:rsidR="00545F25" w:rsidRDefault="00545F25" w:rsidP="00545F25">
      <w:pPr>
        <w:pStyle w:val="BodyText"/>
        <w:tabs>
          <w:tab w:val="left" w:pos="1099"/>
        </w:tabs>
        <w:kinsoku w:val="0"/>
        <w:overflowPunct w:val="0"/>
        <w:spacing w:before="58"/>
        <w:rPr>
          <w:spacing w:val="-3"/>
        </w:rPr>
      </w:pPr>
    </w:p>
    <w:p w:rsidR="00545F25" w:rsidRDefault="00545F25" w:rsidP="00545F25">
      <w:pPr>
        <w:pStyle w:val="BodyText"/>
        <w:tabs>
          <w:tab w:val="left" w:pos="1099"/>
        </w:tabs>
        <w:kinsoku w:val="0"/>
        <w:overflowPunct w:val="0"/>
        <w:spacing w:before="58"/>
        <w:rPr>
          <w:spacing w:val="-3"/>
        </w:rPr>
      </w:pPr>
    </w:p>
    <w:p w:rsidR="00545F25" w:rsidRDefault="00545F25" w:rsidP="00545F25">
      <w:pPr>
        <w:pStyle w:val="BodyText"/>
        <w:tabs>
          <w:tab w:val="left" w:pos="1099"/>
        </w:tabs>
        <w:kinsoku w:val="0"/>
        <w:overflowPunct w:val="0"/>
        <w:spacing w:before="58"/>
        <w:rPr>
          <w:spacing w:val="-3"/>
        </w:rPr>
      </w:pPr>
    </w:p>
    <w:p w:rsidR="00545F25" w:rsidRDefault="00545F25" w:rsidP="00545F25">
      <w:pPr>
        <w:pStyle w:val="BodyText"/>
        <w:tabs>
          <w:tab w:val="left" w:pos="1099"/>
        </w:tabs>
        <w:kinsoku w:val="0"/>
        <w:overflowPunct w:val="0"/>
        <w:spacing w:before="58"/>
        <w:rPr>
          <w:spacing w:val="-3"/>
        </w:rPr>
      </w:pPr>
    </w:p>
    <w:p w:rsidR="00545F25" w:rsidRDefault="00545F25" w:rsidP="00545F25">
      <w:pPr>
        <w:pStyle w:val="BodyText"/>
        <w:tabs>
          <w:tab w:val="left" w:pos="1099"/>
        </w:tabs>
        <w:kinsoku w:val="0"/>
        <w:overflowPunct w:val="0"/>
        <w:spacing w:before="58"/>
        <w:rPr>
          <w:spacing w:val="-3"/>
        </w:rPr>
      </w:pPr>
    </w:p>
    <w:p w:rsidR="00545F25" w:rsidRDefault="00545F25" w:rsidP="00545F25">
      <w:pPr>
        <w:pStyle w:val="BodyText"/>
        <w:tabs>
          <w:tab w:val="left" w:pos="1099"/>
        </w:tabs>
        <w:kinsoku w:val="0"/>
        <w:overflowPunct w:val="0"/>
        <w:spacing w:before="58"/>
        <w:rPr>
          <w:spacing w:val="-3"/>
        </w:rPr>
      </w:pPr>
    </w:p>
    <w:p w:rsidR="00545F25" w:rsidRDefault="00545F25" w:rsidP="00545F25">
      <w:pPr>
        <w:pStyle w:val="BodyText"/>
        <w:tabs>
          <w:tab w:val="left" w:pos="1099"/>
        </w:tabs>
        <w:kinsoku w:val="0"/>
        <w:overflowPunct w:val="0"/>
        <w:spacing w:before="58"/>
        <w:rPr>
          <w:spacing w:val="-3"/>
        </w:rPr>
      </w:pPr>
    </w:p>
    <w:p w:rsidR="00545F25" w:rsidRDefault="00545F25" w:rsidP="00545F25">
      <w:pPr>
        <w:pStyle w:val="BodyText"/>
        <w:tabs>
          <w:tab w:val="left" w:pos="1099"/>
        </w:tabs>
        <w:kinsoku w:val="0"/>
        <w:overflowPunct w:val="0"/>
        <w:spacing w:before="58"/>
        <w:rPr>
          <w:spacing w:val="-3"/>
        </w:rPr>
      </w:pPr>
    </w:p>
    <w:p w:rsidR="00056A0F" w:rsidRPr="00545F25" w:rsidRDefault="00056A0F" w:rsidP="00056A0F">
      <w:pPr>
        <w:tabs>
          <w:tab w:val="left" w:pos="1821"/>
        </w:tabs>
        <w:kinsoku w:val="0"/>
        <w:overflowPunct w:val="0"/>
        <w:spacing w:before="58" w:line="343" w:lineRule="auto"/>
        <w:ind w:left="119" w:right="3131"/>
        <w:outlineLvl w:val="3"/>
        <w:rPr>
          <w:rFonts w:ascii="Trebuchet MS" w:hAnsi="Trebuchet MS" w:cs="Trebuchet MS"/>
          <w:b/>
          <w:bCs/>
        </w:rPr>
      </w:pPr>
      <w:r w:rsidRPr="00545F25">
        <w:rPr>
          <w:rFonts w:ascii="Trebuchet MS" w:hAnsi="Trebuchet MS" w:cs="Trebuchet MS"/>
          <w:b/>
          <w:bCs/>
          <w:spacing w:val="-1"/>
        </w:rPr>
        <w:t>SECTION</w:t>
      </w:r>
      <w:r w:rsidRPr="00545F25">
        <w:rPr>
          <w:rFonts w:ascii="Trebuchet MS" w:hAnsi="Trebuchet MS" w:cs="Trebuchet MS"/>
          <w:b/>
          <w:bCs/>
          <w:spacing w:val="-6"/>
        </w:rPr>
        <w:t xml:space="preserve"> </w:t>
      </w:r>
      <w:r w:rsidRPr="00545F25">
        <w:rPr>
          <w:rFonts w:ascii="Trebuchet MS" w:hAnsi="Trebuchet MS" w:cs="Trebuchet MS"/>
          <w:b/>
          <w:bCs/>
        </w:rPr>
        <w:t>B:</w:t>
      </w:r>
      <w:r w:rsidRPr="00545F25">
        <w:rPr>
          <w:rFonts w:ascii="Trebuchet MS" w:hAnsi="Trebuchet MS" w:cs="Trebuchet MS"/>
          <w:b/>
          <w:bCs/>
        </w:rPr>
        <w:tab/>
      </w:r>
    </w:p>
    <w:p w:rsidR="00056A0F" w:rsidRPr="00545F25" w:rsidRDefault="00056A0F" w:rsidP="00056A0F">
      <w:pPr>
        <w:tabs>
          <w:tab w:val="left" w:pos="1821"/>
        </w:tabs>
        <w:kinsoku w:val="0"/>
        <w:overflowPunct w:val="0"/>
        <w:spacing w:before="58" w:line="343" w:lineRule="auto"/>
        <w:ind w:left="119" w:right="3131"/>
        <w:outlineLvl w:val="3"/>
        <w:rPr>
          <w:rFonts w:ascii="Trebuchet MS" w:hAnsi="Trebuchet MS" w:cs="Trebuchet MS"/>
          <w:b/>
          <w:bCs/>
          <w:color w:val="7E7E7E"/>
          <w:spacing w:val="59"/>
        </w:rPr>
      </w:pPr>
      <w:r w:rsidRPr="00545F25">
        <w:rPr>
          <w:rFonts w:ascii="Trebuchet MS" w:hAnsi="Trebuchet MS" w:cs="Trebuchet MS"/>
          <w:b/>
          <w:bCs/>
          <w:spacing w:val="-1"/>
        </w:rPr>
        <w:t>Name:</w:t>
      </w:r>
      <w:r w:rsidRPr="00545F25">
        <w:rPr>
          <w:rFonts w:ascii="Trebuchet MS" w:hAnsi="Trebuchet MS" w:cs="Trebuchet MS"/>
          <w:b/>
          <w:bCs/>
          <w:spacing w:val="71"/>
        </w:rPr>
        <w:t xml:space="preserve"> </w:t>
      </w:r>
      <w:r w:rsidRPr="00545F25">
        <w:rPr>
          <w:rFonts w:ascii="Trebuchet MS" w:hAnsi="Trebuchet MS" w:cs="Trebuchet MS"/>
          <w:b/>
          <w:bCs/>
          <w:color w:val="7E7E7E"/>
          <w:spacing w:val="-1"/>
        </w:rPr>
        <w:t>……………………………………………………………………………</w:t>
      </w:r>
      <w:r w:rsidRPr="00545F25">
        <w:rPr>
          <w:rFonts w:ascii="Trebuchet MS" w:hAnsi="Trebuchet MS" w:cs="Trebuchet MS"/>
          <w:b/>
          <w:bCs/>
          <w:color w:val="7E7E7E"/>
          <w:spacing w:val="59"/>
        </w:rPr>
        <w:t xml:space="preserve"> </w:t>
      </w:r>
    </w:p>
    <w:p w:rsidR="00056A0F" w:rsidRPr="00545F25" w:rsidRDefault="00056A0F" w:rsidP="00056A0F">
      <w:pPr>
        <w:tabs>
          <w:tab w:val="left" w:pos="1821"/>
        </w:tabs>
        <w:kinsoku w:val="0"/>
        <w:overflowPunct w:val="0"/>
        <w:spacing w:before="58" w:line="343" w:lineRule="auto"/>
        <w:ind w:left="119" w:right="3131"/>
        <w:outlineLvl w:val="3"/>
        <w:rPr>
          <w:rFonts w:ascii="Trebuchet MS" w:hAnsi="Trebuchet MS" w:cs="Trebuchet MS"/>
          <w:b/>
          <w:bCs/>
          <w:color w:val="000000"/>
          <w:spacing w:val="-1"/>
        </w:rPr>
      </w:pPr>
    </w:p>
    <w:p w:rsidR="00056A0F" w:rsidRPr="00545F25" w:rsidRDefault="00056A0F" w:rsidP="00056A0F">
      <w:pPr>
        <w:tabs>
          <w:tab w:val="left" w:pos="1821"/>
        </w:tabs>
        <w:kinsoku w:val="0"/>
        <w:overflowPunct w:val="0"/>
        <w:spacing w:before="58" w:line="343" w:lineRule="auto"/>
        <w:ind w:left="119" w:right="3131"/>
        <w:outlineLvl w:val="3"/>
        <w:rPr>
          <w:rFonts w:ascii="Trebuchet MS" w:hAnsi="Trebuchet MS" w:cs="Trebuchet MS"/>
          <w:color w:val="000000"/>
          <w:sz w:val="28"/>
          <w:szCs w:val="28"/>
        </w:rPr>
      </w:pPr>
      <w:r w:rsidRPr="00545F25">
        <w:rPr>
          <w:rFonts w:ascii="Trebuchet MS" w:hAnsi="Trebuchet MS" w:cs="Trebuchet MS"/>
          <w:b/>
          <w:bCs/>
          <w:color w:val="000000"/>
          <w:spacing w:val="-1"/>
          <w:sz w:val="28"/>
          <w:szCs w:val="28"/>
        </w:rPr>
        <w:t>Evidence</w:t>
      </w:r>
      <w:r w:rsidRPr="00545F25">
        <w:rPr>
          <w:rFonts w:ascii="Trebuchet MS" w:hAnsi="Trebuchet MS" w:cs="Trebuchet MS"/>
          <w:b/>
          <w:bCs/>
          <w:color w:val="000000"/>
          <w:spacing w:val="-14"/>
          <w:sz w:val="28"/>
          <w:szCs w:val="28"/>
        </w:rPr>
        <w:t xml:space="preserve"> </w:t>
      </w:r>
      <w:r w:rsidRPr="00545F25">
        <w:rPr>
          <w:rFonts w:ascii="Trebuchet MS" w:hAnsi="Trebuchet MS" w:cs="Trebuchet MS"/>
          <w:b/>
          <w:bCs/>
          <w:color w:val="000000"/>
          <w:sz w:val="28"/>
          <w:szCs w:val="28"/>
        </w:rPr>
        <w:t>of</w:t>
      </w:r>
      <w:r w:rsidRPr="00545F25">
        <w:rPr>
          <w:rFonts w:ascii="Trebuchet MS" w:hAnsi="Trebuchet MS" w:cs="Trebuchet MS"/>
          <w:b/>
          <w:bCs/>
          <w:color w:val="000000"/>
          <w:spacing w:val="-11"/>
          <w:sz w:val="28"/>
          <w:szCs w:val="28"/>
        </w:rPr>
        <w:t xml:space="preserve"> </w:t>
      </w:r>
      <w:r w:rsidRPr="00545F25">
        <w:rPr>
          <w:rFonts w:ascii="Trebuchet MS" w:hAnsi="Trebuchet MS" w:cs="Trebuchet MS"/>
          <w:b/>
          <w:bCs/>
          <w:color w:val="000000"/>
          <w:spacing w:val="-1"/>
          <w:sz w:val="28"/>
          <w:szCs w:val="28"/>
        </w:rPr>
        <w:t>Illness/Misadventure</w:t>
      </w:r>
    </w:p>
    <w:p w:rsidR="00056A0F" w:rsidRPr="00545F25" w:rsidRDefault="00056A0F" w:rsidP="00056A0F">
      <w:pPr>
        <w:kinsoku w:val="0"/>
        <w:overflowPunct w:val="0"/>
        <w:ind w:left="119" w:right="268"/>
        <w:rPr>
          <w:rFonts w:ascii="Trebuchet MS" w:hAnsi="Trebuchet MS" w:cs="Trebuchet MS"/>
          <w:spacing w:val="-1"/>
        </w:rPr>
      </w:pPr>
      <w:r w:rsidRPr="00545F25">
        <w:rPr>
          <w:rFonts w:ascii="Trebuchet MS" w:hAnsi="Trebuchet MS" w:cs="Trebuchet MS"/>
          <w:spacing w:val="-1"/>
        </w:rPr>
        <w:t>Attach</w:t>
      </w:r>
      <w:r w:rsidRPr="00545F25">
        <w:rPr>
          <w:rFonts w:ascii="Trebuchet MS" w:hAnsi="Trebuchet MS" w:cs="Trebuchet MS"/>
        </w:rPr>
        <w:t xml:space="preserve"> </w:t>
      </w:r>
      <w:r w:rsidRPr="00545F25">
        <w:rPr>
          <w:rFonts w:ascii="Trebuchet MS" w:hAnsi="Trebuchet MS" w:cs="Trebuchet MS"/>
          <w:spacing w:val="-1"/>
        </w:rPr>
        <w:t>copies</w:t>
      </w:r>
      <w:r w:rsidRPr="00545F25">
        <w:rPr>
          <w:rFonts w:ascii="Trebuchet MS" w:hAnsi="Trebuchet MS" w:cs="Trebuchet MS"/>
          <w:spacing w:val="-2"/>
        </w:rPr>
        <w:t xml:space="preserve"> </w:t>
      </w:r>
      <w:r w:rsidRPr="00545F25">
        <w:rPr>
          <w:rFonts w:ascii="Trebuchet MS" w:hAnsi="Trebuchet MS" w:cs="Trebuchet MS"/>
        </w:rPr>
        <w:t xml:space="preserve">of </w:t>
      </w:r>
      <w:r w:rsidRPr="00545F25">
        <w:rPr>
          <w:rFonts w:ascii="Trebuchet MS" w:hAnsi="Trebuchet MS" w:cs="Trebuchet MS"/>
          <w:spacing w:val="-1"/>
        </w:rPr>
        <w:t>supporting</w:t>
      </w:r>
      <w:r w:rsidRPr="00545F25">
        <w:rPr>
          <w:rFonts w:ascii="Trebuchet MS" w:hAnsi="Trebuchet MS" w:cs="Trebuchet MS"/>
        </w:rPr>
        <w:t xml:space="preserve"> </w:t>
      </w:r>
      <w:r w:rsidRPr="00545F25">
        <w:rPr>
          <w:rFonts w:ascii="Trebuchet MS" w:hAnsi="Trebuchet MS" w:cs="Trebuchet MS"/>
          <w:spacing w:val="-1"/>
        </w:rPr>
        <w:t>evidence</w:t>
      </w:r>
      <w:r w:rsidRPr="00545F25">
        <w:rPr>
          <w:rFonts w:ascii="Trebuchet MS" w:hAnsi="Trebuchet MS" w:cs="Trebuchet MS"/>
        </w:rPr>
        <w:t xml:space="preserve"> </w:t>
      </w:r>
      <w:r w:rsidRPr="00545F25">
        <w:rPr>
          <w:rFonts w:ascii="Trebuchet MS" w:hAnsi="Trebuchet MS" w:cs="Trebuchet MS"/>
          <w:spacing w:val="-1"/>
        </w:rPr>
        <w:t>such</w:t>
      </w:r>
      <w:r w:rsidRPr="00545F25">
        <w:rPr>
          <w:rFonts w:ascii="Trebuchet MS" w:hAnsi="Trebuchet MS" w:cs="Trebuchet MS"/>
        </w:rPr>
        <w:t xml:space="preserve"> as</w:t>
      </w:r>
      <w:r w:rsidRPr="00545F25">
        <w:rPr>
          <w:rFonts w:ascii="Trebuchet MS" w:hAnsi="Trebuchet MS" w:cs="Trebuchet MS"/>
          <w:spacing w:val="-2"/>
        </w:rPr>
        <w:t xml:space="preserve"> </w:t>
      </w:r>
      <w:r w:rsidRPr="00545F25">
        <w:rPr>
          <w:rFonts w:ascii="Trebuchet MS" w:hAnsi="Trebuchet MS" w:cs="Trebuchet MS"/>
          <w:spacing w:val="-1"/>
        </w:rPr>
        <w:t xml:space="preserve">letters </w:t>
      </w:r>
      <w:r w:rsidRPr="00545F25">
        <w:rPr>
          <w:rFonts w:ascii="Trebuchet MS" w:hAnsi="Trebuchet MS" w:cs="Trebuchet MS"/>
        </w:rPr>
        <w:t xml:space="preserve">from a </w:t>
      </w:r>
      <w:r w:rsidRPr="00545F25">
        <w:rPr>
          <w:rFonts w:ascii="Trebuchet MS" w:hAnsi="Trebuchet MS" w:cs="Trebuchet MS"/>
          <w:spacing w:val="-1"/>
        </w:rPr>
        <w:t>doctor</w:t>
      </w:r>
      <w:r w:rsidRPr="00545F25">
        <w:rPr>
          <w:rFonts w:ascii="Trebuchet MS" w:hAnsi="Trebuchet MS" w:cs="Trebuchet MS"/>
          <w:spacing w:val="-3"/>
        </w:rPr>
        <w:t xml:space="preserve"> </w:t>
      </w:r>
      <w:r w:rsidRPr="00545F25">
        <w:rPr>
          <w:rFonts w:ascii="Trebuchet MS" w:hAnsi="Trebuchet MS" w:cs="Trebuchet MS"/>
        </w:rPr>
        <w:t xml:space="preserve">or </w:t>
      </w:r>
      <w:r w:rsidRPr="00545F25">
        <w:rPr>
          <w:rFonts w:ascii="Trebuchet MS" w:hAnsi="Trebuchet MS" w:cs="Trebuchet MS"/>
          <w:spacing w:val="-1"/>
        </w:rPr>
        <w:t>doctors,</w:t>
      </w:r>
      <w:r w:rsidRPr="00545F25">
        <w:rPr>
          <w:rFonts w:ascii="Trebuchet MS" w:hAnsi="Trebuchet MS" w:cs="Trebuchet MS"/>
        </w:rPr>
        <w:t xml:space="preserve"> </w:t>
      </w:r>
      <w:r w:rsidRPr="00545F25">
        <w:rPr>
          <w:rFonts w:ascii="Trebuchet MS" w:hAnsi="Trebuchet MS" w:cs="Trebuchet MS"/>
          <w:spacing w:val="-1"/>
        </w:rPr>
        <w:t>counsellors’</w:t>
      </w:r>
      <w:r w:rsidRPr="00545F25">
        <w:rPr>
          <w:rFonts w:ascii="Trebuchet MS" w:hAnsi="Trebuchet MS" w:cs="Trebuchet MS"/>
          <w:spacing w:val="63"/>
        </w:rPr>
        <w:t xml:space="preserve"> </w:t>
      </w:r>
      <w:r w:rsidRPr="00545F25">
        <w:rPr>
          <w:rFonts w:ascii="Trebuchet MS" w:hAnsi="Trebuchet MS" w:cs="Trebuchet MS"/>
          <w:spacing w:val="-1"/>
        </w:rPr>
        <w:t>reports,</w:t>
      </w:r>
      <w:r w:rsidRPr="00545F25">
        <w:rPr>
          <w:rFonts w:ascii="Trebuchet MS" w:hAnsi="Trebuchet MS" w:cs="Trebuchet MS"/>
          <w:spacing w:val="-3"/>
        </w:rPr>
        <w:t xml:space="preserve"> </w:t>
      </w:r>
      <w:r w:rsidRPr="00545F25">
        <w:rPr>
          <w:rFonts w:ascii="Trebuchet MS" w:hAnsi="Trebuchet MS" w:cs="Trebuchet MS"/>
          <w:spacing w:val="-1"/>
        </w:rPr>
        <w:t>etc.</w:t>
      </w:r>
      <w:r w:rsidRPr="00545F25">
        <w:rPr>
          <w:rFonts w:ascii="Trebuchet MS" w:hAnsi="Trebuchet MS" w:cs="Trebuchet MS"/>
          <w:spacing w:val="-2"/>
        </w:rPr>
        <w:t xml:space="preserve"> </w:t>
      </w:r>
      <w:r w:rsidRPr="00545F25">
        <w:rPr>
          <w:rFonts w:ascii="Trebuchet MS" w:hAnsi="Trebuchet MS" w:cs="Trebuchet MS"/>
        </w:rPr>
        <w:t>to</w:t>
      </w:r>
      <w:r w:rsidRPr="00545F25">
        <w:rPr>
          <w:rFonts w:ascii="Trebuchet MS" w:hAnsi="Trebuchet MS" w:cs="Trebuchet MS"/>
          <w:spacing w:val="-5"/>
        </w:rPr>
        <w:t xml:space="preserve"> </w:t>
      </w:r>
      <w:r w:rsidRPr="00545F25">
        <w:rPr>
          <w:rFonts w:ascii="Trebuchet MS" w:hAnsi="Trebuchet MS" w:cs="Trebuchet MS"/>
        </w:rPr>
        <w:t>the</w:t>
      </w:r>
      <w:r w:rsidRPr="00545F25">
        <w:rPr>
          <w:rFonts w:ascii="Trebuchet MS" w:hAnsi="Trebuchet MS" w:cs="Trebuchet MS"/>
          <w:spacing w:val="-3"/>
        </w:rPr>
        <w:t xml:space="preserve"> </w:t>
      </w:r>
      <w:r w:rsidRPr="00545F25">
        <w:rPr>
          <w:rFonts w:ascii="Trebuchet MS" w:hAnsi="Trebuchet MS" w:cs="Trebuchet MS"/>
          <w:spacing w:val="-1"/>
        </w:rPr>
        <w:t xml:space="preserve">end </w:t>
      </w:r>
      <w:r w:rsidRPr="00545F25">
        <w:rPr>
          <w:rFonts w:ascii="Trebuchet MS" w:hAnsi="Trebuchet MS" w:cs="Trebuchet MS"/>
        </w:rPr>
        <w:t>of</w:t>
      </w:r>
      <w:r w:rsidRPr="00545F25">
        <w:rPr>
          <w:rFonts w:ascii="Trebuchet MS" w:hAnsi="Trebuchet MS" w:cs="Trebuchet MS"/>
          <w:spacing w:val="-2"/>
        </w:rPr>
        <w:t xml:space="preserve"> </w:t>
      </w:r>
      <w:r w:rsidRPr="00545F25">
        <w:rPr>
          <w:rFonts w:ascii="Trebuchet MS" w:hAnsi="Trebuchet MS" w:cs="Trebuchet MS"/>
          <w:spacing w:val="-1"/>
        </w:rPr>
        <w:t>this</w:t>
      </w:r>
      <w:r w:rsidRPr="00545F25">
        <w:rPr>
          <w:rFonts w:ascii="Trebuchet MS" w:hAnsi="Trebuchet MS" w:cs="Trebuchet MS"/>
          <w:spacing w:val="2"/>
        </w:rPr>
        <w:t xml:space="preserve"> </w:t>
      </w:r>
      <w:r w:rsidRPr="00545F25">
        <w:rPr>
          <w:rFonts w:ascii="Trebuchet MS" w:hAnsi="Trebuchet MS" w:cs="Trebuchet MS"/>
          <w:spacing w:val="-1"/>
        </w:rPr>
        <w:t>application.</w:t>
      </w:r>
      <w:r w:rsidRPr="00545F25">
        <w:rPr>
          <w:rFonts w:ascii="Trebuchet MS" w:hAnsi="Trebuchet MS" w:cs="Trebuchet MS"/>
          <w:spacing w:val="-3"/>
        </w:rPr>
        <w:t xml:space="preserve"> </w:t>
      </w:r>
      <w:r w:rsidRPr="00545F25">
        <w:rPr>
          <w:rFonts w:ascii="Trebuchet MS" w:hAnsi="Trebuchet MS" w:cs="Trebuchet MS"/>
          <w:spacing w:val="-1"/>
        </w:rPr>
        <w:t>Originals</w:t>
      </w:r>
      <w:r w:rsidRPr="00545F25">
        <w:rPr>
          <w:rFonts w:ascii="Trebuchet MS" w:hAnsi="Trebuchet MS" w:cs="Trebuchet MS"/>
          <w:spacing w:val="-4"/>
        </w:rPr>
        <w:t xml:space="preserve"> </w:t>
      </w:r>
      <w:r w:rsidRPr="00545F25">
        <w:rPr>
          <w:rFonts w:ascii="Trebuchet MS" w:hAnsi="Trebuchet MS" w:cs="Trebuchet MS"/>
          <w:spacing w:val="-1"/>
        </w:rPr>
        <w:t>must be made available on</w:t>
      </w:r>
      <w:r w:rsidRPr="00545F25">
        <w:rPr>
          <w:rFonts w:ascii="Trebuchet MS" w:hAnsi="Trebuchet MS" w:cs="Trebuchet MS"/>
          <w:spacing w:val="-2"/>
        </w:rPr>
        <w:t xml:space="preserve"> </w:t>
      </w:r>
      <w:r w:rsidRPr="00545F25">
        <w:rPr>
          <w:rFonts w:ascii="Trebuchet MS" w:hAnsi="Trebuchet MS" w:cs="Trebuchet MS"/>
          <w:spacing w:val="-1"/>
        </w:rPr>
        <w:t>request.</w:t>
      </w:r>
    </w:p>
    <w:p w:rsidR="00056A0F" w:rsidRPr="00545F25" w:rsidRDefault="00056A0F" w:rsidP="00056A0F">
      <w:pPr>
        <w:kinsoku w:val="0"/>
        <w:overflowPunct w:val="0"/>
        <w:spacing w:before="119"/>
        <w:ind w:left="119"/>
        <w:rPr>
          <w:rFonts w:ascii="Trebuchet MS" w:hAnsi="Trebuchet MS" w:cs="Trebuchet MS"/>
          <w:spacing w:val="-1"/>
        </w:rPr>
      </w:pPr>
      <w:r w:rsidRPr="00545F25">
        <w:rPr>
          <w:rFonts w:ascii="Trebuchet MS" w:hAnsi="Trebuchet MS" w:cs="Trebuchet MS"/>
          <w:spacing w:val="-1"/>
        </w:rPr>
        <w:t>List</w:t>
      </w:r>
      <w:r w:rsidRPr="00545F25">
        <w:rPr>
          <w:rFonts w:ascii="Trebuchet MS" w:hAnsi="Trebuchet MS" w:cs="Trebuchet MS"/>
          <w:spacing w:val="-2"/>
        </w:rPr>
        <w:t xml:space="preserve"> </w:t>
      </w:r>
      <w:r w:rsidRPr="00545F25">
        <w:rPr>
          <w:rFonts w:ascii="Trebuchet MS" w:hAnsi="Trebuchet MS" w:cs="Trebuchet MS"/>
          <w:spacing w:val="-1"/>
        </w:rPr>
        <w:t>documents</w:t>
      </w:r>
      <w:r w:rsidRPr="00545F25">
        <w:rPr>
          <w:rFonts w:ascii="Trebuchet MS" w:hAnsi="Trebuchet MS" w:cs="Trebuchet MS"/>
          <w:spacing w:val="-3"/>
        </w:rPr>
        <w:t xml:space="preserve"> </w:t>
      </w:r>
      <w:r w:rsidRPr="00545F25">
        <w:rPr>
          <w:rFonts w:ascii="Trebuchet MS" w:hAnsi="Trebuchet MS" w:cs="Trebuchet MS"/>
          <w:spacing w:val="-1"/>
        </w:rPr>
        <w:t>that</w:t>
      </w:r>
      <w:r w:rsidRPr="00545F25">
        <w:rPr>
          <w:rFonts w:ascii="Trebuchet MS" w:hAnsi="Trebuchet MS" w:cs="Trebuchet MS"/>
          <w:spacing w:val="-2"/>
        </w:rPr>
        <w:t xml:space="preserve"> you</w:t>
      </w:r>
      <w:r w:rsidRPr="00545F25">
        <w:rPr>
          <w:rFonts w:ascii="Trebuchet MS" w:hAnsi="Trebuchet MS" w:cs="Trebuchet MS"/>
          <w:spacing w:val="-1"/>
        </w:rPr>
        <w:t xml:space="preserve"> have</w:t>
      </w:r>
      <w:r w:rsidRPr="00545F25">
        <w:rPr>
          <w:rFonts w:ascii="Trebuchet MS" w:hAnsi="Trebuchet MS" w:cs="Trebuchet MS"/>
          <w:spacing w:val="-2"/>
        </w:rPr>
        <w:t xml:space="preserve"> </w:t>
      </w:r>
      <w:r w:rsidRPr="00545F25">
        <w:rPr>
          <w:rFonts w:ascii="Trebuchet MS" w:hAnsi="Trebuchet MS" w:cs="Trebuchet MS"/>
          <w:spacing w:val="-1"/>
        </w:rPr>
        <w:t xml:space="preserve">attached </w:t>
      </w:r>
      <w:r w:rsidRPr="00545F25">
        <w:rPr>
          <w:rFonts w:ascii="Trebuchet MS" w:hAnsi="Trebuchet MS" w:cs="Trebuchet MS"/>
        </w:rPr>
        <w:t>to</w:t>
      </w:r>
      <w:r w:rsidRPr="00545F25">
        <w:rPr>
          <w:rFonts w:ascii="Trebuchet MS" w:hAnsi="Trebuchet MS" w:cs="Trebuchet MS"/>
          <w:spacing w:val="-5"/>
        </w:rPr>
        <w:t xml:space="preserve"> </w:t>
      </w:r>
      <w:r w:rsidRPr="00545F25">
        <w:rPr>
          <w:rFonts w:ascii="Trebuchet MS" w:hAnsi="Trebuchet MS" w:cs="Trebuchet MS"/>
          <w:spacing w:val="-1"/>
        </w:rPr>
        <w:t>this</w:t>
      </w:r>
      <w:r w:rsidRPr="00545F25">
        <w:rPr>
          <w:rFonts w:ascii="Trebuchet MS" w:hAnsi="Trebuchet MS" w:cs="Trebuchet MS"/>
          <w:spacing w:val="-3"/>
        </w:rPr>
        <w:t xml:space="preserve"> </w:t>
      </w:r>
      <w:r w:rsidRPr="00545F25">
        <w:rPr>
          <w:rFonts w:ascii="Trebuchet MS" w:hAnsi="Trebuchet MS" w:cs="Trebuchet MS"/>
          <w:spacing w:val="-1"/>
        </w:rPr>
        <w:t>application</w:t>
      </w:r>
      <w:r w:rsidRPr="00545F25">
        <w:rPr>
          <w:rFonts w:ascii="Trebuchet MS" w:hAnsi="Trebuchet MS" w:cs="Trebuchet MS"/>
          <w:spacing w:val="-2"/>
        </w:rPr>
        <w:t xml:space="preserve"> </w:t>
      </w:r>
      <w:r w:rsidRPr="00545F25">
        <w:rPr>
          <w:rFonts w:ascii="Trebuchet MS" w:hAnsi="Trebuchet MS" w:cs="Trebuchet MS"/>
          <w:spacing w:val="-1"/>
        </w:rPr>
        <w:t>below.</w:t>
      </w:r>
    </w:p>
    <w:p w:rsidR="00056A0F" w:rsidRPr="00545F25" w:rsidRDefault="00056A0F" w:rsidP="00056A0F">
      <w:pPr>
        <w:kinsoku w:val="0"/>
        <w:overflowPunct w:val="0"/>
        <w:spacing w:before="11"/>
        <w:rPr>
          <w:rFonts w:ascii="Trebuchet MS" w:hAnsi="Trebuchet MS" w:cs="Trebuchet MS"/>
          <w:sz w:val="30"/>
          <w:szCs w:val="30"/>
        </w:rPr>
      </w:pPr>
    </w:p>
    <w:p w:rsidR="00056A0F" w:rsidRPr="00545F25" w:rsidRDefault="00056A0F" w:rsidP="00056A0F">
      <w:pPr>
        <w:tabs>
          <w:tab w:val="left" w:pos="772"/>
        </w:tabs>
        <w:kinsoku w:val="0"/>
        <w:overflowPunct w:val="0"/>
        <w:ind w:left="119"/>
        <w:rPr>
          <w:rFonts w:ascii="Trebuchet MS" w:hAnsi="Trebuchet MS" w:cs="Trebuchet MS"/>
          <w:color w:val="7E7E7E"/>
        </w:rPr>
      </w:pPr>
      <w:r w:rsidRPr="00545F25">
        <w:rPr>
          <w:rFonts w:ascii="Trebuchet MS" w:hAnsi="Trebuchet MS" w:cs="Trebuchet MS"/>
        </w:rPr>
        <w:t>1</w:t>
      </w:r>
      <w:r w:rsidRPr="00545F25">
        <w:rPr>
          <w:rFonts w:ascii="Trebuchet MS" w:hAnsi="Trebuchet MS" w:cs="Trebuchet MS"/>
          <w:color w:val="7E7E7E"/>
        </w:rPr>
        <w:t>.................................................................................................................</w:t>
      </w:r>
    </w:p>
    <w:p w:rsidR="00056A0F" w:rsidRPr="00545F25" w:rsidRDefault="00056A0F" w:rsidP="00056A0F">
      <w:pPr>
        <w:tabs>
          <w:tab w:val="left" w:pos="772"/>
        </w:tabs>
        <w:kinsoku w:val="0"/>
        <w:overflowPunct w:val="0"/>
        <w:ind w:left="119"/>
        <w:rPr>
          <w:rFonts w:ascii="Trebuchet MS" w:hAnsi="Trebuchet MS" w:cs="Trebuchet MS"/>
          <w:color w:val="000000"/>
        </w:rPr>
      </w:pPr>
    </w:p>
    <w:p w:rsidR="00056A0F" w:rsidRPr="00545F25" w:rsidRDefault="00056A0F" w:rsidP="00056A0F">
      <w:pPr>
        <w:kinsoku w:val="0"/>
        <w:overflowPunct w:val="0"/>
        <w:spacing w:before="9"/>
        <w:rPr>
          <w:rFonts w:ascii="Trebuchet MS" w:hAnsi="Trebuchet MS" w:cs="Trebuchet MS"/>
          <w:sz w:val="25"/>
          <w:szCs w:val="25"/>
        </w:rPr>
      </w:pPr>
    </w:p>
    <w:p w:rsidR="00056A0F" w:rsidRPr="00545F25" w:rsidRDefault="00056A0F" w:rsidP="00056A0F">
      <w:pPr>
        <w:tabs>
          <w:tab w:val="left" w:pos="772"/>
        </w:tabs>
        <w:kinsoku w:val="0"/>
        <w:overflowPunct w:val="0"/>
        <w:ind w:left="119"/>
        <w:rPr>
          <w:rFonts w:ascii="Trebuchet MS" w:hAnsi="Trebuchet MS" w:cs="Trebuchet MS"/>
          <w:color w:val="7E7E7E"/>
        </w:rPr>
      </w:pPr>
      <w:r w:rsidRPr="00545F25">
        <w:rPr>
          <w:rFonts w:ascii="Trebuchet MS" w:hAnsi="Trebuchet MS" w:cs="Trebuchet MS"/>
        </w:rPr>
        <w:t>2</w:t>
      </w:r>
      <w:r w:rsidRPr="00545F25">
        <w:rPr>
          <w:rFonts w:ascii="Trebuchet MS" w:hAnsi="Trebuchet MS" w:cs="Trebuchet MS"/>
          <w:color w:val="7E7E7E"/>
        </w:rPr>
        <w:t>.................................................................................................................</w:t>
      </w:r>
    </w:p>
    <w:p w:rsidR="00056A0F" w:rsidRPr="00545F25" w:rsidRDefault="00056A0F" w:rsidP="00056A0F">
      <w:pPr>
        <w:tabs>
          <w:tab w:val="left" w:pos="772"/>
        </w:tabs>
        <w:kinsoku w:val="0"/>
        <w:overflowPunct w:val="0"/>
        <w:ind w:left="119"/>
        <w:rPr>
          <w:rFonts w:ascii="Trebuchet MS" w:hAnsi="Trebuchet MS" w:cs="Trebuchet MS"/>
          <w:color w:val="000000"/>
        </w:rPr>
      </w:pPr>
    </w:p>
    <w:p w:rsidR="00056A0F" w:rsidRPr="00545F25" w:rsidRDefault="00056A0F" w:rsidP="00056A0F">
      <w:pPr>
        <w:kinsoku w:val="0"/>
        <w:overflowPunct w:val="0"/>
        <w:spacing w:before="9"/>
        <w:rPr>
          <w:rFonts w:ascii="Trebuchet MS" w:hAnsi="Trebuchet MS" w:cs="Trebuchet MS"/>
          <w:sz w:val="25"/>
          <w:szCs w:val="25"/>
        </w:rPr>
      </w:pPr>
    </w:p>
    <w:p w:rsidR="00056A0F" w:rsidRPr="00545F25" w:rsidRDefault="00056A0F" w:rsidP="00056A0F">
      <w:pPr>
        <w:tabs>
          <w:tab w:val="left" w:pos="772"/>
        </w:tabs>
        <w:kinsoku w:val="0"/>
        <w:overflowPunct w:val="0"/>
        <w:ind w:left="119"/>
        <w:rPr>
          <w:rFonts w:ascii="Trebuchet MS" w:hAnsi="Trebuchet MS" w:cs="Trebuchet MS"/>
          <w:color w:val="7E7E7E"/>
        </w:rPr>
      </w:pPr>
      <w:r w:rsidRPr="00545F25">
        <w:rPr>
          <w:rFonts w:ascii="Trebuchet MS" w:hAnsi="Trebuchet MS" w:cs="Trebuchet MS"/>
        </w:rPr>
        <w:t>3</w:t>
      </w:r>
      <w:r w:rsidRPr="00545F25">
        <w:rPr>
          <w:rFonts w:ascii="Trebuchet MS" w:hAnsi="Trebuchet MS" w:cs="Trebuchet MS"/>
          <w:color w:val="7E7E7E"/>
        </w:rPr>
        <w:t>.................................................................................................................</w:t>
      </w:r>
    </w:p>
    <w:p w:rsidR="00056A0F" w:rsidRPr="00545F25" w:rsidRDefault="00056A0F" w:rsidP="00056A0F">
      <w:pPr>
        <w:tabs>
          <w:tab w:val="left" w:pos="772"/>
        </w:tabs>
        <w:kinsoku w:val="0"/>
        <w:overflowPunct w:val="0"/>
        <w:ind w:left="119"/>
        <w:rPr>
          <w:rFonts w:ascii="Trebuchet MS" w:hAnsi="Trebuchet MS" w:cs="Trebuchet MS"/>
          <w:color w:val="000000"/>
        </w:rPr>
      </w:pPr>
    </w:p>
    <w:p w:rsidR="00056A0F" w:rsidRPr="00545F25" w:rsidRDefault="00056A0F" w:rsidP="00056A0F">
      <w:pPr>
        <w:kinsoku w:val="0"/>
        <w:overflowPunct w:val="0"/>
        <w:rPr>
          <w:rFonts w:ascii="Trebuchet MS" w:hAnsi="Trebuchet MS" w:cs="Trebuchet MS"/>
          <w:sz w:val="26"/>
          <w:szCs w:val="26"/>
        </w:rPr>
      </w:pPr>
    </w:p>
    <w:p w:rsidR="00056A0F" w:rsidRPr="00545F25" w:rsidRDefault="00056A0F" w:rsidP="00056A0F">
      <w:pPr>
        <w:tabs>
          <w:tab w:val="left" w:pos="772"/>
        </w:tabs>
        <w:kinsoku w:val="0"/>
        <w:overflowPunct w:val="0"/>
        <w:ind w:left="119"/>
        <w:rPr>
          <w:rFonts w:ascii="Trebuchet MS" w:hAnsi="Trebuchet MS" w:cs="Trebuchet MS"/>
          <w:color w:val="7E7E7E"/>
        </w:rPr>
      </w:pPr>
      <w:r w:rsidRPr="00545F25">
        <w:rPr>
          <w:rFonts w:ascii="Trebuchet MS" w:hAnsi="Trebuchet MS" w:cs="Trebuchet MS"/>
        </w:rPr>
        <w:t>4</w:t>
      </w:r>
      <w:r w:rsidRPr="00545F25">
        <w:rPr>
          <w:rFonts w:ascii="Trebuchet MS" w:hAnsi="Trebuchet MS" w:cs="Trebuchet MS"/>
          <w:color w:val="7E7E7E"/>
        </w:rPr>
        <w:t>.................................................................................................................</w:t>
      </w:r>
    </w:p>
    <w:p w:rsidR="00056A0F" w:rsidRPr="00545F25" w:rsidRDefault="00056A0F" w:rsidP="00056A0F">
      <w:pPr>
        <w:tabs>
          <w:tab w:val="left" w:pos="772"/>
        </w:tabs>
        <w:kinsoku w:val="0"/>
        <w:overflowPunct w:val="0"/>
        <w:ind w:left="119"/>
        <w:rPr>
          <w:rFonts w:ascii="Trebuchet MS" w:hAnsi="Trebuchet MS" w:cs="Trebuchet MS"/>
          <w:color w:val="000000"/>
        </w:rPr>
      </w:pPr>
    </w:p>
    <w:p w:rsidR="00056A0F" w:rsidRPr="00545F25" w:rsidRDefault="00056A0F" w:rsidP="00056A0F">
      <w:pPr>
        <w:kinsoku w:val="0"/>
        <w:overflowPunct w:val="0"/>
        <w:spacing w:before="9"/>
        <w:rPr>
          <w:rFonts w:ascii="Trebuchet MS" w:hAnsi="Trebuchet MS" w:cs="Trebuchet MS"/>
          <w:sz w:val="25"/>
          <w:szCs w:val="25"/>
        </w:rPr>
      </w:pPr>
    </w:p>
    <w:p w:rsidR="00056A0F" w:rsidRPr="00545F25" w:rsidRDefault="00056A0F" w:rsidP="00056A0F">
      <w:pPr>
        <w:tabs>
          <w:tab w:val="left" w:pos="772"/>
        </w:tabs>
        <w:kinsoku w:val="0"/>
        <w:overflowPunct w:val="0"/>
        <w:ind w:left="119"/>
        <w:rPr>
          <w:rFonts w:ascii="Trebuchet MS" w:hAnsi="Trebuchet MS" w:cs="Trebuchet MS"/>
          <w:color w:val="7E7E7E"/>
        </w:rPr>
      </w:pPr>
      <w:r w:rsidRPr="00545F25">
        <w:rPr>
          <w:rFonts w:ascii="Trebuchet MS" w:hAnsi="Trebuchet MS" w:cs="Trebuchet MS"/>
        </w:rPr>
        <w:t>5</w:t>
      </w:r>
      <w:r w:rsidRPr="00545F25">
        <w:rPr>
          <w:rFonts w:ascii="Trebuchet MS" w:hAnsi="Trebuchet MS" w:cs="Trebuchet MS"/>
          <w:color w:val="7E7E7E"/>
        </w:rPr>
        <w:t>.................................................................................................................</w:t>
      </w:r>
    </w:p>
    <w:p w:rsidR="00056A0F" w:rsidRPr="00545F25" w:rsidRDefault="00056A0F" w:rsidP="00056A0F">
      <w:pPr>
        <w:tabs>
          <w:tab w:val="left" w:pos="772"/>
        </w:tabs>
        <w:kinsoku w:val="0"/>
        <w:overflowPunct w:val="0"/>
        <w:ind w:left="119"/>
        <w:rPr>
          <w:rFonts w:ascii="Trebuchet MS" w:hAnsi="Trebuchet MS" w:cs="Trebuchet MS"/>
          <w:color w:val="000000"/>
        </w:rPr>
      </w:pPr>
    </w:p>
    <w:p w:rsidR="00056A0F" w:rsidRPr="00545F25" w:rsidRDefault="00056A0F" w:rsidP="00056A0F">
      <w:pPr>
        <w:kinsoku w:val="0"/>
        <w:overflowPunct w:val="0"/>
        <w:spacing w:before="10"/>
        <w:rPr>
          <w:rFonts w:ascii="Trebuchet MS" w:hAnsi="Trebuchet MS" w:cs="Trebuchet MS"/>
          <w:sz w:val="25"/>
          <w:szCs w:val="25"/>
        </w:rPr>
      </w:pPr>
    </w:p>
    <w:p w:rsidR="00056A0F" w:rsidRPr="00545F25" w:rsidRDefault="00056A0F" w:rsidP="00056A0F">
      <w:pPr>
        <w:tabs>
          <w:tab w:val="left" w:pos="772"/>
        </w:tabs>
        <w:kinsoku w:val="0"/>
        <w:overflowPunct w:val="0"/>
        <w:ind w:left="119"/>
        <w:rPr>
          <w:rFonts w:ascii="Trebuchet MS" w:hAnsi="Trebuchet MS" w:cs="Trebuchet MS"/>
          <w:color w:val="7E7E7E"/>
        </w:rPr>
      </w:pPr>
      <w:r w:rsidRPr="00545F25">
        <w:rPr>
          <w:rFonts w:ascii="Trebuchet MS" w:hAnsi="Trebuchet MS" w:cs="Trebuchet MS"/>
        </w:rPr>
        <w:t>6</w:t>
      </w:r>
      <w:r w:rsidRPr="00545F25">
        <w:rPr>
          <w:rFonts w:ascii="Trebuchet MS" w:hAnsi="Trebuchet MS" w:cs="Trebuchet MS"/>
          <w:color w:val="7E7E7E"/>
        </w:rPr>
        <w:t>.................................................................................................................</w:t>
      </w:r>
    </w:p>
    <w:p w:rsidR="00056A0F" w:rsidRPr="00545F25" w:rsidRDefault="00056A0F" w:rsidP="00056A0F">
      <w:pPr>
        <w:tabs>
          <w:tab w:val="left" w:pos="772"/>
        </w:tabs>
        <w:kinsoku w:val="0"/>
        <w:overflowPunct w:val="0"/>
        <w:ind w:left="119"/>
        <w:rPr>
          <w:rFonts w:ascii="Trebuchet MS" w:hAnsi="Trebuchet MS" w:cs="Trebuchet MS"/>
          <w:color w:val="000000"/>
        </w:rPr>
      </w:pPr>
    </w:p>
    <w:p w:rsidR="00056A0F" w:rsidRPr="00545F25" w:rsidRDefault="00056A0F" w:rsidP="00056A0F">
      <w:pPr>
        <w:kinsoku w:val="0"/>
        <w:overflowPunct w:val="0"/>
        <w:spacing w:before="9"/>
        <w:rPr>
          <w:rFonts w:ascii="Trebuchet MS" w:hAnsi="Trebuchet MS" w:cs="Trebuchet MS"/>
          <w:sz w:val="25"/>
          <w:szCs w:val="25"/>
        </w:rPr>
      </w:pPr>
    </w:p>
    <w:p w:rsidR="00056A0F" w:rsidRPr="00545F25" w:rsidRDefault="00056A0F" w:rsidP="00056A0F">
      <w:pPr>
        <w:tabs>
          <w:tab w:val="left" w:pos="772"/>
        </w:tabs>
        <w:kinsoku w:val="0"/>
        <w:overflowPunct w:val="0"/>
        <w:ind w:left="119"/>
        <w:rPr>
          <w:rFonts w:ascii="Trebuchet MS" w:hAnsi="Trebuchet MS" w:cs="Trebuchet MS"/>
          <w:color w:val="7E7E7E"/>
        </w:rPr>
      </w:pPr>
      <w:r w:rsidRPr="00545F25">
        <w:rPr>
          <w:rFonts w:ascii="Trebuchet MS" w:hAnsi="Trebuchet MS" w:cs="Trebuchet MS"/>
        </w:rPr>
        <w:t>7</w:t>
      </w:r>
      <w:r w:rsidRPr="00545F25">
        <w:rPr>
          <w:rFonts w:ascii="Trebuchet MS" w:hAnsi="Trebuchet MS" w:cs="Trebuchet MS"/>
          <w:color w:val="7E7E7E"/>
        </w:rPr>
        <w:t>.................................................................................................................</w:t>
      </w:r>
    </w:p>
    <w:p w:rsidR="00056A0F" w:rsidRPr="00545F25" w:rsidRDefault="00056A0F" w:rsidP="00056A0F">
      <w:pPr>
        <w:tabs>
          <w:tab w:val="left" w:pos="772"/>
        </w:tabs>
        <w:kinsoku w:val="0"/>
        <w:overflowPunct w:val="0"/>
        <w:ind w:left="119"/>
        <w:rPr>
          <w:rFonts w:ascii="Trebuchet MS" w:hAnsi="Trebuchet MS" w:cs="Trebuchet MS"/>
          <w:color w:val="000000"/>
        </w:rPr>
      </w:pPr>
    </w:p>
    <w:p w:rsidR="00056A0F" w:rsidRPr="00545F25" w:rsidRDefault="00056A0F" w:rsidP="00056A0F">
      <w:pPr>
        <w:kinsoku w:val="0"/>
        <w:overflowPunct w:val="0"/>
        <w:spacing w:before="9"/>
        <w:rPr>
          <w:rFonts w:ascii="Trebuchet MS" w:hAnsi="Trebuchet MS" w:cs="Trebuchet MS"/>
          <w:sz w:val="25"/>
          <w:szCs w:val="25"/>
        </w:rPr>
      </w:pPr>
    </w:p>
    <w:p w:rsidR="00056A0F" w:rsidRPr="00545F25" w:rsidRDefault="00056A0F" w:rsidP="00056A0F">
      <w:pPr>
        <w:tabs>
          <w:tab w:val="left" w:pos="772"/>
        </w:tabs>
        <w:kinsoku w:val="0"/>
        <w:overflowPunct w:val="0"/>
        <w:ind w:left="119"/>
        <w:rPr>
          <w:rFonts w:ascii="Trebuchet MS" w:hAnsi="Trebuchet MS" w:cs="Trebuchet MS"/>
          <w:color w:val="7E7E7E"/>
        </w:rPr>
      </w:pPr>
      <w:r w:rsidRPr="00545F25">
        <w:rPr>
          <w:rFonts w:ascii="Trebuchet MS" w:hAnsi="Trebuchet MS" w:cs="Trebuchet MS"/>
        </w:rPr>
        <w:t>8</w:t>
      </w:r>
      <w:r w:rsidRPr="00545F25">
        <w:rPr>
          <w:rFonts w:ascii="Trebuchet MS" w:hAnsi="Trebuchet MS" w:cs="Trebuchet MS"/>
          <w:color w:val="7E7E7E"/>
        </w:rPr>
        <w:t>.................................................................................................................</w:t>
      </w:r>
    </w:p>
    <w:p w:rsidR="00056A0F" w:rsidRPr="00545F25" w:rsidRDefault="00056A0F" w:rsidP="00056A0F">
      <w:pPr>
        <w:tabs>
          <w:tab w:val="left" w:pos="772"/>
        </w:tabs>
        <w:kinsoku w:val="0"/>
        <w:overflowPunct w:val="0"/>
        <w:ind w:left="119"/>
        <w:rPr>
          <w:rFonts w:ascii="Trebuchet MS" w:hAnsi="Trebuchet MS" w:cs="Trebuchet MS"/>
          <w:color w:val="000000"/>
        </w:rPr>
      </w:pPr>
    </w:p>
    <w:p w:rsidR="00056A0F" w:rsidRPr="00545F25" w:rsidRDefault="00056A0F" w:rsidP="00056A0F">
      <w:pPr>
        <w:kinsoku w:val="0"/>
        <w:overflowPunct w:val="0"/>
        <w:spacing w:before="9"/>
        <w:rPr>
          <w:rFonts w:ascii="Trebuchet MS" w:hAnsi="Trebuchet MS" w:cs="Trebuchet MS"/>
          <w:sz w:val="25"/>
          <w:szCs w:val="25"/>
        </w:rPr>
      </w:pPr>
    </w:p>
    <w:p w:rsidR="00056A0F" w:rsidRPr="00545F25" w:rsidRDefault="00056A0F" w:rsidP="00056A0F">
      <w:pPr>
        <w:tabs>
          <w:tab w:val="left" w:pos="772"/>
        </w:tabs>
        <w:kinsoku w:val="0"/>
        <w:overflowPunct w:val="0"/>
        <w:ind w:left="119"/>
        <w:rPr>
          <w:rFonts w:ascii="Trebuchet MS" w:hAnsi="Trebuchet MS" w:cs="Trebuchet MS"/>
          <w:color w:val="7E7E7E"/>
        </w:rPr>
      </w:pPr>
      <w:r w:rsidRPr="00545F25">
        <w:rPr>
          <w:rFonts w:ascii="Trebuchet MS" w:hAnsi="Trebuchet MS" w:cs="Trebuchet MS"/>
        </w:rPr>
        <w:t>9</w:t>
      </w:r>
      <w:r w:rsidRPr="00545F25">
        <w:rPr>
          <w:rFonts w:ascii="Trebuchet MS" w:hAnsi="Trebuchet MS" w:cs="Trebuchet MS"/>
          <w:color w:val="7E7E7E"/>
        </w:rPr>
        <w:t>.................................................................................................................</w:t>
      </w:r>
    </w:p>
    <w:p w:rsidR="00056A0F" w:rsidRPr="00545F25" w:rsidRDefault="00056A0F" w:rsidP="00056A0F">
      <w:pPr>
        <w:tabs>
          <w:tab w:val="left" w:pos="772"/>
        </w:tabs>
        <w:kinsoku w:val="0"/>
        <w:overflowPunct w:val="0"/>
        <w:ind w:left="119"/>
        <w:rPr>
          <w:rFonts w:ascii="Trebuchet MS" w:hAnsi="Trebuchet MS" w:cs="Trebuchet MS"/>
          <w:color w:val="000000"/>
        </w:rPr>
      </w:pPr>
    </w:p>
    <w:p w:rsidR="00056A0F" w:rsidRPr="00545F25" w:rsidRDefault="00056A0F" w:rsidP="00056A0F">
      <w:pPr>
        <w:kinsoku w:val="0"/>
        <w:overflowPunct w:val="0"/>
        <w:spacing w:before="9"/>
        <w:rPr>
          <w:rFonts w:ascii="Trebuchet MS" w:hAnsi="Trebuchet MS" w:cs="Trebuchet MS"/>
          <w:sz w:val="25"/>
          <w:szCs w:val="25"/>
        </w:rPr>
      </w:pPr>
    </w:p>
    <w:p w:rsidR="00056A0F" w:rsidRPr="00545F25" w:rsidRDefault="00056A0F" w:rsidP="00056A0F">
      <w:pPr>
        <w:tabs>
          <w:tab w:val="left" w:pos="772"/>
        </w:tabs>
        <w:kinsoku w:val="0"/>
        <w:overflowPunct w:val="0"/>
        <w:ind w:left="119"/>
        <w:rPr>
          <w:rFonts w:ascii="Trebuchet MS" w:hAnsi="Trebuchet MS" w:cs="Trebuchet MS"/>
          <w:color w:val="7E7E7E"/>
        </w:rPr>
      </w:pPr>
      <w:r w:rsidRPr="00545F25">
        <w:rPr>
          <w:rFonts w:ascii="Trebuchet MS" w:hAnsi="Trebuchet MS" w:cs="Trebuchet MS"/>
          <w:spacing w:val="-1"/>
        </w:rPr>
        <w:t>10</w:t>
      </w:r>
      <w:r w:rsidRPr="00545F25">
        <w:rPr>
          <w:rFonts w:ascii="Trebuchet MS" w:hAnsi="Trebuchet MS" w:cs="Trebuchet MS"/>
          <w:color w:val="7E7E7E"/>
        </w:rPr>
        <w:t>.................................................................................................................</w:t>
      </w:r>
    </w:p>
    <w:p w:rsidR="00056A0F" w:rsidRPr="00545F25" w:rsidRDefault="00056A0F" w:rsidP="00056A0F">
      <w:pPr>
        <w:tabs>
          <w:tab w:val="left" w:pos="772"/>
        </w:tabs>
        <w:kinsoku w:val="0"/>
        <w:overflowPunct w:val="0"/>
        <w:ind w:left="119"/>
        <w:rPr>
          <w:rFonts w:ascii="Trebuchet MS" w:hAnsi="Trebuchet MS" w:cs="Trebuchet MS"/>
          <w:color w:val="000000"/>
        </w:rPr>
      </w:pPr>
    </w:p>
    <w:p w:rsidR="00545F25" w:rsidRDefault="00545F25" w:rsidP="00545F25">
      <w:pPr>
        <w:pStyle w:val="BodyText"/>
        <w:tabs>
          <w:tab w:val="left" w:pos="1099"/>
        </w:tabs>
        <w:kinsoku w:val="0"/>
        <w:overflowPunct w:val="0"/>
        <w:spacing w:before="58"/>
        <w:rPr>
          <w:spacing w:val="-3"/>
        </w:rPr>
      </w:pPr>
    </w:p>
    <w:p w:rsidR="00545F25" w:rsidRDefault="00545F25" w:rsidP="00545F25">
      <w:pPr>
        <w:pStyle w:val="BodyText"/>
        <w:tabs>
          <w:tab w:val="left" w:pos="1099"/>
        </w:tabs>
        <w:kinsoku w:val="0"/>
        <w:overflowPunct w:val="0"/>
        <w:spacing w:before="58"/>
        <w:rPr>
          <w:spacing w:val="-3"/>
        </w:rPr>
      </w:pPr>
    </w:p>
    <w:p w:rsidR="00545F25" w:rsidRDefault="00545F25" w:rsidP="00545F25">
      <w:pPr>
        <w:pStyle w:val="BodyText"/>
        <w:tabs>
          <w:tab w:val="left" w:pos="1099"/>
        </w:tabs>
        <w:kinsoku w:val="0"/>
        <w:overflowPunct w:val="0"/>
        <w:spacing w:before="58"/>
        <w:rPr>
          <w:spacing w:val="-3"/>
        </w:rPr>
      </w:pPr>
    </w:p>
    <w:p w:rsidR="00545F25" w:rsidRDefault="00545F25" w:rsidP="00545F25">
      <w:pPr>
        <w:pStyle w:val="BodyText"/>
        <w:tabs>
          <w:tab w:val="left" w:pos="1099"/>
        </w:tabs>
        <w:kinsoku w:val="0"/>
        <w:overflowPunct w:val="0"/>
        <w:spacing w:before="58"/>
        <w:rPr>
          <w:spacing w:val="-3"/>
        </w:rPr>
      </w:pPr>
    </w:p>
    <w:p w:rsidR="00545F25" w:rsidRDefault="00545F25" w:rsidP="00545F25">
      <w:pPr>
        <w:pStyle w:val="BodyText"/>
        <w:tabs>
          <w:tab w:val="left" w:pos="1099"/>
        </w:tabs>
        <w:kinsoku w:val="0"/>
        <w:overflowPunct w:val="0"/>
        <w:spacing w:before="58"/>
        <w:rPr>
          <w:spacing w:val="-3"/>
        </w:rPr>
      </w:pPr>
    </w:p>
    <w:p w:rsidR="00545F25" w:rsidRDefault="00545F25" w:rsidP="00545F25">
      <w:pPr>
        <w:pStyle w:val="BodyText"/>
        <w:tabs>
          <w:tab w:val="left" w:pos="1099"/>
        </w:tabs>
        <w:kinsoku w:val="0"/>
        <w:overflowPunct w:val="0"/>
        <w:spacing w:before="58"/>
        <w:rPr>
          <w:spacing w:val="-3"/>
        </w:rPr>
      </w:pPr>
    </w:p>
    <w:p w:rsidR="00545F25" w:rsidRDefault="00545F25" w:rsidP="00545F25">
      <w:pPr>
        <w:pStyle w:val="BodyText"/>
        <w:tabs>
          <w:tab w:val="left" w:pos="1099"/>
        </w:tabs>
        <w:kinsoku w:val="0"/>
        <w:overflowPunct w:val="0"/>
        <w:spacing w:before="58"/>
        <w:rPr>
          <w:spacing w:val="-3"/>
        </w:rPr>
      </w:pPr>
    </w:p>
    <w:p w:rsidR="00545F25" w:rsidRDefault="00545F25" w:rsidP="00545F25">
      <w:pPr>
        <w:pStyle w:val="BodyText"/>
        <w:tabs>
          <w:tab w:val="left" w:pos="1099"/>
        </w:tabs>
        <w:kinsoku w:val="0"/>
        <w:overflowPunct w:val="0"/>
        <w:spacing w:before="58"/>
        <w:rPr>
          <w:spacing w:val="-3"/>
        </w:rPr>
      </w:pPr>
    </w:p>
    <w:p w:rsidR="00545F25" w:rsidRDefault="00545F25" w:rsidP="00545F25">
      <w:pPr>
        <w:pStyle w:val="BodyText"/>
        <w:tabs>
          <w:tab w:val="left" w:pos="1099"/>
        </w:tabs>
        <w:kinsoku w:val="0"/>
        <w:overflowPunct w:val="0"/>
        <w:spacing w:before="58"/>
        <w:rPr>
          <w:spacing w:val="-3"/>
        </w:rPr>
      </w:pPr>
    </w:p>
    <w:p w:rsidR="00545F25" w:rsidRDefault="00545F25" w:rsidP="00545F25">
      <w:pPr>
        <w:pStyle w:val="BodyText"/>
        <w:tabs>
          <w:tab w:val="left" w:pos="1099"/>
        </w:tabs>
        <w:kinsoku w:val="0"/>
        <w:overflowPunct w:val="0"/>
        <w:spacing w:before="58"/>
        <w:rPr>
          <w:spacing w:val="-3"/>
        </w:rPr>
      </w:pPr>
    </w:p>
    <w:p w:rsidR="00F27496" w:rsidRPr="00545F25" w:rsidRDefault="00F27496" w:rsidP="00F27496">
      <w:pPr>
        <w:tabs>
          <w:tab w:val="left" w:pos="1828"/>
        </w:tabs>
        <w:kinsoku w:val="0"/>
        <w:overflowPunct w:val="0"/>
        <w:spacing w:before="58"/>
        <w:ind w:left="126"/>
        <w:outlineLvl w:val="3"/>
        <w:rPr>
          <w:rFonts w:ascii="Trebuchet MS" w:hAnsi="Trebuchet MS" w:cs="Trebuchet MS"/>
        </w:rPr>
      </w:pPr>
      <w:r w:rsidRPr="00545F25">
        <w:rPr>
          <w:rFonts w:ascii="Trebuchet MS" w:hAnsi="Trebuchet MS" w:cs="Trebuchet MS"/>
          <w:b/>
          <w:bCs/>
          <w:spacing w:val="-1"/>
        </w:rPr>
        <w:t>SECTION</w:t>
      </w:r>
      <w:r w:rsidRPr="00545F25">
        <w:rPr>
          <w:rFonts w:ascii="Trebuchet MS" w:hAnsi="Trebuchet MS" w:cs="Trebuchet MS"/>
          <w:b/>
          <w:bCs/>
          <w:spacing w:val="-6"/>
        </w:rPr>
        <w:t xml:space="preserve"> </w:t>
      </w:r>
      <w:r w:rsidRPr="00545F25">
        <w:rPr>
          <w:rFonts w:ascii="Trebuchet MS" w:hAnsi="Trebuchet MS" w:cs="Trebuchet MS"/>
          <w:b/>
          <w:bCs/>
        </w:rPr>
        <w:t>C:</w:t>
      </w:r>
      <w:r w:rsidRPr="00545F25">
        <w:rPr>
          <w:rFonts w:ascii="Trebuchet MS" w:hAnsi="Trebuchet MS" w:cs="Trebuchet MS"/>
          <w:b/>
          <w:bCs/>
        </w:rPr>
        <w:tab/>
      </w:r>
      <w:r w:rsidRPr="00545F25">
        <w:rPr>
          <w:rFonts w:ascii="Trebuchet MS" w:hAnsi="Trebuchet MS" w:cs="Trebuchet MS"/>
          <w:b/>
          <w:bCs/>
          <w:spacing w:val="-1"/>
        </w:rPr>
        <w:t>Name:</w:t>
      </w:r>
      <w:r w:rsidRPr="00545F25">
        <w:rPr>
          <w:rFonts w:ascii="Trebuchet MS" w:hAnsi="Trebuchet MS" w:cs="Trebuchet MS"/>
          <w:b/>
          <w:bCs/>
        </w:rPr>
        <w:t xml:space="preserve">  </w:t>
      </w:r>
      <w:r w:rsidRPr="00545F25">
        <w:rPr>
          <w:rFonts w:ascii="Trebuchet MS" w:hAnsi="Trebuchet MS" w:cs="Trebuchet MS"/>
          <w:b/>
          <w:bCs/>
          <w:spacing w:val="-1"/>
        </w:rPr>
        <w:t>……………………………………………………………………………</w:t>
      </w:r>
    </w:p>
    <w:p w:rsidR="00F27496" w:rsidRPr="00545F25" w:rsidRDefault="00F27496" w:rsidP="00F27496">
      <w:pPr>
        <w:kinsoku w:val="0"/>
        <w:overflowPunct w:val="0"/>
        <w:spacing w:before="119"/>
        <w:ind w:left="126"/>
        <w:rPr>
          <w:rFonts w:ascii="Trebuchet MS" w:hAnsi="Trebuchet MS" w:cs="Trebuchet MS"/>
          <w:spacing w:val="-1"/>
        </w:rPr>
      </w:pPr>
      <w:r w:rsidRPr="00545F25">
        <w:rPr>
          <w:rFonts w:ascii="Trebuchet MS" w:hAnsi="Trebuchet MS" w:cs="Trebuchet MS"/>
        </w:rPr>
        <w:t>To</w:t>
      </w:r>
      <w:r w:rsidRPr="00545F25">
        <w:rPr>
          <w:rFonts w:ascii="Trebuchet MS" w:hAnsi="Trebuchet MS" w:cs="Trebuchet MS"/>
          <w:spacing w:val="-2"/>
        </w:rPr>
        <w:t xml:space="preserve"> </w:t>
      </w:r>
      <w:r w:rsidRPr="00545F25">
        <w:rPr>
          <w:rFonts w:ascii="Trebuchet MS" w:hAnsi="Trebuchet MS" w:cs="Trebuchet MS"/>
        </w:rPr>
        <w:t>be</w:t>
      </w:r>
      <w:r w:rsidRPr="00545F25">
        <w:rPr>
          <w:rFonts w:ascii="Trebuchet MS" w:hAnsi="Trebuchet MS" w:cs="Trebuchet MS"/>
          <w:spacing w:val="-2"/>
        </w:rPr>
        <w:t xml:space="preserve"> </w:t>
      </w:r>
      <w:r w:rsidRPr="00545F25">
        <w:rPr>
          <w:rFonts w:ascii="Trebuchet MS" w:hAnsi="Trebuchet MS" w:cs="Trebuchet MS"/>
          <w:spacing w:val="-1"/>
        </w:rPr>
        <w:t>completed</w:t>
      </w:r>
      <w:r w:rsidRPr="00545F25">
        <w:rPr>
          <w:rFonts w:ascii="Trebuchet MS" w:hAnsi="Trebuchet MS" w:cs="Trebuchet MS"/>
          <w:spacing w:val="-2"/>
        </w:rPr>
        <w:t xml:space="preserve"> </w:t>
      </w:r>
      <w:r w:rsidRPr="00545F25">
        <w:rPr>
          <w:rFonts w:ascii="Trebuchet MS" w:hAnsi="Trebuchet MS" w:cs="Trebuchet MS"/>
          <w:spacing w:val="-1"/>
        </w:rPr>
        <w:t>by</w:t>
      </w:r>
      <w:r w:rsidRPr="00545F25">
        <w:rPr>
          <w:rFonts w:ascii="Trebuchet MS" w:hAnsi="Trebuchet MS" w:cs="Trebuchet MS"/>
          <w:spacing w:val="-2"/>
        </w:rPr>
        <w:t xml:space="preserve"> </w:t>
      </w:r>
      <w:r w:rsidRPr="00545F25">
        <w:rPr>
          <w:rFonts w:ascii="Trebuchet MS" w:hAnsi="Trebuchet MS" w:cs="Trebuchet MS"/>
          <w:spacing w:val="-1"/>
        </w:rPr>
        <w:t>the course</w:t>
      </w:r>
      <w:r w:rsidRPr="00545F25">
        <w:rPr>
          <w:rFonts w:ascii="Trebuchet MS" w:hAnsi="Trebuchet MS" w:cs="Trebuchet MS"/>
          <w:spacing w:val="-2"/>
        </w:rPr>
        <w:t xml:space="preserve"> </w:t>
      </w:r>
      <w:r w:rsidRPr="00545F25">
        <w:rPr>
          <w:rFonts w:ascii="Trebuchet MS" w:hAnsi="Trebuchet MS" w:cs="Trebuchet MS"/>
          <w:spacing w:val="-1"/>
        </w:rPr>
        <w:t>Head</w:t>
      </w:r>
      <w:r w:rsidRPr="00545F25">
        <w:rPr>
          <w:rFonts w:ascii="Trebuchet MS" w:hAnsi="Trebuchet MS" w:cs="Trebuchet MS"/>
          <w:spacing w:val="2"/>
        </w:rPr>
        <w:t xml:space="preserve"> </w:t>
      </w:r>
      <w:r w:rsidRPr="00545F25">
        <w:rPr>
          <w:rFonts w:ascii="Trebuchet MS" w:hAnsi="Trebuchet MS" w:cs="Trebuchet MS"/>
          <w:spacing w:val="-1"/>
        </w:rPr>
        <w:t>Teacher/Deputy</w:t>
      </w:r>
      <w:r w:rsidRPr="00545F25">
        <w:rPr>
          <w:rFonts w:ascii="Trebuchet MS" w:hAnsi="Trebuchet MS" w:cs="Trebuchet MS"/>
          <w:spacing w:val="-3"/>
        </w:rPr>
        <w:t xml:space="preserve"> </w:t>
      </w:r>
      <w:r w:rsidRPr="00545F25">
        <w:rPr>
          <w:rFonts w:ascii="Trebuchet MS" w:hAnsi="Trebuchet MS" w:cs="Trebuchet MS"/>
          <w:spacing w:val="-1"/>
        </w:rPr>
        <w:t>Principal.</w:t>
      </w:r>
    </w:p>
    <w:p w:rsidR="00F27496" w:rsidRPr="00545F25" w:rsidRDefault="00F27496" w:rsidP="00F27496">
      <w:pPr>
        <w:kinsoku w:val="0"/>
        <w:overflowPunct w:val="0"/>
        <w:ind w:left="126"/>
        <w:rPr>
          <w:rFonts w:ascii="Trebuchet MS" w:hAnsi="Trebuchet MS" w:cs="Trebuchet MS"/>
        </w:rPr>
      </w:pPr>
    </w:p>
    <w:p w:rsidR="00F27496" w:rsidRPr="00545F25" w:rsidRDefault="00F27496" w:rsidP="00F27496">
      <w:pPr>
        <w:kinsoku w:val="0"/>
        <w:overflowPunct w:val="0"/>
        <w:ind w:left="126"/>
        <w:rPr>
          <w:rFonts w:ascii="Trebuchet MS" w:hAnsi="Trebuchet MS" w:cs="Trebuchet MS"/>
        </w:rPr>
      </w:pPr>
    </w:p>
    <w:p w:rsidR="00F27496" w:rsidRPr="00545F25" w:rsidRDefault="00F27496" w:rsidP="00F27496">
      <w:pPr>
        <w:kinsoku w:val="0"/>
        <w:overflowPunct w:val="0"/>
        <w:ind w:left="126"/>
        <w:rPr>
          <w:rFonts w:ascii="Trebuchet MS" w:hAnsi="Trebuchet MS" w:cs="Trebuchet MS"/>
          <w:spacing w:val="-2"/>
        </w:rPr>
      </w:pPr>
      <w:r w:rsidRPr="00545F25">
        <w:rPr>
          <w:rFonts w:ascii="Trebuchet MS" w:hAnsi="Trebuchet MS" w:cs="Trebuchet MS"/>
        </w:rPr>
        <w:t>Name</w:t>
      </w:r>
      <w:r w:rsidRPr="00545F25">
        <w:rPr>
          <w:rFonts w:ascii="Trebuchet MS" w:hAnsi="Trebuchet MS" w:cs="Trebuchet MS"/>
          <w:spacing w:val="-3"/>
        </w:rPr>
        <w:t xml:space="preserve"> </w:t>
      </w:r>
      <w:r w:rsidRPr="00545F25">
        <w:rPr>
          <w:rFonts w:ascii="Trebuchet MS" w:hAnsi="Trebuchet MS" w:cs="Trebuchet MS"/>
        </w:rPr>
        <w:t>of</w:t>
      </w:r>
      <w:r w:rsidRPr="00545F25">
        <w:rPr>
          <w:rFonts w:ascii="Trebuchet MS" w:hAnsi="Trebuchet MS" w:cs="Trebuchet MS"/>
          <w:spacing w:val="-2"/>
        </w:rPr>
        <w:t xml:space="preserve"> Task:</w:t>
      </w:r>
    </w:p>
    <w:p w:rsidR="00F27496" w:rsidRPr="00545F25" w:rsidRDefault="000D5699" w:rsidP="00F27496">
      <w:pPr>
        <w:widowControl/>
        <w:autoSpaceDE/>
        <w:autoSpaceDN/>
        <w:adjustRightInd/>
        <w:spacing w:after="200" w:line="276" w:lineRule="auto"/>
        <w:rPr>
          <w:rFonts w:ascii="Calibri" w:hAnsi="Calibri"/>
          <w:sz w:val="22"/>
          <w:szCs w:val="22"/>
          <w:lang w:eastAsia="en-US"/>
        </w:rPr>
      </w:pPr>
      <w:r>
        <w:rPr>
          <w:noProof/>
        </w:rPr>
        <mc:AlternateContent>
          <mc:Choice Requires="wps">
            <w:drawing>
              <wp:anchor distT="0" distB="0" distL="114300" distR="114300" simplePos="0" relativeHeight="251665408" behindDoc="0" locked="0" layoutInCell="1" allowOverlap="1">
                <wp:simplePos x="0" y="0"/>
                <wp:positionH relativeFrom="column">
                  <wp:posOffset>26035</wp:posOffset>
                </wp:positionH>
                <wp:positionV relativeFrom="paragraph">
                  <wp:posOffset>125730</wp:posOffset>
                </wp:positionV>
                <wp:extent cx="6438900" cy="609600"/>
                <wp:effectExtent l="0" t="0" r="0" b="0"/>
                <wp:wrapNone/>
                <wp:docPr id="1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609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EA9A80" id="Rectangle 1" o:spid="_x0000_s1026" style="position:absolute;margin-left:2.05pt;margin-top:9.9pt;width:507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" fillcolor="window" strokecolor="windowText" strokeweight="2pt">
                <v:path arrowok="t"/>
              </v:rect>
            </w:pict>
          </mc:Fallback>
        </mc:AlternateContent>
      </w:r>
    </w:p>
    <w:p w:rsidR="00F27496" w:rsidRPr="00545F25" w:rsidRDefault="00F27496" w:rsidP="00F27496">
      <w:pPr>
        <w:widowControl/>
        <w:autoSpaceDE/>
        <w:autoSpaceDN/>
        <w:adjustRightInd/>
        <w:spacing w:after="200" w:line="276" w:lineRule="auto"/>
        <w:rPr>
          <w:rFonts w:ascii="Calibri" w:hAnsi="Calibri"/>
          <w:sz w:val="22"/>
          <w:szCs w:val="22"/>
          <w:lang w:eastAsia="en-US"/>
        </w:rPr>
      </w:pPr>
    </w:p>
    <w:p w:rsidR="00F27496" w:rsidRPr="00545F25" w:rsidRDefault="00F27496" w:rsidP="00F27496">
      <w:pPr>
        <w:widowControl/>
        <w:autoSpaceDE/>
        <w:autoSpaceDN/>
        <w:adjustRightInd/>
        <w:spacing w:after="200" w:line="276" w:lineRule="auto"/>
        <w:jc w:val="right"/>
        <w:rPr>
          <w:rFonts w:ascii="Calibri" w:hAnsi="Calibri"/>
          <w:sz w:val="22"/>
          <w:szCs w:val="22"/>
          <w:lang w:eastAsia="en-US"/>
        </w:rPr>
      </w:pPr>
    </w:p>
    <w:p w:rsidR="00F27496" w:rsidRPr="002A5D5A" w:rsidRDefault="00F27496" w:rsidP="00F27496">
      <w:pPr>
        <w:widowControl/>
        <w:autoSpaceDE/>
        <w:autoSpaceDN/>
        <w:adjustRightInd/>
        <w:spacing w:after="200" w:line="276" w:lineRule="auto"/>
        <w:jc w:val="both"/>
        <w:rPr>
          <w:rFonts w:ascii="Trebuchet MS" w:hAnsi="Trebuchet MS" w:cs="Trebuchet MS"/>
          <w:spacing w:val="23"/>
          <w:w w:val="99"/>
          <w:lang w:eastAsia="en-US"/>
        </w:rPr>
      </w:pPr>
      <w:r w:rsidRPr="002A5D5A">
        <w:rPr>
          <w:rFonts w:ascii="Trebuchet MS" w:hAnsi="Trebuchet MS" w:cs="Trebuchet MS"/>
          <w:spacing w:val="-1"/>
          <w:lang w:eastAsia="en-US"/>
        </w:rPr>
        <w:t>Valid</w:t>
      </w:r>
      <w:r w:rsidRPr="002A5D5A">
        <w:rPr>
          <w:rFonts w:ascii="Trebuchet MS" w:hAnsi="Trebuchet MS" w:cs="Trebuchet MS"/>
          <w:spacing w:val="-2"/>
          <w:lang w:eastAsia="en-US"/>
        </w:rPr>
        <w:t xml:space="preserve"> </w:t>
      </w:r>
      <w:r w:rsidRPr="002A5D5A">
        <w:rPr>
          <w:rFonts w:ascii="Trebuchet MS" w:hAnsi="Trebuchet MS" w:cs="Trebuchet MS"/>
          <w:spacing w:val="-1"/>
          <w:lang w:eastAsia="en-US"/>
        </w:rPr>
        <w:t>evidence</w:t>
      </w:r>
      <w:r w:rsidRPr="002A5D5A">
        <w:rPr>
          <w:rFonts w:ascii="Trebuchet MS" w:hAnsi="Trebuchet MS" w:cs="Trebuchet MS"/>
          <w:spacing w:val="-2"/>
          <w:lang w:eastAsia="en-US"/>
        </w:rPr>
        <w:t xml:space="preserve"> </w:t>
      </w:r>
      <w:r w:rsidRPr="002A5D5A">
        <w:rPr>
          <w:rFonts w:ascii="Trebuchet MS" w:hAnsi="Trebuchet MS" w:cs="Trebuchet MS"/>
          <w:spacing w:val="-1"/>
          <w:lang w:eastAsia="en-US"/>
        </w:rPr>
        <w:t>provided</w:t>
      </w:r>
      <w:r w:rsidRPr="002A5D5A">
        <w:rPr>
          <w:rFonts w:ascii="Trebuchet MS" w:hAnsi="Trebuchet MS" w:cs="Trebuchet MS"/>
          <w:spacing w:val="-2"/>
          <w:lang w:eastAsia="en-US"/>
        </w:rPr>
        <w:t xml:space="preserve"> </w:t>
      </w:r>
      <w:r w:rsidRPr="002A5D5A">
        <w:rPr>
          <w:rFonts w:ascii="Trebuchet MS" w:hAnsi="Trebuchet MS" w:cs="Trebuchet MS"/>
          <w:spacing w:val="-1"/>
          <w:lang w:eastAsia="en-US"/>
        </w:rPr>
        <w:t>by</w:t>
      </w:r>
      <w:r w:rsidRPr="002A5D5A">
        <w:rPr>
          <w:rFonts w:ascii="Trebuchet MS" w:hAnsi="Trebuchet MS" w:cs="Trebuchet MS"/>
          <w:spacing w:val="-2"/>
          <w:lang w:eastAsia="en-US"/>
        </w:rPr>
        <w:t xml:space="preserve"> </w:t>
      </w:r>
      <w:r w:rsidR="002A5D5A">
        <w:rPr>
          <w:rFonts w:ascii="Trebuchet MS" w:hAnsi="Trebuchet MS" w:cs="Trebuchet MS"/>
          <w:spacing w:val="-1"/>
          <w:lang w:eastAsia="en-US"/>
        </w:rPr>
        <w:t>student:</w:t>
      </w:r>
      <w:r w:rsidR="002A5D5A">
        <w:rPr>
          <w:rFonts w:ascii="Trebuchet MS" w:hAnsi="Trebuchet MS" w:cs="Trebuchet MS"/>
          <w:spacing w:val="-1"/>
          <w:lang w:eastAsia="en-US"/>
        </w:rPr>
        <w:tab/>
      </w:r>
      <w:r w:rsidRPr="002A5D5A">
        <w:rPr>
          <w:rFonts w:ascii="Trebuchet MS" w:hAnsi="Trebuchet MS" w:cs="Trebuchet MS"/>
          <w:b/>
          <w:spacing w:val="-1"/>
          <w:w w:val="95"/>
          <w:lang w:eastAsia="en-US"/>
        </w:rPr>
        <w:t>Yes/</w:t>
      </w:r>
      <w:r w:rsidRPr="002A5D5A">
        <w:rPr>
          <w:rFonts w:ascii="Trebuchet MS" w:hAnsi="Trebuchet MS" w:cs="Trebuchet MS"/>
          <w:b/>
          <w:lang w:eastAsia="en-US"/>
        </w:rPr>
        <w:t>No</w:t>
      </w:r>
      <w:r w:rsidR="00B17E55" w:rsidRPr="002A5D5A">
        <w:rPr>
          <w:rFonts w:ascii="Trebuchet MS" w:hAnsi="Trebuchet MS" w:cs="Trebuchet MS"/>
          <w:spacing w:val="23"/>
          <w:w w:val="99"/>
          <w:lang w:eastAsia="en-US"/>
        </w:rPr>
        <w:t xml:space="preserve"> </w:t>
      </w:r>
    </w:p>
    <w:p w:rsidR="00F27496" w:rsidRPr="00B17E55" w:rsidRDefault="00F27496" w:rsidP="00F27496">
      <w:pPr>
        <w:kinsoku w:val="0"/>
        <w:overflowPunct w:val="0"/>
        <w:rPr>
          <w:rFonts w:ascii="Trebuchet MS" w:hAnsi="Trebuchet MS" w:cs="Trebuchet MS"/>
          <w:b/>
          <w:spacing w:val="-1"/>
        </w:rPr>
      </w:pPr>
      <w:r w:rsidRPr="00545F25">
        <w:rPr>
          <w:rFonts w:ascii="Trebuchet MS" w:hAnsi="Trebuchet MS" w:cs="Trebuchet MS"/>
        </w:rPr>
        <w:t>Review</w:t>
      </w:r>
      <w:r w:rsidRPr="00545F25">
        <w:rPr>
          <w:rFonts w:ascii="Trebuchet MS" w:hAnsi="Trebuchet MS" w:cs="Trebuchet MS"/>
          <w:spacing w:val="-2"/>
        </w:rPr>
        <w:t xml:space="preserve"> </w:t>
      </w:r>
      <w:r w:rsidRPr="00545F25">
        <w:rPr>
          <w:rFonts w:ascii="Trebuchet MS" w:hAnsi="Trebuchet MS" w:cs="Trebuchet MS"/>
          <w:spacing w:val="-1"/>
        </w:rPr>
        <w:t>Panel</w:t>
      </w:r>
      <w:r w:rsidRPr="00545F25">
        <w:rPr>
          <w:rFonts w:ascii="Trebuchet MS" w:hAnsi="Trebuchet MS" w:cs="Trebuchet MS"/>
          <w:spacing w:val="-3"/>
        </w:rPr>
        <w:t xml:space="preserve"> </w:t>
      </w:r>
      <w:r w:rsidRPr="00545F25">
        <w:rPr>
          <w:rFonts w:ascii="Trebuchet MS" w:hAnsi="Trebuchet MS" w:cs="Trebuchet MS"/>
          <w:spacing w:val="-1"/>
        </w:rPr>
        <w:t xml:space="preserve">decision: </w:t>
      </w:r>
      <w:r w:rsidRPr="00B17E55">
        <w:rPr>
          <w:rFonts w:ascii="Trebuchet MS" w:hAnsi="Trebuchet MS" w:cs="Trebuchet MS"/>
          <w:b/>
          <w:spacing w:val="-1"/>
        </w:rPr>
        <w:t xml:space="preserve">Upheld </w:t>
      </w:r>
      <w:r w:rsidRPr="00B17E55">
        <w:rPr>
          <w:rFonts w:ascii="Trebuchet MS" w:hAnsi="Trebuchet MS" w:cs="Trebuchet MS"/>
          <w:b/>
        </w:rPr>
        <w:t>/</w:t>
      </w:r>
      <w:r w:rsidRPr="00B17E55">
        <w:rPr>
          <w:rFonts w:ascii="Trebuchet MS" w:hAnsi="Trebuchet MS" w:cs="Trebuchet MS"/>
          <w:b/>
          <w:spacing w:val="-3"/>
        </w:rPr>
        <w:t xml:space="preserve"> </w:t>
      </w:r>
      <w:r w:rsidRPr="00B17E55">
        <w:rPr>
          <w:rFonts w:ascii="Trebuchet MS" w:hAnsi="Trebuchet MS" w:cs="Trebuchet MS"/>
          <w:b/>
          <w:spacing w:val="-1"/>
        </w:rPr>
        <w:t>Declined.</w:t>
      </w:r>
    </w:p>
    <w:p w:rsidR="00B17E55" w:rsidRPr="00545F25" w:rsidRDefault="00B17E55" w:rsidP="00F27496">
      <w:pPr>
        <w:kinsoku w:val="0"/>
        <w:overflowPunct w:val="0"/>
        <w:rPr>
          <w:rFonts w:ascii="Trebuchet MS" w:hAnsi="Trebuchet MS" w:cs="Trebuchet MS"/>
          <w:spacing w:val="-1"/>
        </w:rPr>
      </w:pPr>
    </w:p>
    <w:p w:rsidR="00F27496" w:rsidRPr="00545F25" w:rsidRDefault="000D5699" w:rsidP="00F27496">
      <w:pPr>
        <w:widowControl/>
        <w:autoSpaceDE/>
        <w:autoSpaceDN/>
        <w:adjustRightInd/>
        <w:spacing w:after="200" w:line="276" w:lineRule="auto"/>
        <w:jc w:val="both"/>
        <w:rPr>
          <w:rFonts w:ascii="Calibri" w:hAnsi="Calibri"/>
          <w:sz w:val="22"/>
          <w:szCs w:val="22"/>
          <w:lang w:eastAsia="en-US"/>
        </w:rPr>
      </w:pPr>
      <w:r>
        <w:rPr>
          <w:noProof/>
        </w:rPr>
        <mc:AlternateContent>
          <mc:Choice Requires="wps">
            <w:drawing>
              <wp:anchor distT="0" distB="0" distL="114300" distR="114300" simplePos="0" relativeHeight="251666432" behindDoc="1" locked="0" layoutInCell="0" allowOverlap="1">
                <wp:simplePos x="0" y="0"/>
                <wp:positionH relativeFrom="page">
                  <wp:posOffset>470848</wp:posOffset>
                </wp:positionH>
                <wp:positionV relativeFrom="paragraph">
                  <wp:posOffset>126754</wp:posOffset>
                </wp:positionV>
                <wp:extent cx="6275127" cy="885190"/>
                <wp:effectExtent l="0" t="0" r="11430" b="10160"/>
                <wp:wrapNone/>
                <wp:docPr id="11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5127" cy="885190"/>
                        </a:xfrm>
                        <a:custGeom>
                          <a:avLst/>
                          <a:gdLst>
                            <a:gd name="T0" fmla="*/ 0 w 10746"/>
                            <a:gd name="T1" fmla="*/ 1394 h 1394"/>
                            <a:gd name="T2" fmla="*/ 10746 w 10746"/>
                            <a:gd name="T3" fmla="*/ 1394 h 1394"/>
                            <a:gd name="T4" fmla="*/ 10746 w 10746"/>
                            <a:gd name="T5" fmla="*/ 0 h 1394"/>
                            <a:gd name="T6" fmla="*/ 0 w 10746"/>
                            <a:gd name="T7" fmla="*/ 0 h 1394"/>
                            <a:gd name="T8" fmla="*/ 0 w 10746"/>
                            <a:gd name="T9" fmla="*/ 1394 h 1394"/>
                          </a:gdLst>
                          <a:ahLst/>
                          <a:cxnLst>
                            <a:cxn ang="0">
                              <a:pos x="T0" y="T1"/>
                            </a:cxn>
                            <a:cxn ang="0">
                              <a:pos x="T2" y="T3"/>
                            </a:cxn>
                            <a:cxn ang="0">
                              <a:pos x="T4" y="T5"/>
                            </a:cxn>
                            <a:cxn ang="0">
                              <a:pos x="T6" y="T7"/>
                            </a:cxn>
                            <a:cxn ang="0">
                              <a:pos x="T8" y="T9"/>
                            </a:cxn>
                          </a:cxnLst>
                          <a:rect l="0" t="0" r="r" b="b"/>
                          <a:pathLst>
                            <a:path w="10746" h="1394">
                              <a:moveTo>
                                <a:pt x="0" y="1394"/>
                              </a:moveTo>
                              <a:lnTo>
                                <a:pt x="10746" y="1394"/>
                              </a:lnTo>
                              <a:lnTo>
                                <a:pt x="10746" y="0"/>
                              </a:lnTo>
                              <a:lnTo>
                                <a:pt x="0" y="0"/>
                              </a:lnTo>
                              <a:lnTo>
                                <a:pt x="0" y="1394"/>
                              </a:lnTo>
                              <a:close/>
                            </a:path>
                          </a:pathLst>
                        </a:custGeom>
                        <a:noFill/>
                        <a:ln w="1270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A9042" id="Freeform 7" o:spid="_x0000_s1026" style="position:absolute;margin-left:37.05pt;margin-top:10pt;width:494.1pt;height:69.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46,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" o:allowincell="f" path="m,1394r10746,l10746,,,,,1394xe" filled="f" strokecolor="#7e7e7e" strokeweight="1pt">
                <v:path arrowok="t" o:connecttype="custom" o:connectlocs="0,885190;6275127,885190;6275127,0;0,0;0,885190" o:connectangles="0,0,0,0,0"/>
                <w10:wrap anchorx="page"/>
              </v:shape>
            </w:pict>
          </mc:Fallback>
        </mc:AlternateContent>
      </w:r>
    </w:p>
    <w:p w:rsidR="00F27496" w:rsidRPr="00545F25" w:rsidRDefault="00F27496" w:rsidP="005C1238">
      <w:pPr>
        <w:widowControl/>
        <w:autoSpaceDE/>
        <w:autoSpaceDN/>
        <w:adjustRightInd/>
        <w:spacing w:after="200" w:line="276" w:lineRule="auto"/>
        <w:ind w:right="945"/>
        <w:rPr>
          <w:rFonts w:ascii="Calibri" w:hAnsi="Calibri"/>
          <w:sz w:val="22"/>
          <w:szCs w:val="22"/>
          <w:lang w:eastAsia="en-US"/>
        </w:rPr>
      </w:pPr>
    </w:p>
    <w:p w:rsidR="00F27496" w:rsidRPr="00545F25" w:rsidRDefault="00F27496" w:rsidP="00F27496">
      <w:pPr>
        <w:widowControl/>
        <w:autoSpaceDE/>
        <w:autoSpaceDN/>
        <w:adjustRightInd/>
        <w:spacing w:after="200" w:line="276" w:lineRule="auto"/>
        <w:rPr>
          <w:rFonts w:ascii="Calibri" w:hAnsi="Calibri"/>
          <w:sz w:val="22"/>
          <w:szCs w:val="22"/>
          <w:lang w:eastAsia="en-US"/>
        </w:rPr>
      </w:pPr>
    </w:p>
    <w:p w:rsidR="00F27496" w:rsidRPr="00545F25" w:rsidRDefault="00F27496" w:rsidP="00F27496">
      <w:pPr>
        <w:widowControl/>
        <w:autoSpaceDE/>
        <w:autoSpaceDN/>
        <w:adjustRightInd/>
        <w:spacing w:after="200" w:line="276" w:lineRule="auto"/>
        <w:rPr>
          <w:rFonts w:ascii="Calibri" w:hAnsi="Calibri"/>
          <w:sz w:val="22"/>
          <w:szCs w:val="22"/>
          <w:lang w:eastAsia="en-US"/>
        </w:rPr>
      </w:pPr>
    </w:p>
    <w:p w:rsidR="00F27496" w:rsidRPr="00545F25" w:rsidRDefault="00F27496" w:rsidP="00F27496">
      <w:pPr>
        <w:kinsoku w:val="0"/>
        <w:overflowPunct w:val="0"/>
        <w:ind w:left="126"/>
        <w:rPr>
          <w:rFonts w:ascii="Trebuchet MS" w:hAnsi="Trebuchet MS" w:cs="Trebuchet MS"/>
        </w:rPr>
      </w:pPr>
      <w:r w:rsidRPr="00545F25">
        <w:rPr>
          <w:rFonts w:ascii="Trebuchet MS" w:hAnsi="Trebuchet MS" w:cs="Trebuchet MS"/>
          <w:spacing w:val="-1"/>
        </w:rPr>
        <w:t>Action</w:t>
      </w:r>
      <w:r w:rsidRPr="00545F25">
        <w:rPr>
          <w:rFonts w:ascii="Trebuchet MS" w:hAnsi="Trebuchet MS" w:cs="Trebuchet MS"/>
          <w:spacing w:val="-3"/>
        </w:rPr>
        <w:t xml:space="preserve"> </w:t>
      </w:r>
      <w:r w:rsidRPr="00545F25">
        <w:rPr>
          <w:rFonts w:ascii="Trebuchet MS" w:hAnsi="Trebuchet MS" w:cs="Trebuchet MS"/>
          <w:spacing w:val="-1"/>
        </w:rPr>
        <w:t>required</w:t>
      </w:r>
      <w:r w:rsidRPr="00545F25">
        <w:rPr>
          <w:rFonts w:ascii="Trebuchet MS" w:hAnsi="Trebuchet MS" w:cs="Trebuchet MS"/>
          <w:spacing w:val="-5"/>
        </w:rPr>
        <w:t xml:space="preserve"> </w:t>
      </w:r>
      <w:r w:rsidRPr="00545F25">
        <w:rPr>
          <w:rFonts w:ascii="Trebuchet MS" w:hAnsi="Trebuchet MS" w:cs="Trebuchet MS"/>
        </w:rPr>
        <w:t>by</w:t>
      </w:r>
      <w:r w:rsidRPr="00545F25">
        <w:rPr>
          <w:rFonts w:ascii="Trebuchet MS" w:hAnsi="Trebuchet MS" w:cs="Trebuchet MS"/>
          <w:spacing w:val="-3"/>
        </w:rPr>
        <w:t xml:space="preserve"> </w:t>
      </w:r>
      <w:r w:rsidRPr="00545F25">
        <w:rPr>
          <w:rFonts w:ascii="Trebuchet MS" w:hAnsi="Trebuchet MS" w:cs="Trebuchet MS"/>
          <w:spacing w:val="-2"/>
        </w:rPr>
        <w:t>class</w:t>
      </w:r>
      <w:r w:rsidRPr="00545F25">
        <w:rPr>
          <w:rFonts w:ascii="Trebuchet MS" w:hAnsi="Trebuchet MS" w:cs="Trebuchet MS"/>
          <w:spacing w:val="-4"/>
        </w:rPr>
        <w:t xml:space="preserve"> </w:t>
      </w:r>
      <w:r w:rsidRPr="00545F25">
        <w:rPr>
          <w:rFonts w:ascii="Trebuchet MS" w:hAnsi="Trebuchet MS" w:cs="Trebuchet MS"/>
          <w:spacing w:val="-1"/>
        </w:rPr>
        <w:t>teacher:</w:t>
      </w:r>
    </w:p>
    <w:p w:rsidR="00F27496" w:rsidRPr="00545F25" w:rsidRDefault="000D5699" w:rsidP="00F27496">
      <w:pPr>
        <w:widowControl/>
        <w:autoSpaceDE/>
        <w:autoSpaceDN/>
        <w:adjustRightInd/>
        <w:spacing w:after="200" w:line="276" w:lineRule="auto"/>
        <w:rPr>
          <w:rFonts w:ascii="Calibri" w:hAnsi="Calibri"/>
          <w:sz w:val="22"/>
          <w:szCs w:val="22"/>
          <w:lang w:eastAsia="en-US"/>
        </w:rPr>
      </w:pPr>
      <w:r>
        <w:rPr>
          <w:noProof/>
        </w:rPr>
        <mc:AlternateContent>
          <mc:Choice Requires="wps">
            <w:drawing>
              <wp:anchor distT="0" distB="0" distL="114300" distR="114300" simplePos="0" relativeHeight="251667456" behindDoc="1" locked="0" layoutInCell="0" allowOverlap="1">
                <wp:simplePos x="0" y="0"/>
                <wp:positionH relativeFrom="page">
                  <wp:posOffset>470848</wp:posOffset>
                </wp:positionH>
                <wp:positionV relativeFrom="paragraph">
                  <wp:posOffset>117674</wp:posOffset>
                </wp:positionV>
                <wp:extent cx="6275070" cy="885190"/>
                <wp:effectExtent l="0" t="0" r="11430" b="10160"/>
                <wp:wrapNone/>
                <wp:docPr id="1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5070" cy="885190"/>
                        </a:xfrm>
                        <a:custGeom>
                          <a:avLst/>
                          <a:gdLst>
                            <a:gd name="T0" fmla="*/ 0 w 10746"/>
                            <a:gd name="T1" fmla="*/ 1394 h 1394"/>
                            <a:gd name="T2" fmla="*/ 10746 w 10746"/>
                            <a:gd name="T3" fmla="*/ 1394 h 1394"/>
                            <a:gd name="T4" fmla="*/ 10746 w 10746"/>
                            <a:gd name="T5" fmla="*/ 0 h 1394"/>
                            <a:gd name="T6" fmla="*/ 0 w 10746"/>
                            <a:gd name="T7" fmla="*/ 0 h 1394"/>
                            <a:gd name="T8" fmla="*/ 0 w 10746"/>
                            <a:gd name="T9" fmla="*/ 1394 h 1394"/>
                          </a:gdLst>
                          <a:ahLst/>
                          <a:cxnLst>
                            <a:cxn ang="0">
                              <a:pos x="T0" y="T1"/>
                            </a:cxn>
                            <a:cxn ang="0">
                              <a:pos x="T2" y="T3"/>
                            </a:cxn>
                            <a:cxn ang="0">
                              <a:pos x="T4" y="T5"/>
                            </a:cxn>
                            <a:cxn ang="0">
                              <a:pos x="T6" y="T7"/>
                            </a:cxn>
                            <a:cxn ang="0">
                              <a:pos x="T8" y="T9"/>
                            </a:cxn>
                          </a:cxnLst>
                          <a:rect l="0" t="0" r="r" b="b"/>
                          <a:pathLst>
                            <a:path w="10746" h="1394">
                              <a:moveTo>
                                <a:pt x="0" y="1394"/>
                              </a:moveTo>
                              <a:lnTo>
                                <a:pt x="10746" y="1394"/>
                              </a:lnTo>
                              <a:lnTo>
                                <a:pt x="10746" y="0"/>
                              </a:lnTo>
                              <a:lnTo>
                                <a:pt x="0" y="0"/>
                              </a:lnTo>
                              <a:lnTo>
                                <a:pt x="0" y="1394"/>
                              </a:lnTo>
                              <a:close/>
                            </a:path>
                          </a:pathLst>
                        </a:custGeom>
                        <a:noFill/>
                        <a:ln w="1270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AB6DB" id="Freeform 3" o:spid="_x0000_s1026" style="position:absolute;margin-left:37.05pt;margin-top:9.25pt;width:494.1pt;height:69.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46,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" o:allowincell="f" path="m,1394r10746,l10746,,,,,1394xe" filled="f" strokecolor="#7e7e7e" strokeweight="1pt">
                <v:path arrowok="t" o:connecttype="custom" o:connectlocs="0,885190;6275070,885190;6275070,0;0,0;0,885190" o:connectangles="0,0,0,0,0"/>
                <w10:wrap anchorx="page"/>
              </v:shape>
            </w:pict>
          </mc:Fallback>
        </mc:AlternateContent>
      </w:r>
    </w:p>
    <w:p w:rsidR="00F27496" w:rsidRPr="00545F25" w:rsidRDefault="00F27496" w:rsidP="00F27496">
      <w:pPr>
        <w:widowControl/>
        <w:autoSpaceDE/>
        <w:autoSpaceDN/>
        <w:adjustRightInd/>
        <w:spacing w:after="200" w:line="276" w:lineRule="auto"/>
        <w:rPr>
          <w:rFonts w:ascii="Calibri" w:hAnsi="Calibri"/>
          <w:sz w:val="22"/>
          <w:szCs w:val="22"/>
          <w:lang w:eastAsia="en-US"/>
        </w:rPr>
      </w:pPr>
    </w:p>
    <w:p w:rsidR="00F27496" w:rsidRPr="00545F25" w:rsidRDefault="00F27496" w:rsidP="00F27496">
      <w:pPr>
        <w:widowControl/>
        <w:autoSpaceDE/>
        <w:autoSpaceDN/>
        <w:adjustRightInd/>
        <w:spacing w:after="200" w:line="276" w:lineRule="auto"/>
        <w:rPr>
          <w:rFonts w:ascii="Calibri" w:hAnsi="Calibri"/>
          <w:sz w:val="22"/>
          <w:szCs w:val="22"/>
          <w:lang w:eastAsia="en-US"/>
        </w:rPr>
      </w:pPr>
    </w:p>
    <w:p w:rsidR="00F27496" w:rsidRPr="00545F25" w:rsidRDefault="00F27496" w:rsidP="00F27496">
      <w:pPr>
        <w:widowControl/>
        <w:autoSpaceDE/>
        <w:autoSpaceDN/>
        <w:adjustRightInd/>
        <w:spacing w:after="200" w:line="276" w:lineRule="auto"/>
        <w:rPr>
          <w:rFonts w:ascii="Calibri" w:hAnsi="Calibri"/>
          <w:sz w:val="22"/>
          <w:szCs w:val="22"/>
          <w:lang w:eastAsia="en-US"/>
        </w:rPr>
      </w:pPr>
    </w:p>
    <w:p w:rsidR="00F27496" w:rsidRPr="00545F25" w:rsidRDefault="00F27496" w:rsidP="00F27496">
      <w:pPr>
        <w:kinsoku w:val="0"/>
        <w:overflowPunct w:val="0"/>
        <w:ind w:left="126"/>
        <w:rPr>
          <w:rFonts w:ascii="Trebuchet MS" w:hAnsi="Trebuchet MS" w:cs="Trebuchet MS"/>
        </w:rPr>
      </w:pPr>
      <w:r w:rsidRPr="00545F25">
        <w:rPr>
          <w:rFonts w:ascii="Trebuchet MS" w:hAnsi="Trebuchet MS" w:cs="Trebuchet MS"/>
          <w:spacing w:val="-1"/>
        </w:rPr>
        <w:t>Action</w:t>
      </w:r>
      <w:r w:rsidRPr="00545F25">
        <w:rPr>
          <w:rFonts w:ascii="Trebuchet MS" w:hAnsi="Trebuchet MS" w:cs="Trebuchet MS"/>
          <w:spacing w:val="-3"/>
        </w:rPr>
        <w:t xml:space="preserve"> </w:t>
      </w:r>
      <w:r w:rsidRPr="00545F25">
        <w:rPr>
          <w:rFonts w:ascii="Trebuchet MS" w:hAnsi="Trebuchet MS" w:cs="Trebuchet MS"/>
          <w:spacing w:val="-1"/>
        </w:rPr>
        <w:t>required</w:t>
      </w:r>
      <w:r w:rsidRPr="00545F25">
        <w:rPr>
          <w:rFonts w:ascii="Trebuchet MS" w:hAnsi="Trebuchet MS" w:cs="Trebuchet MS"/>
          <w:spacing w:val="-5"/>
        </w:rPr>
        <w:t xml:space="preserve"> </w:t>
      </w:r>
      <w:r w:rsidRPr="00545F25">
        <w:rPr>
          <w:rFonts w:ascii="Trebuchet MS" w:hAnsi="Trebuchet MS" w:cs="Trebuchet MS"/>
        </w:rPr>
        <w:t>by</w:t>
      </w:r>
      <w:r w:rsidRPr="00545F25">
        <w:rPr>
          <w:rFonts w:ascii="Trebuchet MS" w:hAnsi="Trebuchet MS" w:cs="Trebuchet MS"/>
          <w:spacing w:val="-3"/>
        </w:rPr>
        <w:t xml:space="preserve"> </w:t>
      </w:r>
      <w:r w:rsidR="00936DBF">
        <w:rPr>
          <w:rFonts w:ascii="Trebuchet MS" w:hAnsi="Trebuchet MS" w:cs="Trebuchet MS"/>
          <w:spacing w:val="-2"/>
        </w:rPr>
        <w:t>S</w:t>
      </w:r>
      <w:r w:rsidR="00936DBF" w:rsidRPr="00545F25">
        <w:rPr>
          <w:rFonts w:ascii="Trebuchet MS" w:hAnsi="Trebuchet MS" w:cs="Trebuchet MS"/>
          <w:spacing w:val="-2"/>
        </w:rPr>
        <w:t>tudent:</w:t>
      </w:r>
    </w:p>
    <w:p w:rsidR="00F27496" w:rsidRPr="00545F25" w:rsidRDefault="000D5699" w:rsidP="00F27496">
      <w:pPr>
        <w:widowControl/>
        <w:autoSpaceDE/>
        <w:autoSpaceDN/>
        <w:adjustRightInd/>
        <w:spacing w:after="200" w:line="276" w:lineRule="auto"/>
        <w:rPr>
          <w:rFonts w:ascii="Calibri" w:hAnsi="Calibri"/>
          <w:sz w:val="22"/>
          <w:szCs w:val="22"/>
          <w:lang w:eastAsia="en-US"/>
        </w:rPr>
      </w:pPr>
      <w:r>
        <w:rPr>
          <w:noProof/>
        </w:rPr>
        <mc:AlternateContent>
          <mc:Choice Requires="wps">
            <w:drawing>
              <wp:anchor distT="0" distB="0" distL="114300" distR="114300" simplePos="0" relativeHeight="251668480" behindDoc="0" locked="0" layoutInCell="1" allowOverlap="1">
                <wp:simplePos x="0" y="0"/>
                <wp:positionH relativeFrom="column">
                  <wp:posOffset>123209</wp:posOffset>
                </wp:positionH>
                <wp:positionV relativeFrom="paragraph">
                  <wp:posOffset>129066</wp:posOffset>
                </wp:positionV>
                <wp:extent cx="6343366" cy="847725"/>
                <wp:effectExtent l="0" t="0" r="19685" b="28575"/>
                <wp:wrapNone/>
                <wp:docPr id="1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366" cy="847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4A9D57" id="Rectangle 4" o:spid="_x0000_s1026" style="position:absolute;margin-left:9.7pt;margin-top:10.15pt;width:499.5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" fillcolor="window" strokecolor="windowText" strokeweight=".25pt">
                <v:path arrowok="t"/>
              </v:rect>
            </w:pict>
          </mc:Fallback>
        </mc:AlternateContent>
      </w:r>
    </w:p>
    <w:p w:rsidR="00F27496" w:rsidRPr="00545F25" w:rsidRDefault="00F27496" w:rsidP="00F27496">
      <w:pPr>
        <w:widowControl/>
        <w:autoSpaceDE/>
        <w:autoSpaceDN/>
        <w:adjustRightInd/>
        <w:spacing w:after="200" w:line="276" w:lineRule="auto"/>
        <w:rPr>
          <w:rFonts w:ascii="Calibri" w:hAnsi="Calibri"/>
          <w:sz w:val="22"/>
          <w:szCs w:val="22"/>
          <w:lang w:eastAsia="en-US"/>
        </w:rPr>
      </w:pPr>
    </w:p>
    <w:p w:rsidR="00F27496" w:rsidRPr="00545F25" w:rsidRDefault="00F27496" w:rsidP="00F27496">
      <w:pPr>
        <w:widowControl/>
        <w:autoSpaceDE/>
        <w:autoSpaceDN/>
        <w:adjustRightInd/>
        <w:spacing w:after="200" w:line="276" w:lineRule="auto"/>
        <w:rPr>
          <w:rFonts w:ascii="Calibri" w:hAnsi="Calibri"/>
          <w:sz w:val="22"/>
          <w:szCs w:val="22"/>
          <w:lang w:eastAsia="en-US"/>
        </w:rPr>
      </w:pPr>
    </w:p>
    <w:p w:rsidR="00F27496" w:rsidRPr="00545F25" w:rsidRDefault="00F27496" w:rsidP="00F27496">
      <w:pPr>
        <w:widowControl/>
        <w:autoSpaceDE/>
        <w:autoSpaceDN/>
        <w:adjustRightInd/>
        <w:spacing w:after="200" w:line="276" w:lineRule="auto"/>
        <w:rPr>
          <w:rFonts w:ascii="Calibri" w:hAnsi="Calibri"/>
          <w:sz w:val="22"/>
          <w:szCs w:val="22"/>
          <w:lang w:eastAsia="en-US"/>
        </w:rPr>
      </w:pPr>
    </w:p>
    <w:p w:rsidR="00F27496" w:rsidRPr="00545F25" w:rsidRDefault="00F27496" w:rsidP="00F27496">
      <w:pPr>
        <w:tabs>
          <w:tab w:val="left" w:pos="978"/>
          <w:tab w:val="left" w:pos="1336"/>
          <w:tab w:val="left" w:pos="4380"/>
          <w:tab w:val="left" w:pos="4711"/>
          <w:tab w:val="left" w:pos="8086"/>
        </w:tabs>
        <w:kinsoku w:val="0"/>
        <w:overflowPunct w:val="0"/>
        <w:ind w:left="126"/>
        <w:rPr>
          <w:rFonts w:ascii="Trebuchet MS" w:hAnsi="Trebuchet MS" w:cs="Trebuchet MS"/>
        </w:rPr>
      </w:pPr>
      <w:r w:rsidRPr="00545F25">
        <w:rPr>
          <w:rFonts w:ascii="Trebuchet MS" w:hAnsi="Trebuchet MS" w:cs="Trebuchet MS"/>
          <w:spacing w:val="-1"/>
          <w:w w:val="95"/>
        </w:rPr>
        <w:t>Panel</w:t>
      </w:r>
      <w:r w:rsidRPr="00545F25">
        <w:rPr>
          <w:rFonts w:ascii="Trebuchet MS" w:hAnsi="Trebuchet MS" w:cs="Trebuchet MS"/>
          <w:spacing w:val="-1"/>
          <w:w w:val="95"/>
        </w:rPr>
        <w:tab/>
      </w:r>
      <w:r w:rsidRPr="00545F25">
        <w:rPr>
          <w:rFonts w:ascii="Trebuchet MS" w:hAnsi="Trebuchet MS" w:cs="Trebuchet MS"/>
        </w:rPr>
        <w:t>1</w:t>
      </w:r>
      <w:r w:rsidRPr="00545F25">
        <w:rPr>
          <w:rFonts w:ascii="Trebuchet MS" w:hAnsi="Trebuchet MS" w:cs="Trebuchet MS"/>
        </w:rPr>
        <w:tab/>
        <w:t>.............................</w:t>
      </w:r>
      <w:r w:rsidRPr="00545F25">
        <w:rPr>
          <w:rFonts w:ascii="Trebuchet MS" w:hAnsi="Trebuchet MS" w:cs="Trebuchet MS"/>
        </w:rPr>
        <w:tab/>
        <w:t>2</w:t>
      </w:r>
      <w:r w:rsidRPr="00545F25">
        <w:rPr>
          <w:rFonts w:ascii="Trebuchet MS" w:hAnsi="Trebuchet MS" w:cs="Trebuchet MS"/>
        </w:rPr>
        <w:tab/>
        <w:t>...............................</w:t>
      </w:r>
      <w:r w:rsidRPr="00545F25">
        <w:rPr>
          <w:rFonts w:ascii="Trebuchet MS" w:hAnsi="Trebuchet MS" w:cs="Trebuchet MS"/>
        </w:rPr>
        <w:tab/>
      </w:r>
    </w:p>
    <w:p w:rsidR="00F27496" w:rsidRPr="00545F25" w:rsidRDefault="00F27496" w:rsidP="00F27496">
      <w:pPr>
        <w:tabs>
          <w:tab w:val="left" w:pos="978"/>
          <w:tab w:val="left" w:pos="1336"/>
          <w:tab w:val="left" w:pos="4380"/>
          <w:tab w:val="left" w:pos="4711"/>
          <w:tab w:val="left" w:pos="8086"/>
        </w:tabs>
        <w:kinsoku w:val="0"/>
        <w:overflowPunct w:val="0"/>
        <w:ind w:left="126"/>
        <w:rPr>
          <w:rFonts w:ascii="Trebuchet MS" w:hAnsi="Trebuchet MS" w:cs="Trebuchet MS"/>
        </w:rPr>
      </w:pPr>
    </w:p>
    <w:p w:rsidR="00F27496" w:rsidRPr="00545F25" w:rsidRDefault="00F27496" w:rsidP="00F27496">
      <w:pPr>
        <w:tabs>
          <w:tab w:val="left" w:pos="978"/>
          <w:tab w:val="left" w:pos="1336"/>
          <w:tab w:val="left" w:pos="4380"/>
          <w:tab w:val="left" w:pos="4711"/>
          <w:tab w:val="left" w:pos="8086"/>
        </w:tabs>
        <w:kinsoku w:val="0"/>
        <w:overflowPunct w:val="0"/>
        <w:ind w:left="126"/>
        <w:rPr>
          <w:rFonts w:ascii="Trebuchet MS" w:hAnsi="Trebuchet MS" w:cs="Trebuchet MS"/>
        </w:rPr>
      </w:pPr>
      <w:r w:rsidRPr="00545F25">
        <w:rPr>
          <w:rFonts w:ascii="Trebuchet MS" w:hAnsi="Trebuchet MS" w:cs="Trebuchet MS"/>
        </w:rPr>
        <w:tab/>
        <w:t>3</w:t>
      </w:r>
      <w:r w:rsidRPr="00545F25">
        <w:rPr>
          <w:rFonts w:ascii="Trebuchet MS" w:hAnsi="Trebuchet MS" w:cs="Trebuchet MS"/>
        </w:rPr>
        <w:tab/>
        <w:t>..............................</w:t>
      </w:r>
    </w:p>
    <w:p w:rsidR="00F27496" w:rsidRPr="00545F25" w:rsidRDefault="00F27496" w:rsidP="00F27496">
      <w:pPr>
        <w:kinsoku w:val="0"/>
        <w:overflowPunct w:val="0"/>
        <w:spacing w:before="11"/>
        <w:rPr>
          <w:rFonts w:ascii="Trebuchet MS" w:hAnsi="Trebuchet MS" w:cs="Trebuchet MS"/>
          <w:sz w:val="30"/>
          <w:szCs w:val="30"/>
        </w:rPr>
      </w:pPr>
    </w:p>
    <w:p w:rsidR="00F27496" w:rsidRDefault="00F27496" w:rsidP="00F27496">
      <w:pPr>
        <w:pStyle w:val="BodyText"/>
        <w:tabs>
          <w:tab w:val="left" w:pos="1336"/>
          <w:tab w:val="left" w:pos="6931"/>
          <w:tab w:val="left" w:pos="7784"/>
        </w:tabs>
        <w:kinsoku w:val="0"/>
        <w:overflowPunct w:val="0"/>
        <w:spacing w:before="0" w:line="279" w:lineRule="exact"/>
        <w:ind w:left="126"/>
        <w:rPr>
          <w:rFonts w:ascii="Trebuchet MS" w:hAnsi="Trebuchet MS" w:cs="Trebuchet MS"/>
        </w:rPr>
      </w:pPr>
      <w:r>
        <w:rPr>
          <w:rFonts w:ascii="Trebuchet MS" w:hAnsi="Trebuchet MS" w:cs="Trebuchet MS"/>
          <w:spacing w:val="-1"/>
        </w:rPr>
        <w:t>Signed:</w:t>
      </w:r>
      <w:r>
        <w:rPr>
          <w:rFonts w:ascii="Trebuchet MS" w:hAnsi="Trebuchet MS" w:cs="Trebuchet MS"/>
          <w:spacing w:val="-1"/>
        </w:rPr>
        <w:tab/>
      </w:r>
      <w:r>
        <w:rPr>
          <w:rFonts w:ascii="Trebuchet MS" w:hAnsi="Trebuchet MS" w:cs="Trebuchet MS"/>
        </w:rPr>
        <w:t>..................................................</w:t>
      </w:r>
      <w:r>
        <w:rPr>
          <w:rFonts w:ascii="Trebuchet MS" w:hAnsi="Trebuchet MS" w:cs="Trebuchet MS"/>
        </w:rPr>
        <w:tab/>
      </w:r>
      <w:r>
        <w:rPr>
          <w:rFonts w:ascii="Trebuchet MS" w:hAnsi="Trebuchet MS" w:cs="Trebuchet MS"/>
          <w:spacing w:val="-1"/>
          <w:w w:val="95"/>
        </w:rPr>
        <w:t>Date</w:t>
      </w:r>
      <w:r>
        <w:rPr>
          <w:rFonts w:ascii="Trebuchet MS" w:hAnsi="Trebuchet MS" w:cs="Trebuchet MS"/>
          <w:spacing w:val="-1"/>
          <w:w w:val="95"/>
        </w:rPr>
        <w:tab/>
      </w:r>
      <w:r>
        <w:rPr>
          <w:rFonts w:ascii="Trebuchet MS" w:hAnsi="Trebuchet MS" w:cs="Trebuchet MS"/>
        </w:rPr>
        <w:t>:</w:t>
      </w:r>
      <w:r>
        <w:rPr>
          <w:rFonts w:ascii="Trebuchet MS" w:hAnsi="Trebuchet MS" w:cs="Trebuchet MS"/>
          <w:spacing w:val="-36"/>
        </w:rPr>
        <w:t xml:space="preserve"> </w:t>
      </w:r>
      <w:r>
        <w:rPr>
          <w:rFonts w:ascii="Trebuchet MS" w:hAnsi="Trebuchet MS" w:cs="Trebuchet MS"/>
        </w:rPr>
        <w:t>....................</w:t>
      </w:r>
    </w:p>
    <w:p w:rsidR="00F27496" w:rsidRDefault="00F27496" w:rsidP="00F27496">
      <w:pPr>
        <w:pStyle w:val="BodyText"/>
        <w:kinsoku w:val="0"/>
        <w:overflowPunct w:val="0"/>
        <w:spacing w:before="0"/>
        <w:ind w:left="1745" w:right="5688"/>
        <w:jc w:val="center"/>
        <w:rPr>
          <w:rFonts w:ascii="Trebuchet MS" w:hAnsi="Trebuchet MS" w:cs="Trebuchet MS"/>
          <w:spacing w:val="-1"/>
        </w:rPr>
      </w:pPr>
      <w:r>
        <w:rPr>
          <w:rFonts w:ascii="Trebuchet MS" w:hAnsi="Trebuchet MS" w:cs="Trebuchet MS"/>
          <w:spacing w:val="-1"/>
        </w:rPr>
        <w:t>(Student)</w:t>
      </w:r>
    </w:p>
    <w:p w:rsidR="00F27496" w:rsidRDefault="00F27496" w:rsidP="00F27496">
      <w:pPr>
        <w:tabs>
          <w:tab w:val="left" w:pos="1336"/>
          <w:tab w:val="left" w:pos="6931"/>
          <w:tab w:val="left" w:pos="7784"/>
        </w:tabs>
        <w:kinsoku w:val="0"/>
        <w:overflowPunct w:val="0"/>
        <w:rPr>
          <w:rFonts w:ascii="Trebuchet MS" w:hAnsi="Trebuchet MS" w:cs="Trebuchet MS"/>
          <w:spacing w:val="-1"/>
        </w:rPr>
      </w:pPr>
    </w:p>
    <w:p w:rsidR="00F27496" w:rsidRDefault="00F27496" w:rsidP="00F27496">
      <w:pPr>
        <w:tabs>
          <w:tab w:val="left" w:pos="1336"/>
          <w:tab w:val="left" w:pos="6931"/>
          <w:tab w:val="left" w:pos="7784"/>
        </w:tabs>
        <w:kinsoku w:val="0"/>
        <w:overflowPunct w:val="0"/>
        <w:rPr>
          <w:rFonts w:ascii="Trebuchet MS" w:hAnsi="Trebuchet MS" w:cs="Trebuchet MS"/>
          <w:spacing w:val="-1"/>
        </w:rPr>
      </w:pPr>
    </w:p>
    <w:p w:rsidR="00F27496" w:rsidRPr="00545F25" w:rsidRDefault="00F27496" w:rsidP="00F27496">
      <w:pPr>
        <w:tabs>
          <w:tab w:val="left" w:pos="1336"/>
          <w:tab w:val="left" w:pos="6931"/>
          <w:tab w:val="left" w:pos="7784"/>
        </w:tabs>
        <w:kinsoku w:val="0"/>
        <w:overflowPunct w:val="0"/>
        <w:rPr>
          <w:rFonts w:ascii="Trebuchet MS" w:hAnsi="Trebuchet MS" w:cs="Trebuchet MS"/>
        </w:rPr>
      </w:pPr>
      <w:r w:rsidRPr="00545F25">
        <w:rPr>
          <w:rFonts w:ascii="Trebuchet MS" w:hAnsi="Trebuchet MS" w:cs="Trebuchet MS"/>
          <w:spacing w:val="-1"/>
        </w:rPr>
        <w:t>Signed:</w:t>
      </w:r>
      <w:r w:rsidRPr="00545F25">
        <w:rPr>
          <w:rFonts w:ascii="Trebuchet MS" w:hAnsi="Trebuchet MS" w:cs="Trebuchet MS"/>
          <w:spacing w:val="-1"/>
        </w:rPr>
        <w:tab/>
      </w:r>
      <w:r w:rsidRPr="00545F25">
        <w:rPr>
          <w:rFonts w:ascii="Trebuchet MS" w:hAnsi="Trebuchet MS" w:cs="Trebuchet MS"/>
        </w:rPr>
        <w:t>..................................................</w:t>
      </w:r>
      <w:r w:rsidRPr="00545F25">
        <w:rPr>
          <w:rFonts w:ascii="Trebuchet MS" w:hAnsi="Trebuchet MS" w:cs="Trebuchet MS"/>
        </w:rPr>
        <w:tab/>
      </w:r>
      <w:r w:rsidRPr="00545F25">
        <w:rPr>
          <w:rFonts w:ascii="Trebuchet MS" w:hAnsi="Trebuchet MS" w:cs="Trebuchet MS"/>
          <w:spacing w:val="-1"/>
          <w:w w:val="95"/>
        </w:rPr>
        <w:t>Date</w:t>
      </w:r>
      <w:r w:rsidRPr="00545F25">
        <w:rPr>
          <w:rFonts w:ascii="Trebuchet MS" w:hAnsi="Trebuchet MS" w:cs="Trebuchet MS"/>
          <w:spacing w:val="-1"/>
          <w:w w:val="95"/>
        </w:rPr>
        <w:tab/>
      </w:r>
      <w:r w:rsidRPr="00545F25">
        <w:rPr>
          <w:rFonts w:ascii="Trebuchet MS" w:hAnsi="Trebuchet MS" w:cs="Trebuchet MS"/>
        </w:rPr>
        <w:t>:</w:t>
      </w:r>
      <w:r w:rsidRPr="00545F25">
        <w:rPr>
          <w:rFonts w:ascii="Trebuchet MS" w:hAnsi="Trebuchet MS" w:cs="Trebuchet MS"/>
          <w:spacing w:val="-36"/>
        </w:rPr>
        <w:t xml:space="preserve"> </w:t>
      </w:r>
      <w:r w:rsidRPr="00545F25">
        <w:rPr>
          <w:rFonts w:ascii="Trebuchet MS" w:hAnsi="Trebuchet MS" w:cs="Trebuchet MS"/>
        </w:rPr>
        <w:t>....................</w:t>
      </w:r>
    </w:p>
    <w:p w:rsidR="009A18E8" w:rsidRDefault="00F14B5C" w:rsidP="00572045">
      <w:pPr>
        <w:kinsoku w:val="0"/>
        <w:overflowPunct w:val="0"/>
        <w:ind w:right="5693"/>
        <w:rPr>
          <w:rFonts w:ascii="Trebuchet MS" w:hAnsi="Trebuchet MS" w:cs="Trebuchet MS"/>
          <w:spacing w:val="-1"/>
        </w:rPr>
      </w:pPr>
      <w:r>
        <w:rPr>
          <w:rFonts w:ascii="Trebuchet MS" w:hAnsi="Trebuchet MS" w:cs="Trebuchet MS"/>
          <w:spacing w:val="-1"/>
        </w:rPr>
        <w:t xml:space="preserve">                        </w:t>
      </w:r>
      <w:r w:rsidR="00F27496" w:rsidRPr="00545F25">
        <w:rPr>
          <w:rFonts w:ascii="Trebuchet MS" w:hAnsi="Trebuchet MS" w:cs="Trebuchet MS"/>
          <w:spacing w:val="-1"/>
        </w:rPr>
        <w:t>(Head</w:t>
      </w:r>
      <w:r w:rsidR="00F27496" w:rsidRPr="00545F25">
        <w:rPr>
          <w:rFonts w:ascii="Trebuchet MS" w:hAnsi="Trebuchet MS" w:cs="Trebuchet MS"/>
          <w:spacing w:val="-4"/>
        </w:rPr>
        <w:t xml:space="preserve"> </w:t>
      </w:r>
      <w:r w:rsidR="00F27496" w:rsidRPr="00545F25">
        <w:rPr>
          <w:rFonts w:ascii="Trebuchet MS" w:hAnsi="Trebuchet MS" w:cs="Trebuchet MS"/>
          <w:spacing w:val="-1"/>
        </w:rPr>
        <w:t>Teacher/Deputy</w:t>
      </w:r>
      <w:r w:rsidR="00F27496" w:rsidRPr="00545F25">
        <w:rPr>
          <w:rFonts w:ascii="Trebuchet MS" w:hAnsi="Trebuchet MS" w:cs="Trebuchet MS"/>
          <w:spacing w:val="-4"/>
        </w:rPr>
        <w:t xml:space="preserve"> </w:t>
      </w:r>
      <w:r w:rsidR="00777C0D">
        <w:rPr>
          <w:rFonts w:ascii="Trebuchet MS" w:hAnsi="Trebuchet MS" w:cs="Trebuchet MS"/>
          <w:spacing w:val="-1"/>
        </w:rPr>
        <w:t>Principal)</w:t>
      </w:r>
    </w:p>
    <w:p w:rsidR="00572045" w:rsidRDefault="00572045" w:rsidP="00572045">
      <w:pPr>
        <w:kinsoku w:val="0"/>
        <w:overflowPunct w:val="0"/>
        <w:ind w:right="5693"/>
        <w:rPr>
          <w:rFonts w:ascii="Trebuchet MS" w:hAnsi="Trebuchet MS" w:cs="Trebuchet MS"/>
          <w:spacing w:val="-1"/>
        </w:rPr>
      </w:pPr>
    </w:p>
    <w:p w:rsidR="00572045" w:rsidRDefault="00572045" w:rsidP="00572045">
      <w:pPr>
        <w:kinsoku w:val="0"/>
        <w:overflowPunct w:val="0"/>
        <w:ind w:right="5693"/>
        <w:rPr>
          <w:color w:val="000000"/>
          <w:sz w:val="22"/>
          <w:szCs w:val="22"/>
        </w:rPr>
        <w:sectPr w:rsidR="00572045">
          <w:pgSz w:w="11910" w:h="16840"/>
          <w:pgMar w:top="480" w:right="460" w:bottom="1320" w:left="440" w:header="0" w:footer="1133" w:gutter="0"/>
          <w:cols w:space="720" w:equalWidth="0">
            <w:col w:w="11010"/>
          </w:cols>
          <w:noEndnote/>
        </w:sectPr>
      </w:pPr>
    </w:p>
    <w:p w:rsidR="00970B1D" w:rsidRPr="00946FAE" w:rsidRDefault="00970B1D" w:rsidP="00946FAE">
      <w:pPr>
        <w:pStyle w:val="BodyText"/>
        <w:kinsoku w:val="0"/>
        <w:overflowPunct w:val="0"/>
        <w:spacing w:before="207"/>
        <w:ind w:left="142"/>
        <w:rPr>
          <w:rFonts w:ascii="Trebuchet MS" w:hAnsi="Trebuchet MS"/>
          <w:color w:val="000000"/>
        </w:rPr>
      </w:pPr>
      <w:r w:rsidRPr="00946FAE">
        <w:rPr>
          <w:rFonts w:ascii="Trebuchet MS" w:hAnsi="Trebuchet MS"/>
          <w:b/>
          <w:bCs/>
          <w:spacing w:val="-1"/>
        </w:rPr>
        <w:lastRenderedPageBreak/>
        <w:t>Preliminary</w:t>
      </w:r>
      <w:r w:rsidRPr="00946FAE">
        <w:rPr>
          <w:rFonts w:ascii="Trebuchet MS" w:hAnsi="Trebuchet MS"/>
          <w:b/>
          <w:bCs/>
          <w:spacing w:val="1"/>
        </w:rPr>
        <w:t xml:space="preserve"> </w:t>
      </w:r>
      <w:r w:rsidRPr="00946FAE">
        <w:rPr>
          <w:rFonts w:ascii="Trebuchet MS" w:hAnsi="Trebuchet MS"/>
          <w:b/>
          <w:bCs/>
          <w:spacing w:val="-1"/>
        </w:rPr>
        <w:t>Assessment</w:t>
      </w:r>
      <w:r w:rsidRPr="00946FAE">
        <w:rPr>
          <w:rFonts w:ascii="Trebuchet MS" w:hAnsi="Trebuchet MS"/>
          <w:b/>
          <w:bCs/>
          <w:spacing w:val="1"/>
        </w:rPr>
        <w:t xml:space="preserve"> </w:t>
      </w:r>
      <w:r w:rsidRPr="00946FAE">
        <w:rPr>
          <w:rFonts w:ascii="Trebuchet MS" w:hAnsi="Trebuchet MS"/>
          <w:b/>
          <w:bCs/>
          <w:spacing w:val="-1"/>
        </w:rPr>
        <w:t>Policy</w:t>
      </w:r>
      <w:r w:rsidRPr="00946FAE">
        <w:rPr>
          <w:rFonts w:ascii="Trebuchet MS" w:hAnsi="Trebuchet MS"/>
          <w:b/>
          <w:bCs/>
          <w:spacing w:val="-5"/>
        </w:rPr>
        <w:t xml:space="preserve"> </w:t>
      </w:r>
      <w:r w:rsidRPr="00946FAE">
        <w:rPr>
          <w:rFonts w:ascii="Trebuchet MS" w:hAnsi="Trebuchet MS"/>
          <w:b/>
          <w:bCs/>
          <w:spacing w:val="-1"/>
        </w:rPr>
        <w:t>HSC</w:t>
      </w:r>
      <w:r w:rsidRPr="00946FAE">
        <w:rPr>
          <w:rFonts w:ascii="Trebuchet MS" w:hAnsi="Trebuchet MS"/>
          <w:b/>
          <w:bCs/>
        </w:rPr>
        <w:t xml:space="preserve"> </w:t>
      </w:r>
      <w:r w:rsidRPr="00946FAE">
        <w:rPr>
          <w:rFonts w:ascii="Trebuchet MS" w:hAnsi="Trebuchet MS"/>
          <w:b/>
          <w:bCs/>
          <w:spacing w:val="-1"/>
        </w:rPr>
        <w:t>Checklist</w:t>
      </w:r>
      <w:r w:rsidRPr="00946FAE">
        <w:rPr>
          <w:rFonts w:ascii="Trebuchet MS" w:hAnsi="Trebuchet MS"/>
          <w:b/>
          <w:bCs/>
          <w:spacing w:val="1"/>
        </w:rPr>
        <w:t xml:space="preserve"> </w:t>
      </w:r>
      <w:r w:rsidRPr="00946FAE">
        <w:rPr>
          <w:rFonts w:ascii="Trebuchet MS" w:hAnsi="Trebuchet MS"/>
          <w:b/>
          <w:bCs/>
        </w:rPr>
        <w:t>(</w:t>
      </w:r>
      <w:r w:rsidRPr="00946FAE">
        <w:rPr>
          <w:rFonts w:ascii="Trebuchet MS" w:hAnsi="Trebuchet MS"/>
          <w:b/>
          <w:bCs/>
          <w:color w:val="FF0000"/>
        </w:rPr>
        <w:t>must</w:t>
      </w:r>
      <w:r w:rsidRPr="00946FAE">
        <w:rPr>
          <w:rFonts w:ascii="Trebuchet MS" w:hAnsi="Trebuchet MS"/>
          <w:b/>
          <w:bCs/>
          <w:color w:val="FF0000"/>
          <w:spacing w:val="-1"/>
        </w:rPr>
        <w:t xml:space="preserve"> return</w:t>
      </w:r>
      <w:r w:rsidRPr="00946FAE">
        <w:rPr>
          <w:rFonts w:ascii="Trebuchet MS" w:hAnsi="Trebuchet MS"/>
          <w:b/>
          <w:bCs/>
          <w:color w:val="FF0000"/>
          <w:spacing w:val="-2"/>
        </w:rPr>
        <w:t xml:space="preserve"> </w:t>
      </w:r>
      <w:r w:rsidRPr="00946FAE">
        <w:rPr>
          <w:rFonts w:ascii="Trebuchet MS" w:hAnsi="Trebuchet MS"/>
          <w:b/>
          <w:bCs/>
          <w:color w:val="FF0000"/>
          <w:spacing w:val="-1"/>
        </w:rPr>
        <w:t>this</w:t>
      </w:r>
      <w:r w:rsidRPr="00946FAE">
        <w:rPr>
          <w:rFonts w:ascii="Trebuchet MS" w:hAnsi="Trebuchet MS"/>
          <w:b/>
          <w:bCs/>
          <w:color w:val="FF0000"/>
          <w:spacing w:val="-2"/>
        </w:rPr>
        <w:t xml:space="preserve"> </w:t>
      </w:r>
      <w:r w:rsidRPr="00946FAE">
        <w:rPr>
          <w:rFonts w:ascii="Trebuchet MS" w:hAnsi="Trebuchet MS"/>
          <w:b/>
          <w:bCs/>
          <w:color w:val="FF0000"/>
        </w:rPr>
        <w:t>form</w:t>
      </w:r>
      <w:r w:rsidRPr="00946FAE">
        <w:rPr>
          <w:rFonts w:ascii="Trebuchet MS" w:hAnsi="Trebuchet MS"/>
          <w:b/>
          <w:bCs/>
          <w:color w:val="FF0000"/>
          <w:spacing w:val="-1"/>
        </w:rPr>
        <w:t xml:space="preserve"> </w:t>
      </w:r>
      <w:r w:rsidRPr="00946FAE">
        <w:rPr>
          <w:rFonts w:ascii="Trebuchet MS" w:hAnsi="Trebuchet MS"/>
          <w:b/>
          <w:bCs/>
          <w:color w:val="FF0000"/>
        </w:rPr>
        <w:t>to</w:t>
      </w:r>
      <w:r w:rsidRPr="00946FAE">
        <w:rPr>
          <w:rFonts w:ascii="Trebuchet MS" w:hAnsi="Trebuchet MS"/>
          <w:b/>
          <w:bCs/>
          <w:color w:val="FF0000"/>
          <w:spacing w:val="-2"/>
        </w:rPr>
        <w:t xml:space="preserve"> </w:t>
      </w:r>
      <w:r w:rsidRPr="00946FAE">
        <w:rPr>
          <w:rFonts w:ascii="Trebuchet MS" w:hAnsi="Trebuchet MS"/>
          <w:b/>
          <w:bCs/>
          <w:color w:val="FF0000"/>
        </w:rPr>
        <w:t>the</w:t>
      </w:r>
      <w:r w:rsidRPr="00946FAE">
        <w:rPr>
          <w:rFonts w:ascii="Trebuchet MS" w:hAnsi="Trebuchet MS"/>
          <w:b/>
          <w:bCs/>
          <w:color w:val="FF0000"/>
          <w:spacing w:val="-3"/>
        </w:rPr>
        <w:t xml:space="preserve"> </w:t>
      </w:r>
      <w:r w:rsidRPr="00946FAE">
        <w:rPr>
          <w:rFonts w:ascii="Trebuchet MS" w:hAnsi="Trebuchet MS"/>
          <w:b/>
          <w:bCs/>
          <w:color w:val="FF0000"/>
          <w:spacing w:val="-1"/>
        </w:rPr>
        <w:t>Deputy</w:t>
      </w:r>
      <w:r w:rsidRPr="00946FAE">
        <w:rPr>
          <w:rFonts w:ascii="Trebuchet MS" w:hAnsi="Trebuchet MS"/>
          <w:b/>
          <w:bCs/>
          <w:color w:val="FF0000"/>
          <w:spacing w:val="-4"/>
        </w:rPr>
        <w:t xml:space="preserve"> </w:t>
      </w:r>
      <w:r w:rsidRPr="00946FAE">
        <w:rPr>
          <w:rFonts w:ascii="Trebuchet MS" w:hAnsi="Trebuchet MS"/>
          <w:b/>
          <w:bCs/>
          <w:color w:val="FF0000"/>
          <w:spacing w:val="-1"/>
        </w:rPr>
        <w:t>Principal</w:t>
      </w:r>
      <w:r w:rsidRPr="00946FAE">
        <w:rPr>
          <w:rFonts w:ascii="Trebuchet MS" w:hAnsi="Trebuchet MS"/>
          <w:b/>
          <w:bCs/>
          <w:color w:val="000000"/>
          <w:spacing w:val="-1"/>
        </w:rPr>
        <w:t>)</w:t>
      </w:r>
    </w:p>
    <w:p w:rsidR="009A18E8" w:rsidRPr="00946FAE" w:rsidRDefault="009A18E8">
      <w:pPr>
        <w:pStyle w:val="BodyText"/>
        <w:tabs>
          <w:tab w:val="left" w:pos="5946"/>
        </w:tabs>
        <w:kinsoku w:val="0"/>
        <w:overflowPunct w:val="0"/>
        <w:spacing w:before="46"/>
        <w:ind w:left="219" w:right="258"/>
        <w:rPr>
          <w:rFonts w:ascii="Trebuchet MS" w:hAnsi="Trebuchet MS"/>
        </w:rPr>
      </w:pPr>
      <w:bookmarkStart w:id="0" w:name="_GoBack"/>
      <w:bookmarkEnd w:id="0"/>
      <w:r w:rsidRPr="00946FAE">
        <w:rPr>
          <w:rFonts w:ascii="Trebuchet MS" w:hAnsi="Trebuchet MS"/>
        </w:rPr>
        <w:t>I,</w:t>
      </w:r>
      <w:r w:rsidRPr="00946FAE">
        <w:rPr>
          <w:rFonts w:ascii="Trebuchet MS" w:hAnsi="Trebuchet MS"/>
          <w:u w:val="single"/>
        </w:rPr>
        <w:tab/>
      </w:r>
      <w:r w:rsidRPr="00946FAE">
        <w:rPr>
          <w:rFonts w:ascii="Trebuchet MS" w:hAnsi="Trebuchet MS"/>
          <w:spacing w:val="-1"/>
        </w:rPr>
        <w:t>have</w:t>
      </w:r>
      <w:r w:rsidRPr="00946FAE">
        <w:rPr>
          <w:rFonts w:ascii="Trebuchet MS" w:hAnsi="Trebuchet MS"/>
        </w:rPr>
        <w:t xml:space="preserve"> </w:t>
      </w:r>
      <w:r w:rsidRPr="00946FAE">
        <w:rPr>
          <w:rFonts w:ascii="Trebuchet MS" w:hAnsi="Trebuchet MS"/>
          <w:spacing w:val="-1"/>
        </w:rPr>
        <w:t>received</w:t>
      </w:r>
      <w:r w:rsidRPr="00946FAE">
        <w:rPr>
          <w:rFonts w:ascii="Trebuchet MS" w:hAnsi="Trebuchet MS"/>
        </w:rPr>
        <w:t xml:space="preserve"> </w:t>
      </w:r>
      <w:r w:rsidRPr="00946FAE">
        <w:rPr>
          <w:rFonts w:ascii="Trebuchet MS" w:hAnsi="Trebuchet MS"/>
          <w:spacing w:val="-1"/>
        </w:rPr>
        <w:t>and</w:t>
      </w:r>
      <w:r w:rsidRPr="00946FAE">
        <w:rPr>
          <w:rFonts w:ascii="Trebuchet MS" w:hAnsi="Trebuchet MS"/>
        </w:rPr>
        <w:t xml:space="preserve"> </w:t>
      </w:r>
      <w:r w:rsidRPr="00946FAE">
        <w:rPr>
          <w:rFonts w:ascii="Trebuchet MS" w:hAnsi="Trebuchet MS"/>
          <w:spacing w:val="-1"/>
        </w:rPr>
        <w:t>read</w:t>
      </w:r>
      <w:r w:rsidRPr="00946FAE">
        <w:rPr>
          <w:rFonts w:ascii="Trebuchet MS" w:hAnsi="Trebuchet MS"/>
        </w:rPr>
        <w:t xml:space="preserve"> </w:t>
      </w:r>
      <w:r w:rsidRPr="00946FAE">
        <w:rPr>
          <w:rFonts w:ascii="Trebuchet MS" w:hAnsi="Trebuchet MS"/>
          <w:spacing w:val="-1"/>
        </w:rPr>
        <w:t>the</w:t>
      </w:r>
      <w:r w:rsidRPr="00946FAE">
        <w:rPr>
          <w:rFonts w:ascii="Trebuchet MS" w:hAnsi="Trebuchet MS"/>
        </w:rPr>
        <w:t xml:space="preserve"> </w:t>
      </w:r>
      <w:r w:rsidRPr="00946FAE">
        <w:rPr>
          <w:rFonts w:ascii="Trebuchet MS" w:hAnsi="Trebuchet MS"/>
          <w:spacing w:val="-1"/>
        </w:rPr>
        <w:t>Menai</w:t>
      </w:r>
      <w:r w:rsidRPr="00946FAE">
        <w:rPr>
          <w:rFonts w:ascii="Trebuchet MS" w:hAnsi="Trebuchet MS"/>
          <w:spacing w:val="-3"/>
        </w:rPr>
        <w:t xml:space="preserve"> </w:t>
      </w:r>
      <w:r w:rsidRPr="00946FAE">
        <w:rPr>
          <w:rFonts w:ascii="Trebuchet MS" w:hAnsi="Trebuchet MS"/>
          <w:spacing w:val="-1"/>
        </w:rPr>
        <w:t>High</w:t>
      </w:r>
      <w:r w:rsidRPr="00946FAE">
        <w:rPr>
          <w:rFonts w:ascii="Trebuchet MS" w:hAnsi="Trebuchet MS"/>
          <w:spacing w:val="29"/>
        </w:rPr>
        <w:t xml:space="preserve"> </w:t>
      </w:r>
      <w:r w:rsidRPr="00946FAE">
        <w:rPr>
          <w:rFonts w:ascii="Trebuchet MS" w:hAnsi="Trebuchet MS"/>
        </w:rPr>
        <w:t>School</w:t>
      </w:r>
      <w:r w:rsidRPr="00946FAE">
        <w:rPr>
          <w:rFonts w:ascii="Trebuchet MS" w:hAnsi="Trebuchet MS"/>
          <w:spacing w:val="-3"/>
        </w:rPr>
        <w:t xml:space="preserve"> </w:t>
      </w:r>
      <w:r w:rsidRPr="00946FAE">
        <w:rPr>
          <w:rFonts w:ascii="Trebuchet MS" w:hAnsi="Trebuchet MS"/>
          <w:spacing w:val="-1"/>
        </w:rPr>
        <w:t>Senior</w:t>
      </w:r>
      <w:r w:rsidRPr="00946FAE">
        <w:rPr>
          <w:rFonts w:ascii="Trebuchet MS" w:hAnsi="Trebuchet MS"/>
        </w:rPr>
        <w:t xml:space="preserve"> </w:t>
      </w:r>
      <w:r w:rsidRPr="00946FAE">
        <w:rPr>
          <w:rFonts w:ascii="Trebuchet MS" w:hAnsi="Trebuchet MS"/>
          <w:spacing w:val="-1"/>
        </w:rPr>
        <w:t>Assessment</w:t>
      </w:r>
      <w:r w:rsidRPr="00946FAE">
        <w:rPr>
          <w:rFonts w:ascii="Trebuchet MS" w:hAnsi="Trebuchet MS"/>
        </w:rPr>
        <w:t xml:space="preserve"> </w:t>
      </w:r>
      <w:r w:rsidRPr="00946FAE">
        <w:rPr>
          <w:rFonts w:ascii="Trebuchet MS" w:hAnsi="Trebuchet MS"/>
          <w:spacing w:val="-1"/>
        </w:rPr>
        <w:t>Policy</w:t>
      </w:r>
      <w:r w:rsidRPr="00946FAE">
        <w:rPr>
          <w:rFonts w:ascii="Trebuchet MS" w:hAnsi="Trebuchet MS"/>
          <w:spacing w:val="-3"/>
        </w:rPr>
        <w:t xml:space="preserve"> </w:t>
      </w:r>
      <w:r w:rsidRPr="00946FAE">
        <w:rPr>
          <w:rFonts w:ascii="Trebuchet MS" w:hAnsi="Trebuchet MS"/>
        </w:rPr>
        <w:t xml:space="preserve">and </w:t>
      </w:r>
      <w:r w:rsidRPr="00946FAE">
        <w:rPr>
          <w:rFonts w:ascii="Trebuchet MS" w:hAnsi="Trebuchet MS"/>
          <w:spacing w:val="-1"/>
        </w:rPr>
        <w:t>Procedures</w:t>
      </w:r>
      <w:r w:rsidRPr="00946FAE">
        <w:rPr>
          <w:rFonts w:ascii="Trebuchet MS" w:hAnsi="Trebuchet MS"/>
        </w:rPr>
        <w:t xml:space="preserve"> </w:t>
      </w:r>
      <w:r w:rsidRPr="00946FAE">
        <w:rPr>
          <w:rFonts w:ascii="Trebuchet MS" w:hAnsi="Trebuchet MS"/>
          <w:spacing w:val="-1"/>
        </w:rPr>
        <w:t>Booklet</w:t>
      </w:r>
      <w:r w:rsidRPr="00946FAE">
        <w:rPr>
          <w:rFonts w:ascii="Trebuchet MS" w:hAnsi="Trebuchet MS"/>
          <w:spacing w:val="-4"/>
        </w:rPr>
        <w:t xml:space="preserve"> </w:t>
      </w:r>
      <w:r w:rsidRPr="00946FAE">
        <w:rPr>
          <w:rFonts w:ascii="Trebuchet MS" w:hAnsi="Trebuchet MS"/>
        </w:rPr>
        <w:t>for</w:t>
      </w:r>
      <w:r w:rsidRPr="00946FAE">
        <w:rPr>
          <w:rFonts w:ascii="Trebuchet MS" w:hAnsi="Trebuchet MS"/>
          <w:spacing w:val="-3"/>
        </w:rPr>
        <w:t xml:space="preserve"> </w:t>
      </w:r>
      <w:r w:rsidR="00970B1D" w:rsidRPr="00946FAE">
        <w:rPr>
          <w:rFonts w:ascii="Trebuchet MS" w:hAnsi="Trebuchet MS"/>
          <w:spacing w:val="-1"/>
        </w:rPr>
        <w:t>2018/2019</w:t>
      </w:r>
      <w:r w:rsidRPr="00946FAE">
        <w:rPr>
          <w:rFonts w:ascii="Trebuchet MS" w:hAnsi="Trebuchet MS"/>
          <w:spacing w:val="-1"/>
        </w:rPr>
        <w:t>.</w:t>
      </w:r>
      <w:r w:rsidRPr="00946FAE">
        <w:rPr>
          <w:rFonts w:ascii="Trebuchet MS" w:hAnsi="Trebuchet MS"/>
        </w:rPr>
        <w:t xml:space="preserve"> I</w:t>
      </w:r>
      <w:r w:rsidRPr="00946FAE">
        <w:rPr>
          <w:rFonts w:ascii="Trebuchet MS" w:hAnsi="Trebuchet MS"/>
          <w:spacing w:val="-2"/>
        </w:rPr>
        <w:t xml:space="preserve"> </w:t>
      </w:r>
      <w:r w:rsidRPr="00946FAE">
        <w:rPr>
          <w:rFonts w:ascii="Trebuchet MS" w:hAnsi="Trebuchet MS"/>
          <w:spacing w:val="-1"/>
        </w:rPr>
        <w:t>am</w:t>
      </w:r>
      <w:r w:rsidRPr="00946FAE">
        <w:rPr>
          <w:rFonts w:ascii="Trebuchet MS" w:hAnsi="Trebuchet MS"/>
          <w:spacing w:val="1"/>
        </w:rPr>
        <w:t xml:space="preserve"> </w:t>
      </w:r>
      <w:r w:rsidRPr="00946FAE">
        <w:rPr>
          <w:rFonts w:ascii="Trebuchet MS" w:hAnsi="Trebuchet MS"/>
          <w:spacing w:val="-1"/>
        </w:rPr>
        <w:t>currently</w:t>
      </w:r>
      <w:r w:rsidRPr="00946FAE">
        <w:rPr>
          <w:rFonts w:ascii="Trebuchet MS" w:hAnsi="Trebuchet MS"/>
          <w:spacing w:val="-3"/>
        </w:rPr>
        <w:t xml:space="preserve"> </w:t>
      </w:r>
      <w:r w:rsidRPr="00946FAE">
        <w:rPr>
          <w:rFonts w:ascii="Trebuchet MS" w:hAnsi="Trebuchet MS"/>
        </w:rPr>
        <w:t>enrolled in</w:t>
      </w:r>
      <w:r w:rsidRPr="00946FAE">
        <w:rPr>
          <w:rFonts w:ascii="Trebuchet MS" w:hAnsi="Trebuchet MS"/>
          <w:spacing w:val="83"/>
        </w:rPr>
        <w:t xml:space="preserve"> </w:t>
      </w:r>
      <w:r w:rsidRPr="00946FAE">
        <w:rPr>
          <w:rFonts w:ascii="Trebuchet MS" w:hAnsi="Trebuchet MS"/>
        </w:rPr>
        <w:t>the</w:t>
      </w:r>
      <w:r w:rsidRPr="00946FAE">
        <w:rPr>
          <w:rFonts w:ascii="Trebuchet MS" w:hAnsi="Trebuchet MS"/>
          <w:spacing w:val="-2"/>
        </w:rPr>
        <w:t xml:space="preserve"> </w:t>
      </w:r>
      <w:r w:rsidRPr="00946FAE">
        <w:rPr>
          <w:rFonts w:ascii="Trebuchet MS" w:hAnsi="Trebuchet MS"/>
          <w:spacing w:val="-1"/>
        </w:rPr>
        <w:t xml:space="preserve">following </w:t>
      </w:r>
      <w:r w:rsidRPr="00946FAE">
        <w:rPr>
          <w:rFonts w:ascii="Trebuchet MS" w:hAnsi="Trebuchet MS"/>
        </w:rPr>
        <w:t>courses:</w:t>
      </w:r>
    </w:p>
    <w:p w:rsidR="009A18E8" w:rsidRPr="00946FAE" w:rsidRDefault="009A18E8">
      <w:pPr>
        <w:pStyle w:val="BodyText"/>
        <w:kinsoku w:val="0"/>
        <w:overflowPunct w:val="0"/>
        <w:spacing w:before="1"/>
        <w:ind w:left="0"/>
        <w:rPr>
          <w:rFonts w:ascii="Trebuchet MS" w:hAnsi="Trebuchet MS"/>
        </w:rPr>
      </w:pPr>
    </w:p>
    <w:tbl>
      <w:tblPr>
        <w:tblW w:w="10042" w:type="dxa"/>
        <w:tblInd w:w="164" w:type="dxa"/>
        <w:tblLayout w:type="fixed"/>
        <w:tblCellMar>
          <w:left w:w="0" w:type="dxa"/>
          <w:right w:w="0" w:type="dxa"/>
        </w:tblCellMar>
        <w:tblLook w:val="0000" w:firstRow="0" w:lastRow="0" w:firstColumn="0" w:lastColumn="0" w:noHBand="0" w:noVBand="0"/>
      </w:tblPr>
      <w:tblGrid>
        <w:gridCol w:w="1253"/>
        <w:gridCol w:w="4253"/>
        <w:gridCol w:w="283"/>
        <w:gridCol w:w="4253"/>
      </w:tblGrid>
      <w:tr w:rsidR="00572045" w:rsidRPr="00946FAE" w:rsidTr="00572045">
        <w:trPr>
          <w:trHeight w:hRule="exact" w:val="428"/>
        </w:trPr>
        <w:tc>
          <w:tcPr>
            <w:tcW w:w="1254" w:type="dxa"/>
            <w:tcBorders>
              <w:top w:val="nil"/>
              <w:left w:val="nil"/>
              <w:right w:val="nil"/>
            </w:tcBorders>
          </w:tcPr>
          <w:p w:rsidR="00572045" w:rsidRPr="00946FAE" w:rsidRDefault="00572045" w:rsidP="00572045">
            <w:pPr>
              <w:pStyle w:val="TableParagraph"/>
              <w:kinsoku w:val="0"/>
              <w:overflowPunct w:val="0"/>
              <w:spacing w:before="69"/>
              <w:ind w:left="55"/>
              <w:rPr>
                <w:rFonts w:ascii="Trebuchet MS" w:hAnsi="Trebuchet MS"/>
              </w:rPr>
            </w:pPr>
            <w:r w:rsidRPr="00946FAE">
              <w:rPr>
                <w:rFonts w:ascii="Trebuchet MS" w:hAnsi="Trebuchet MS" w:cs="Arial"/>
              </w:rPr>
              <w:t>Line</w:t>
            </w:r>
            <w:r w:rsidRPr="00946FAE">
              <w:rPr>
                <w:rFonts w:ascii="Trebuchet MS" w:hAnsi="Trebuchet MS" w:cs="Arial"/>
                <w:spacing w:val="45"/>
              </w:rPr>
              <w:t>:</w:t>
            </w:r>
          </w:p>
        </w:tc>
        <w:tc>
          <w:tcPr>
            <w:tcW w:w="4253" w:type="dxa"/>
            <w:tcBorders>
              <w:top w:val="nil"/>
              <w:left w:val="nil"/>
              <w:bottom w:val="single" w:sz="4" w:space="0" w:color="auto"/>
              <w:right w:val="nil"/>
            </w:tcBorders>
            <w:vAlign w:val="center"/>
          </w:tcPr>
          <w:p w:rsidR="00572045" w:rsidRPr="00946FAE" w:rsidRDefault="00572045" w:rsidP="00572045">
            <w:pPr>
              <w:pStyle w:val="TableParagraph"/>
              <w:kinsoku w:val="0"/>
              <w:overflowPunct w:val="0"/>
              <w:rPr>
                <w:rFonts w:ascii="Trebuchet MS" w:hAnsi="Trebuchet MS"/>
              </w:rPr>
            </w:pPr>
            <w:r w:rsidRPr="00946FAE">
              <w:rPr>
                <w:rFonts w:ascii="Trebuchet MS" w:hAnsi="Trebuchet MS"/>
              </w:rPr>
              <w:t>1.</w:t>
            </w:r>
          </w:p>
        </w:tc>
        <w:tc>
          <w:tcPr>
            <w:tcW w:w="283" w:type="dxa"/>
            <w:tcBorders>
              <w:top w:val="nil"/>
              <w:left w:val="nil"/>
              <w:right w:val="nil"/>
            </w:tcBorders>
          </w:tcPr>
          <w:p w:rsidR="00572045" w:rsidRPr="00946FAE" w:rsidRDefault="00572045" w:rsidP="00572045">
            <w:pPr>
              <w:pStyle w:val="TableParagraph"/>
              <w:tabs>
                <w:tab w:val="left" w:pos="1953"/>
                <w:tab w:val="left" w:pos="2583"/>
              </w:tabs>
              <w:kinsoku w:val="0"/>
              <w:overflowPunct w:val="0"/>
              <w:rPr>
                <w:rFonts w:ascii="Trebuchet MS" w:hAnsi="Trebuchet MS"/>
              </w:rPr>
            </w:pPr>
          </w:p>
        </w:tc>
        <w:tc>
          <w:tcPr>
            <w:tcW w:w="4253" w:type="dxa"/>
            <w:tcBorders>
              <w:top w:val="nil"/>
              <w:left w:val="nil"/>
              <w:bottom w:val="single" w:sz="4" w:space="0" w:color="auto"/>
              <w:right w:val="nil"/>
            </w:tcBorders>
            <w:vAlign w:val="center"/>
          </w:tcPr>
          <w:p w:rsidR="00572045" w:rsidRPr="00946FAE" w:rsidRDefault="00572045" w:rsidP="00572045">
            <w:pPr>
              <w:pStyle w:val="TableParagraph"/>
              <w:tabs>
                <w:tab w:val="left" w:pos="1953"/>
                <w:tab w:val="left" w:pos="2583"/>
              </w:tabs>
              <w:kinsoku w:val="0"/>
              <w:overflowPunct w:val="0"/>
              <w:rPr>
                <w:rFonts w:ascii="Trebuchet MS" w:hAnsi="Trebuchet MS"/>
              </w:rPr>
            </w:pPr>
            <w:r w:rsidRPr="00946FAE">
              <w:rPr>
                <w:rFonts w:ascii="Trebuchet MS" w:hAnsi="Trebuchet MS"/>
              </w:rPr>
              <w:t>5.</w:t>
            </w:r>
          </w:p>
        </w:tc>
      </w:tr>
      <w:tr w:rsidR="00572045" w:rsidRPr="00946FAE" w:rsidTr="00572045">
        <w:trPr>
          <w:trHeight w:hRule="exact" w:val="414"/>
        </w:trPr>
        <w:tc>
          <w:tcPr>
            <w:tcW w:w="1254" w:type="dxa"/>
            <w:tcBorders>
              <w:left w:val="nil"/>
              <w:right w:val="nil"/>
            </w:tcBorders>
          </w:tcPr>
          <w:p w:rsidR="00572045" w:rsidRPr="00946FAE" w:rsidRDefault="00572045">
            <w:pPr>
              <w:pStyle w:val="TableParagraph"/>
              <w:tabs>
                <w:tab w:val="left" w:pos="2950"/>
              </w:tabs>
              <w:kinsoku w:val="0"/>
              <w:overflowPunct w:val="0"/>
              <w:spacing w:before="57"/>
              <w:ind w:left="621"/>
              <w:rPr>
                <w:rFonts w:ascii="Trebuchet MS" w:hAnsi="Trebuchet MS"/>
              </w:rPr>
            </w:pPr>
          </w:p>
        </w:tc>
        <w:tc>
          <w:tcPr>
            <w:tcW w:w="4253" w:type="dxa"/>
            <w:tcBorders>
              <w:top w:val="single" w:sz="4" w:space="0" w:color="auto"/>
              <w:left w:val="nil"/>
              <w:bottom w:val="single" w:sz="4" w:space="0" w:color="auto"/>
              <w:right w:val="nil"/>
            </w:tcBorders>
            <w:vAlign w:val="center"/>
          </w:tcPr>
          <w:p w:rsidR="00572045" w:rsidRPr="00946FAE" w:rsidRDefault="00572045" w:rsidP="00572045">
            <w:pPr>
              <w:pStyle w:val="TableParagraph"/>
              <w:tabs>
                <w:tab w:val="left" w:pos="2950"/>
              </w:tabs>
              <w:kinsoku w:val="0"/>
              <w:overflowPunct w:val="0"/>
              <w:rPr>
                <w:rFonts w:ascii="Trebuchet MS" w:hAnsi="Trebuchet MS"/>
              </w:rPr>
            </w:pPr>
            <w:r w:rsidRPr="00946FAE">
              <w:rPr>
                <w:rFonts w:ascii="Trebuchet MS" w:hAnsi="Trebuchet MS"/>
              </w:rPr>
              <w:t>2.</w:t>
            </w:r>
          </w:p>
        </w:tc>
        <w:tc>
          <w:tcPr>
            <w:tcW w:w="283" w:type="dxa"/>
            <w:tcBorders>
              <w:left w:val="nil"/>
              <w:right w:val="nil"/>
            </w:tcBorders>
          </w:tcPr>
          <w:p w:rsidR="00572045" w:rsidRPr="00946FAE" w:rsidRDefault="00572045" w:rsidP="00572045">
            <w:pPr>
              <w:pStyle w:val="TableParagraph"/>
              <w:tabs>
                <w:tab w:val="left" w:pos="2583"/>
              </w:tabs>
              <w:kinsoku w:val="0"/>
              <w:overflowPunct w:val="0"/>
              <w:rPr>
                <w:rFonts w:ascii="Trebuchet MS" w:hAnsi="Trebuchet MS"/>
              </w:rPr>
            </w:pPr>
          </w:p>
        </w:tc>
        <w:tc>
          <w:tcPr>
            <w:tcW w:w="4253" w:type="dxa"/>
            <w:tcBorders>
              <w:top w:val="single" w:sz="4" w:space="0" w:color="auto"/>
              <w:left w:val="nil"/>
              <w:bottom w:val="single" w:sz="4" w:space="0" w:color="auto"/>
              <w:right w:val="nil"/>
            </w:tcBorders>
            <w:vAlign w:val="center"/>
          </w:tcPr>
          <w:p w:rsidR="00572045" w:rsidRPr="00946FAE" w:rsidRDefault="00572045" w:rsidP="00572045">
            <w:pPr>
              <w:pStyle w:val="TableParagraph"/>
              <w:tabs>
                <w:tab w:val="left" w:pos="2583"/>
              </w:tabs>
              <w:kinsoku w:val="0"/>
              <w:overflowPunct w:val="0"/>
              <w:rPr>
                <w:rFonts w:ascii="Trebuchet MS" w:hAnsi="Trebuchet MS"/>
              </w:rPr>
            </w:pPr>
            <w:r w:rsidRPr="00946FAE">
              <w:rPr>
                <w:rFonts w:ascii="Trebuchet MS" w:hAnsi="Trebuchet MS"/>
              </w:rPr>
              <w:t>6.</w:t>
            </w:r>
          </w:p>
        </w:tc>
      </w:tr>
      <w:tr w:rsidR="00572045" w:rsidRPr="00946FAE" w:rsidTr="00572045">
        <w:trPr>
          <w:trHeight w:hRule="exact" w:val="414"/>
        </w:trPr>
        <w:tc>
          <w:tcPr>
            <w:tcW w:w="1254" w:type="dxa"/>
            <w:tcBorders>
              <w:left w:val="nil"/>
              <w:right w:val="nil"/>
            </w:tcBorders>
          </w:tcPr>
          <w:p w:rsidR="00572045" w:rsidRPr="00946FAE" w:rsidRDefault="00572045">
            <w:pPr>
              <w:pStyle w:val="TableParagraph"/>
              <w:tabs>
                <w:tab w:val="left" w:pos="2950"/>
              </w:tabs>
              <w:kinsoku w:val="0"/>
              <w:overflowPunct w:val="0"/>
              <w:spacing w:before="57"/>
              <w:ind w:left="621"/>
              <w:rPr>
                <w:rFonts w:ascii="Trebuchet MS" w:hAnsi="Trebuchet MS"/>
              </w:rPr>
            </w:pPr>
          </w:p>
        </w:tc>
        <w:tc>
          <w:tcPr>
            <w:tcW w:w="4253" w:type="dxa"/>
            <w:tcBorders>
              <w:top w:val="single" w:sz="4" w:space="0" w:color="auto"/>
              <w:left w:val="nil"/>
              <w:bottom w:val="single" w:sz="4" w:space="0" w:color="auto"/>
              <w:right w:val="nil"/>
            </w:tcBorders>
            <w:vAlign w:val="center"/>
          </w:tcPr>
          <w:p w:rsidR="00572045" w:rsidRPr="00946FAE" w:rsidRDefault="00572045" w:rsidP="00572045">
            <w:pPr>
              <w:pStyle w:val="TableParagraph"/>
              <w:tabs>
                <w:tab w:val="left" w:pos="2950"/>
              </w:tabs>
              <w:kinsoku w:val="0"/>
              <w:overflowPunct w:val="0"/>
              <w:rPr>
                <w:rFonts w:ascii="Trebuchet MS" w:hAnsi="Trebuchet MS"/>
              </w:rPr>
            </w:pPr>
            <w:r w:rsidRPr="00946FAE">
              <w:rPr>
                <w:rFonts w:ascii="Trebuchet MS" w:hAnsi="Trebuchet MS"/>
              </w:rPr>
              <w:t>3.</w:t>
            </w:r>
          </w:p>
        </w:tc>
        <w:tc>
          <w:tcPr>
            <w:tcW w:w="283" w:type="dxa"/>
            <w:tcBorders>
              <w:left w:val="nil"/>
              <w:right w:val="nil"/>
            </w:tcBorders>
          </w:tcPr>
          <w:p w:rsidR="00572045" w:rsidRPr="00946FAE" w:rsidRDefault="00572045" w:rsidP="00572045">
            <w:pPr>
              <w:pStyle w:val="TableParagraph"/>
              <w:tabs>
                <w:tab w:val="left" w:pos="2583"/>
              </w:tabs>
              <w:kinsoku w:val="0"/>
              <w:overflowPunct w:val="0"/>
              <w:rPr>
                <w:rFonts w:ascii="Trebuchet MS" w:hAnsi="Trebuchet MS"/>
              </w:rPr>
            </w:pPr>
          </w:p>
        </w:tc>
        <w:tc>
          <w:tcPr>
            <w:tcW w:w="4253" w:type="dxa"/>
            <w:tcBorders>
              <w:top w:val="single" w:sz="4" w:space="0" w:color="auto"/>
              <w:left w:val="nil"/>
              <w:bottom w:val="single" w:sz="4" w:space="0" w:color="auto"/>
              <w:right w:val="nil"/>
            </w:tcBorders>
            <w:vAlign w:val="center"/>
          </w:tcPr>
          <w:p w:rsidR="00572045" w:rsidRPr="00946FAE" w:rsidRDefault="00572045" w:rsidP="00572045">
            <w:pPr>
              <w:pStyle w:val="TableParagraph"/>
              <w:tabs>
                <w:tab w:val="left" w:pos="2583"/>
              </w:tabs>
              <w:kinsoku w:val="0"/>
              <w:overflowPunct w:val="0"/>
              <w:rPr>
                <w:rFonts w:ascii="Trebuchet MS" w:hAnsi="Trebuchet MS"/>
              </w:rPr>
            </w:pPr>
            <w:r w:rsidRPr="00946FAE">
              <w:rPr>
                <w:rFonts w:ascii="Trebuchet MS" w:hAnsi="Trebuchet MS"/>
              </w:rPr>
              <w:t>7.</w:t>
            </w:r>
          </w:p>
        </w:tc>
      </w:tr>
      <w:tr w:rsidR="00572045" w:rsidRPr="00946FAE" w:rsidTr="00572045">
        <w:trPr>
          <w:trHeight w:hRule="exact" w:val="414"/>
        </w:trPr>
        <w:tc>
          <w:tcPr>
            <w:tcW w:w="1254" w:type="dxa"/>
            <w:tcBorders>
              <w:left w:val="nil"/>
              <w:bottom w:val="nil"/>
              <w:right w:val="nil"/>
            </w:tcBorders>
          </w:tcPr>
          <w:p w:rsidR="00572045" w:rsidRPr="00946FAE" w:rsidRDefault="00572045">
            <w:pPr>
              <w:pStyle w:val="TableParagraph"/>
              <w:tabs>
                <w:tab w:val="left" w:pos="2950"/>
              </w:tabs>
              <w:kinsoku w:val="0"/>
              <w:overflowPunct w:val="0"/>
              <w:spacing w:before="57"/>
              <w:ind w:left="621"/>
              <w:rPr>
                <w:rFonts w:ascii="Trebuchet MS" w:hAnsi="Trebuchet MS"/>
              </w:rPr>
            </w:pPr>
          </w:p>
        </w:tc>
        <w:tc>
          <w:tcPr>
            <w:tcW w:w="4253" w:type="dxa"/>
            <w:tcBorders>
              <w:top w:val="single" w:sz="4" w:space="0" w:color="auto"/>
              <w:left w:val="nil"/>
              <w:bottom w:val="single" w:sz="4" w:space="0" w:color="auto"/>
              <w:right w:val="nil"/>
            </w:tcBorders>
            <w:vAlign w:val="center"/>
          </w:tcPr>
          <w:p w:rsidR="00572045" w:rsidRPr="00946FAE" w:rsidRDefault="00572045" w:rsidP="00572045">
            <w:pPr>
              <w:pStyle w:val="TableParagraph"/>
              <w:tabs>
                <w:tab w:val="left" w:pos="2950"/>
              </w:tabs>
              <w:kinsoku w:val="0"/>
              <w:overflowPunct w:val="0"/>
              <w:rPr>
                <w:rFonts w:ascii="Trebuchet MS" w:hAnsi="Trebuchet MS"/>
              </w:rPr>
            </w:pPr>
            <w:r w:rsidRPr="00946FAE">
              <w:rPr>
                <w:rFonts w:ascii="Trebuchet MS" w:hAnsi="Trebuchet MS"/>
              </w:rPr>
              <w:t>4.</w:t>
            </w:r>
          </w:p>
        </w:tc>
        <w:tc>
          <w:tcPr>
            <w:tcW w:w="283" w:type="dxa"/>
            <w:tcBorders>
              <w:left w:val="nil"/>
              <w:bottom w:val="nil"/>
              <w:right w:val="nil"/>
            </w:tcBorders>
          </w:tcPr>
          <w:p w:rsidR="00572045" w:rsidRPr="00946FAE" w:rsidRDefault="00572045" w:rsidP="00572045">
            <w:pPr>
              <w:pStyle w:val="TableParagraph"/>
              <w:tabs>
                <w:tab w:val="left" w:pos="2583"/>
              </w:tabs>
              <w:kinsoku w:val="0"/>
              <w:overflowPunct w:val="0"/>
              <w:rPr>
                <w:rFonts w:ascii="Trebuchet MS" w:hAnsi="Trebuchet MS"/>
              </w:rPr>
            </w:pPr>
          </w:p>
        </w:tc>
        <w:tc>
          <w:tcPr>
            <w:tcW w:w="4253" w:type="dxa"/>
            <w:tcBorders>
              <w:top w:val="single" w:sz="4" w:space="0" w:color="auto"/>
              <w:left w:val="nil"/>
              <w:bottom w:val="nil"/>
              <w:right w:val="nil"/>
            </w:tcBorders>
            <w:vAlign w:val="center"/>
          </w:tcPr>
          <w:p w:rsidR="00572045" w:rsidRPr="00946FAE" w:rsidRDefault="00572045" w:rsidP="00572045">
            <w:pPr>
              <w:pStyle w:val="TableParagraph"/>
              <w:tabs>
                <w:tab w:val="left" w:pos="2583"/>
              </w:tabs>
              <w:kinsoku w:val="0"/>
              <w:overflowPunct w:val="0"/>
              <w:rPr>
                <w:rFonts w:ascii="Trebuchet MS" w:hAnsi="Trebuchet M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52"/>
      </w:tblGrid>
      <w:tr w:rsidR="00841192" w:rsidRPr="00946FAE" w:rsidTr="00F74EA9">
        <w:tc>
          <w:tcPr>
            <w:tcW w:w="5954" w:type="dxa"/>
            <w:vAlign w:val="center"/>
          </w:tcPr>
          <w:p w:rsidR="00841192" w:rsidRPr="00946FAE" w:rsidRDefault="00841192" w:rsidP="00841192">
            <w:pPr>
              <w:pStyle w:val="BodyText"/>
              <w:kinsoku w:val="0"/>
              <w:overflowPunct w:val="0"/>
              <w:spacing w:before="136"/>
              <w:ind w:left="0"/>
              <w:rPr>
                <w:rFonts w:ascii="Trebuchet MS" w:hAnsi="Trebuchet MS"/>
              </w:rPr>
            </w:pPr>
            <w:r w:rsidRPr="00946FAE">
              <w:rPr>
                <w:rFonts w:ascii="Trebuchet MS" w:hAnsi="Trebuchet MS"/>
                <w:bCs/>
              </w:rPr>
              <w:t>I</w:t>
            </w:r>
            <w:r w:rsidRPr="00946FAE">
              <w:rPr>
                <w:rFonts w:ascii="Trebuchet MS" w:hAnsi="Trebuchet MS"/>
                <w:bCs/>
                <w:spacing w:val="-3"/>
              </w:rPr>
              <w:t xml:space="preserve"> </w:t>
            </w:r>
            <w:r w:rsidRPr="00946FAE">
              <w:rPr>
                <w:rFonts w:ascii="Trebuchet MS" w:hAnsi="Trebuchet MS"/>
                <w:bCs/>
              </w:rPr>
              <w:t>wish</w:t>
            </w:r>
            <w:r w:rsidRPr="00946FAE">
              <w:rPr>
                <w:rFonts w:ascii="Trebuchet MS" w:hAnsi="Trebuchet MS"/>
                <w:bCs/>
                <w:spacing w:val="-3"/>
              </w:rPr>
              <w:t xml:space="preserve"> </w:t>
            </w:r>
            <w:r w:rsidRPr="00946FAE">
              <w:rPr>
                <w:rFonts w:ascii="Trebuchet MS" w:hAnsi="Trebuchet MS"/>
                <w:bCs/>
              </w:rPr>
              <w:t>to</w:t>
            </w:r>
            <w:r w:rsidRPr="00946FAE">
              <w:rPr>
                <w:rFonts w:ascii="Trebuchet MS" w:hAnsi="Trebuchet MS"/>
                <w:bCs/>
                <w:spacing w:val="-2"/>
              </w:rPr>
              <w:t xml:space="preserve"> </w:t>
            </w:r>
            <w:r w:rsidRPr="00946FAE">
              <w:rPr>
                <w:rFonts w:ascii="Trebuchet MS" w:hAnsi="Trebuchet MS"/>
                <w:bCs/>
                <w:spacing w:val="-1"/>
              </w:rPr>
              <w:t>gain an</w:t>
            </w:r>
            <w:r w:rsidRPr="00946FAE">
              <w:rPr>
                <w:rFonts w:ascii="Trebuchet MS" w:hAnsi="Trebuchet MS"/>
                <w:bCs/>
                <w:spacing w:val="3"/>
              </w:rPr>
              <w:t xml:space="preserve"> </w:t>
            </w:r>
            <w:r w:rsidRPr="00946FAE">
              <w:rPr>
                <w:rFonts w:ascii="Trebuchet MS" w:hAnsi="Trebuchet MS"/>
                <w:bCs/>
                <w:spacing w:val="-3"/>
              </w:rPr>
              <w:t>ATAR</w:t>
            </w:r>
            <w:r w:rsidRPr="00946FAE">
              <w:rPr>
                <w:rFonts w:ascii="Trebuchet MS" w:hAnsi="Trebuchet MS"/>
                <w:bCs/>
                <w:spacing w:val="2"/>
              </w:rPr>
              <w:t xml:space="preserve"> </w:t>
            </w:r>
            <w:r w:rsidRPr="00946FAE">
              <w:rPr>
                <w:rFonts w:ascii="Trebuchet MS" w:hAnsi="Trebuchet MS"/>
                <w:bCs/>
              </w:rPr>
              <w:t xml:space="preserve">in </w:t>
            </w:r>
            <w:r w:rsidRPr="00946FAE">
              <w:rPr>
                <w:rFonts w:ascii="Trebuchet MS" w:hAnsi="Trebuchet MS"/>
                <w:bCs/>
                <w:spacing w:val="-1"/>
              </w:rPr>
              <w:t>2018</w:t>
            </w:r>
            <w:r w:rsidRPr="00946FAE">
              <w:rPr>
                <w:rFonts w:ascii="Trebuchet MS" w:hAnsi="Trebuchet MS"/>
                <w:bCs/>
              </w:rPr>
              <w:t xml:space="preserve"> </w:t>
            </w:r>
            <w:r w:rsidRPr="00946FAE">
              <w:rPr>
                <w:rFonts w:ascii="Trebuchet MS" w:hAnsi="Trebuchet MS"/>
                <w:bCs/>
                <w:spacing w:val="59"/>
              </w:rPr>
              <w:t xml:space="preserve"> </w:t>
            </w:r>
          </w:p>
        </w:tc>
        <w:tc>
          <w:tcPr>
            <w:tcW w:w="4252" w:type="dxa"/>
            <w:vAlign w:val="center"/>
          </w:tcPr>
          <w:p w:rsidR="00841192" w:rsidRPr="00946FAE" w:rsidRDefault="00841192" w:rsidP="00841192">
            <w:pPr>
              <w:rPr>
                <w:rFonts w:ascii="Trebuchet MS" w:hAnsi="Trebuchet MS" w:cs="Arial"/>
              </w:rPr>
            </w:pPr>
            <w:r w:rsidRPr="00946FAE">
              <w:rPr>
                <w:rFonts w:ascii="Trebuchet MS" w:hAnsi="Trebuchet MS" w:cs="Arial"/>
                <w:b/>
                <w:bCs/>
                <w:spacing w:val="-1"/>
              </w:rPr>
              <w:t>YES/NO</w:t>
            </w:r>
          </w:p>
        </w:tc>
      </w:tr>
      <w:tr w:rsidR="00841192" w:rsidRPr="00946FAE" w:rsidTr="00F74EA9">
        <w:tc>
          <w:tcPr>
            <w:tcW w:w="5954" w:type="dxa"/>
            <w:vAlign w:val="center"/>
          </w:tcPr>
          <w:p w:rsidR="00841192" w:rsidRPr="00946FAE" w:rsidRDefault="00841192" w:rsidP="00841192">
            <w:pPr>
              <w:pStyle w:val="BodyText"/>
              <w:ind w:left="0"/>
              <w:rPr>
                <w:rFonts w:ascii="Trebuchet MS" w:hAnsi="Trebuchet MS"/>
              </w:rPr>
            </w:pPr>
            <w:r w:rsidRPr="00946FAE">
              <w:rPr>
                <w:rFonts w:ascii="Trebuchet MS" w:hAnsi="Trebuchet MS"/>
              </w:rPr>
              <w:t>Saturday School of Community Language</w:t>
            </w:r>
          </w:p>
        </w:tc>
        <w:tc>
          <w:tcPr>
            <w:tcW w:w="4252" w:type="dxa"/>
            <w:tcBorders>
              <w:bottom w:val="single" w:sz="4" w:space="0" w:color="auto"/>
            </w:tcBorders>
            <w:vAlign w:val="center"/>
          </w:tcPr>
          <w:p w:rsidR="00841192" w:rsidRPr="00946FAE" w:rsidRDefault="00841192" w:rsidP="00841192">
            <w:pPr>
              <w:rPr>
                <w:rFonts w:ascii="Trebuchet MS" w:hAnsi="Trebuchet MS" w:cs="Arial"/>
                <w:b/>
                <w:bCs/>
                <w:spacing w:val="-1"/>
              </w:rPr>
            </w:pPr>
          </w:p>
        </w:tc>
      </w:tr>
    </w:tbl>
    <w:p w:rsidR="00841192" w:rsidRPr="00946FAE" w:rsidRDefault="00841192">
      <w:pPr>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1474"/>
        <w:gridCol w:w="2948"/>
        <w:gridCol w:w="2326"/>
        <w:gridCol w:w="1984"/>
      </w:tblGrid>
      <w:tr w:rsidR="005F7007" w:rsidRPr="00946FAE" w:rsidTr="00704B02">
        <w:tc>
          <w:tcPr>
            <w:tcW w:w="5896" w:type="dxa"/>
            <w:gridSpan w:val="3"/>
            <w:tcBorders>
              <w:bottom w:val="single" w:sz="4" w:space="0" w:color="auto"/>
            </w:tcBorders>
            <w:vAlign w:val="center"/>
          </w:tcPr>
          <w:p w:rsidR="005F7007" w:rsidRPr="00946FAE" w:rsidRDefault="005F7007" w:rsidP="005F7007">
            <w:pPr>
              <w:pStyle w:val="BodyText"/>
              <w:ind w:left="0"/>
              <w:rPr>
                <w:rFonts w:ascii="Trebuchet MS" w:hAnsi="Trebuchet MS"/>
              </w:rPr>
            </w:pPr>
          </w:p>
        </w:tc>
        <w:tc>
          <w:tcPr>
            <w:tcW w:w="2326" w:type="dxa"/>
          </w:tcPr>
          <w:p w:rsidR="005F7007" w:rsidRPr="00946FAE" w:rsidRDefault="005F7007" w:rsidP="005F7007">
            <w:pPr>
              <w:pStyle w:val="BodyText"/>
              <w:ind w:left="0"/>
              <w:rPr>
                <w:rFonts w:ascii="Trebuchet MS" w:hAnsi="Trebuchet MS"/>
              </w:rPr>
            </w:pPr>
          </w:p>
        </w:tc>
        <w:tc>
          <w:tcPr>
            <w:tcW w:w="1984" w:type="dxa"/>
            <w:tcBorders>
              <w:bottom w:val="single" w:sz="4" w:space="0" w:color="auto"/>
            </w:tcBorders>
            <w:vAlign w:val="center"/>
          </w:tcPr>
          <w:p w:rsidR="005F7007" w:rsidRPr="00946FAE" w:rsidRDefault="005F7007" w:rsidP="005F7007">
            <w:pPr>
              <w:pStyle w:val="BodyText"/>
              <w:ind w:left="0"/>
              <w:rPr>
                <w:rFonts w:ascii="Trebuchet MS" w:hAnsi="Trebuchet MS"/>
              </w:rPr>
            </w:pPr>
          </w:p>
        </w:tc>
      </w:tr>
      <w:tr w:rsidR="005F7007" w:rsidRPr="00946FAE" w:rsidTr="00704B02">
        <w:tc>
          <w:tcPr>
            <w:tcW w:w="5896" w:type="dxa"/>
            <w:gridSpan w:val="3"/>
            <w:tcBorders>
              <w:top w:val="single" w:sz="4" w:space="0" w:color="auto"/>
            </w:tcBorders>
            <w:vAlign w:val="center"/>
          </w:tcPr>
          <w:p w:rsidR="005F7007" w:rsidRPr="00946FAE" w:rsidRDefault="005F7007" w:rsidP="005F7007">
            <w:pPr>
              <w:pStyle w:val="BodyText"/>
              <w:ind w:left="0"/>
              <w:jc w:val="center"/>
              <w:rPr>
                <w:rFonts w:ascii="Trebuchet MS" w:hAnsi="Trebuchet MS"/>
              </w:rPr>
            </w:pPr>
            <w:r w:rsidRPr="00946FAE">
              <w:rPr>
                <w:rFonts w:ascii="Trebuchet MS" w:hAnsi="Trebuchet MS"/>
                <w:spacing w:val="-1"/>
              </w:rPr>
              <w:t>Student’s</w:t>
            </w:r>
            <w:r w:rsidRPr="00946FAE">
              <w:rPr>
                <w:rFonts w:ascii="Trebuchet MS" w:hAnsi="Trebuchet MS"/>
              </w:rPr>
              <w:t xml:space="preserve"> </w:t>
            </w:r>
            <w:r w:rsidRPr="00946FAE">
              <w:rPr>
                <w:rFonts w:ascii="Trebuchet MS" w:hAnsi="Trebuchet MS"/>
                <w:spacing w:val="-1"/>
              </w:rPr>
              <w:t>signature</w:t>
            </w:r>
          </w:p>
        </w:tc>
        <w:tc>
          <w:tcPr>
            <w:tcW w:w="2326" w:type="dxa"/>
          </w:tcPr>
          <w:p w:rsidR="005F7007" w:rsidRPr="00946FAE" w:rsidRDefault="005F7007" w:rsidP="005F7007">
            <w:pPr>
              <w:pStyle w:val="BodyText"/>
              <w:ind w:left="0"/>
              <w:jc w:val="center"/>
              <w:rPr>
                <w:rFonts w:ascii="Trebuchet MS" w:hAnsi="Trebuchet MS"/>
              </w:rPr>
            </w:pPr>
          </w:p>
        </w:tc>
        <w:tc>
          <w:tcPr>
            <w:tcW w:w="1984" w:type="dxa"/>
            <w:tcBorders>
              <w:top w:val="single" w:sz="4" w:space="0" w:color="auto"/>
            </w:tcBorders>
            <w:vAlign w:val="center"/>
          </w:tcPr>
          <w:p w:rsidR="005F7007" w:rsidRPr="00946FAE" w:rsidRDefault="005F7007" w:rsidP="005F7007">
            <w:pPr>
              <w:pStyle w:val="BodyText"/>
              <w:ind w:left="0"/>
              <w:jc w:val="center"/>
              <w:rPr>
                <w:rFonts w:ascii="Trebuchet MS" w:hAnsi="Trebuchet MS"/>
                <w:b/>
                <w:bCs/>
                <w:spacing w:val="-1"/>
              </w:rPr>
            </w:pPr>
            <w:r w:rsidRPr="00946FAE">
              <w:rPr>
                <w:rFonts w:ascii="Trebuchet MS" w:hAnsi="Trebuchet MS"/>
              </w:rPr>
              <w:t>Date</w:t>
            </w:r>
          </w:p>
        </w:tc>
      </w:tr>
      <w:tr w:rsidR="008D7A77" w:rsidRPr="00777C0D" w:rsidTr="0070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1" w:type="dxa"/>
            <w:gridSpan w:val="5"/>
          </w:tcPr>
          <w:p w:rsidR="008D7A77" w:rsidRPr="0074083D" w:rsidRDefault="008D7A77" w:rsidP="00DB5D79">
            <w:pPr>
              <w:jc w:val="center"/>
              <w:rPr>
                <w:rFonts w:ascii="Arial" w:hAnsi="Arial" w:cs="Arial"/>
                <w:b/>
                <w:sz w:val="28"/>
                <w:szCs w:val="28"/>
              </w:rPr>
            </w:pPr>
            <w:r w:rsidRPr="0074083D">
              <w:rPr>
                <w:rFonts w:ascii="Arial" w:hAnsi="Arial" w:cs="Arial"/>
                <w:b/>
                <w:sz w:val="28"/>
                <w:szCs w:val="28"/>
              </w:rPr>
              <w:t>Checklist</w:t>
            </w:r>
          </w:p>
        </w:tc>
      </w:tr>
      <w:tr w:rsidR="008D7A77" w:rsidRPr="00777C0D" w:rsidTr="0070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1" w:type="dxa"/>
            <w:gridSpan w:val="5"/>
            <w:tcBorders>
              <w:bottom w:val="nil"/>
            </w:tcBorders>
          </w:tcPr>
          <w:p w:rsidR="008D7A77" w:rsidRPr="0074083D" w:rsidRDefault="008D7A77" w:rsidP="00DB5D79">
            <w:pPr>
              <w:jc w:val="center"/>
              <w:rPr>
                <w:rFonts w:ascii="Arial" w:hAnsi="Arial" w:cs="Arial"/>
                <w:b/>
                <w:sz w:val="18"/>
                <w:szCs w:val="18"/>
              </w:rPr>
            </w:pPr>
            <w:r w:rsidRPr="0074083D">
              <w:rPr>
                <w:rFonts w:ascii="Arial" w:hAnsi="Arial" w:cs="Arial"/>
                <w:b/>
              </w:rPr>
              <w:t>Preliminary and H.S.C. Requirements</w:t>
            </w:r>
          </w:p>
        </w:tc>
      </w:tr>
      <w:tr w:rsidR="008D7A77" w:rsidRPr="00777C0D" w:rsidTr="0070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nil"/>
              <w:bottom w:val="nil"/>
              <w:right w:val="nil"/>
            </w:tcBorders>
          </w:tcPr>
          <w:p w:rsidR="008D7A77" w:rsidRPr="0074083D" w:rsidRDefault="008D7A77" w:rsidP="00DB5D79">
            <w:pPr>
              <w:jc w:val="center"/>
              <w:rPr>
                <w:rFonts w:ascii="Arial" w:hAnsi="Arial" w:cs="Arial"/>
              </w:rPr>
            </w:pPr>
            <w:r w:rsidRPr="0074083D">
              <w:rPr>
                <w:rFonts w:ascii="Arial" w:hAnsi="Arial" w:cs="Arial"/>
              </w:rPr>
              <w:t>Yes</w:t>
            </w:r>
          </w:p>
          <w:p w:rsidR="008D7A77" w:rsidRPr="0074083D" w:rsidRDefault="008D7A77" w:rsidP="00DB5D79">
            <w:pPr>
              <w:jc w:val="center"/>
              <w:rPr>
                <w:rFonts w:ascii="Arial" w:hAnsi="Arial" w:cs="Arial"/>
                <w:sz w:val="32"/>
                <w:szCs w:val="32"/>
              </w:rPr>
            </w:pPr>
            <w:r w:rsidRPr="0074083D">
              <w:rPr>
                <w:rFonts w:ascii="Arial" w:hAnsi="Arial" w:cs="Arial"/>
                <w:sz w:val="32"/>
                <w:szCs w:val="32"/>
              </w:rPr>
              <w:sym w:font="Webdings" w:char="F063"/>
            </w:r>
          </w:p>
        </w:tc>
        <w:tc>
          <w:tcPr>
            <w:tcW w:w="1474" w:type="dxa"/>
            <w:tcBorders>
              <w:top w:val="nil"/>
              <w:left w:val="nil"/>
              <w:bottom w:val="nil"/>
              <w:right w:val="nil"/>
            </w:tcBorders>
          </w:tcPr>
          <w:p w:rsidR="008D7A77" w:rsidRPr="0074083D" w:rsidRDefault="008D7A77" w:rsidP="00DB5D79">
            <w:pPr>
              <w:jc w:val="center"/>
              <w:rPr>
                <w:rFonts w:ascii="Arial" w:hAnsi="Arial" w:cs="Arial"/>
              </w:rPr>
            </w:pPr>
            <w:r w:rsidRPr="0074083D">
              <w:rPr>
                <w:rFonts w:ascii="Arial" w:hAnsi="Arial" w:cs="Arial"/>
              </w:rPr>
              <w:t>No</w:t>
            </w:r>
          </w:p>
          <w:p w:rsidR="008D7A77" w:rsidRDefault="008D7A77" w:rsidP="00DB5D79">
            <w:pPr>
              <w:jc w:val="center"/>
              <w:rPr>
                <w:rFonts w:ascii="Arial" w:hAnsi="Arial" w:cs="Arial"/>
                <w:sz w:val="32"/>
                <w:szCs w:val="32"/>
              </w:rPr>
            </w:pPr>
            <w:r w:rsidRPr="0074083D">
              <w:rPr>
                <w:rFonts w:ascii="Arial" w:hAnsi="Arial" w:cs="Arial"/>
                <w:sz w:val="32"/>
                <w:szCs w:val="32"/>
              </w:rPr>
              <w:sym w:font="Webdings" w:char="F063"/>
            </w:r>
          </w:p>
          <w:p w:rsidR="00672CE4" w:rsidRPr="0074083D" w:rsidRDefault="00672CE4" w:rsidP="00DB5D79">
            <w:pPr>
              <w:jc w:val="center"/>
              <w:rPr>
                <w:rFonts w:ascii="Arial" w:hAnsi="Arial" w:cs="Arial"/>
                <w:sz w:val="18"/>
                <w:szCs w:val="18"/>
              </w:rPr>
            </w:pPr>
          </w:p>
        </w:tc>
        <w:tc>
          <w:tcPr>
            <w:tcW w:w="7253" w:type="dxa"/>
            <w:gridSpan w:val="3"/>
            <w:tcBorders>
              <w:top w:val="nil"/>
              <w:left w:val="nil"/>
              <w:bottom w:val="nil"/>
            </w:tcBorders>
          </w:tcPr>
          <w:p w:rsidR="008D7A77" w:rsidRPr="00704B02" w:rsidRDefault="008D7A77" w:rsidP="00DB5D79">
            <w:pPr>
              <w:rPr>
                <w:rFonts w:ascii="Trebuchet MS" w:hAnsi="Trebuchet MS" w:cs="Arial"/>
                <w:b/>
              </w:rPr>
            </w:pPr>
          </w:p>
          <w:p w:rsidR="008D7A77" w:rsidRPr="00704B02" w:rsidRDefault="008D7A77" w:rsidP="00DB5D79">
            <w:pPr>
              <w:rPr>
                <w:rFonts w:ascii="Trebuchet MS" w:hAnsi="Trebuchet MS" w:cs="Arial"/>
                <w:b/>
              </w:rPr>
            </w:pPr>
            <w:r w:rsidRPr="00704B02">
              <w:rPr>
                <w:rFonts w:ascii="Trebuchet MS" w:hAnsi="Trebuchet MS" w:cs="Arial"/>
                <w:b/>
              </w:rPr>
              <w:t>Am I studying 2 Units of English?</w:t>
            </w:r>
          </w:p>
          <w:p w:rsidR="008D7A77" w:rsidRPr="00704B02" w:rsidRDefault="008D7A77" w:rsidP="00DB5D79">
            <w:pPr>
              <w:rPr>
                <w:rFonts w:ascii="Trebuchet MS" w:hAnsi="Trebuchet MS" w:cs="Arial"/>
                <w:b/>
              </w:rPr>
            </w:pPr>
          </w:p>
        </w:tc>
      </w:tr>
      <w:tr w:rsidR="008D7A77" w:rsidRPr="00777C0D" w:rsidTr="0070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nil"/>
              <w:bottom w:val="nil"/>
              <w:right w:val="nil"/>
            </w:tcBorders>
          </w:tcPr>
          <w:p w:rsidR="008D7A77" w:rsidRPr="0074083D" w:rsidRDefault="008D7A77" w:rsidP="00DB5D79">
            <w:pPr>
              <w:jc w:val="center"/>
              <w:rPr>
                <w:rFonts w:ascii="Arial" w:hAnsi="Arial" w:cs="Arial"/>
                <w:sz w:val="32"/>
                <w:szCs w:val="32"/>
              </w:rPr>
            </w:pPr>
            <w:r w:rsidRPr="0074083D">
              <w:rPr>
                <w:rFonts w:ascii="Arial" w:hAnsi="Arial" w:cs="Arial"/>
                <w:sz w:val="32"/>
                <w:szCs w:val="32"/>
              </w:rPr>
              <w:sym w:font="Webdings" w:char="F063"/>
            </w:r>
          </w:p>
        </w:tc>
        <w:tc>
          <w:tcPr>
            <w:tcW w:w="1474" w:type="dxa"/>
            <w:tcBorders>
              <w:top w:val="nil"/>
              <w:left w:val="nil"/>
              <w:bottom w:val="nil"/>
              <w:right w:val="nil"/>
            </w:tcBorders>
          </w:tcPr>
          <w:p w:rsidR="008D7A77" w:rsidRDefault="008D7A77" w:rsidP="00DB5D79">
            <w:pPr>
              <w:jc w:val="center"/>
              <w:rPr>
                <w:rFonts w:ascii="Arial" w:hAnsi="Arial" w:cs="Arial"/>
                <w:sz w:val="32"/>
                <w:szCs w:val="32"/>
              </w:rPr>
            </w:pPr>
            <w:r w:rsidRPr="0074083D">
              <w:rPr>
                <w:rFonts w:ascii="Arial" w:hAnsi="Arial" w:cs="Arial"/>
                <w:sz w:val="32"/>
                <w:szCs w:val="32"/>
              </w:rPr>
              <w:sym w:font="Webdings" w:char="F063"/>
            </w:r>
          </w:p>
          <w:p w:rsidR="00672CE4" w:rsidRPr="0074083D" w:rsidRDefault="00672CE4" w:rsidP="00DB5D79">
            <w:pPr>
              <w:jc w:val="center"/>
              <w:rPr>
                <w:rFonts w:ascii="Arial" w:hAnsi="Arial" w:cs="Arial"/>
                <w:sz w:val="18"/>
                <w:szCs w:val="18"/>
              </w:rPr>
            </w:pPr>
          </w:p>
        </w:tc>
        <w:tc>
          <w:tcPr>
            <w:tcW w:w="7253" w:type="dxa"/>
            <w:gridSpan w:val="3"/>
            <w:tcBorders>
              <w:top w:val="nil"/>
              <w:left w:val="nil"/>
              <w:bottom w:val="nil"/>
            </w:tcBorders>
          </w:tcPr>
          <w:p w:rsidR="008D7A77" w:rsidRPr="00704B02" w:rsidRDefault="008D7A77" w:rsidP="00DB5D79">
            <w:pPr>
              <w:rPr>
                <w:rFonts w:ascii="Trebuchet MS" w:hAnsi="Trebuchet MS" w:cs="Arial"/>
              </w:rPr>
            </w:pPr>
            <w:r w:rsidRPr="00704B02">
              <w:rPr>
                <w:rFonts w:ascii="Trebuchet MS" w:hAnsi="Trebuchet MS" w:cs="Arial"/>
              </w:rPr>
              <w:t>Am I studying at least 3 courses of 2 unit value or greater?</w:t>
            </w:r>
          </w:p>
          <w:p w:rsidR="008D7A77" w:rsidRPr="00704B02" w:rsidRDefault="008D7A77" w:rsidP="00DB5D79">
            <w:pPr>
              <w:rPr>
                <w:rFonts w:ascii="Trebuchet MS" w:hAnsi="Trebuchet MS" w:cs="Arial"/>
              </w:rPr>
            </w:pPr>
          </w:p>
        </w:tc>
      </w:tr>
      <w:tr w:rsidR="008D7A77" w:rsidRPr="00777C0D" w:rsidTr="0070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nil"/>
              <w:bottom w:val="nil"/>
              <w:right w:val="nil"/>
            </w:tcBorders>
          </w:tcPr>
          <w:p w:rsidR="008D7A77" w:rsidRPr="0074083D" w:rsidRDefault="008D7A77" w:rsidP="00DB5D79">
            <w:pPr>
              <w:jc w:val="center"/>
              <w:rPr>
                <w:rFonts w:ascii="Arial" w:hAnsi="Arial" w:cs="Arial"/>
                <w:sz w:val="32"/>
                <w:szCs w:val="32"/>
              </w:rPr>
            </w:pPr>
            <w:r w:rsidRPr="0074083D">
              <w:rPr>
                <w:rFonts w:ascii="Arial" w:hAnsi="Arial" w:cs="Arial"/>
                <w:sz w:val="32"/>
                <w:szCs w:val="32"/>
              </w:rPr>
              <w:sym w:font="Webdings" w:char="F063"/>
            </w:r>
          </w:p>
        </w:tc>
        <w:tc>
          <w:tcPr>
            <w:tcW w:w="1474" w:type="dxa"/>
            <w:tcBorders>
              <w:top w:val="nil"/>
              <w:left w:val="nil"/>
              <w:bottom w:val="nil"/>
              <w:right w:val="nil"/>
            </w:tcBorders>
          </w:tcPr>
          <w:p w:rsidR="008D7A77" w:rsidRDefault="008D7A77" w:rsidP="00DB5D79">
            <w:pPr>
              <w:jc w:val="center"/>
              <w:rPr>
                <w:rFonts w:ascii="Arial" w:hAnsi="Arial" w:cs="Arial"/>
                <w:sz w:val="32"/>
                <w:szCs w:val="32"/>
              </w:rPr>
            </w:pPr>
            <w:r w:rsidRPr="0074083D">
              <w:rPr>
                <w:rFonts w:ascii="Arial" w:hAnsi="Arial" w:cs="Arial"/>
                <w:sz w:val="32"/>
                <w:szCs w:val="32"/>
              </w:rPr>
              <w:sym w:font="Webdings" w:char="F063"/>
            </w:r>
          </w:p>
          <w:p w:rsidR="00672CE4" w:rsidRPr="0074083D" w:rsidRDefault="00672CE4" w:rsidP="00DB5D79">
            <w:pPr>
              <w:jc w:val="center"/>
              <w:rPr>
                <w:rFonts w:ascii="Arial" w:hAnsi="Arial" w:cs="Arial"/>
                <w:sz w:val="18"/>
                <w:szCs w:val="18"/>
              </w:rPr>
            </w:pPr>
          </w:p>
        </w:tc>
        <w:tc>
          <w:tcPr>
            <w:tcW w:w="7253" w:type="dxa"/>
            <w:gridSpan w:val="3"/>
            <w:tcBorders>
              <w:top w:val="nil"/>
              <w:left w:val="nil"/>
              <w:bottom w:val="nil"/>
            </w:tcBorders>
          </w:tcPr>
          <w:p w:rsidR="008D7A77" w:rsidRPr="00704B02" w:rsidRDefault="008D7A77" w:rsidP="00DB5D79">
            <w:pPr>
              <w:rPr>
                <w:rFonts w:ascii="Trebuchet MS" w:hAnsi="Trebuchet MS" w:cs="Arial"/>
              </w:rPr>
            </w:pPr>
            <w:r w:rsidRPr="00704B02">
              <w:rPr>
                <w:rFonts w:ascii="Trebuchet MS" w:hAnsi="Trebuchet MS" w:cs="Arial"/>
              </w:rPr>
              <w:t>Am I studying at least 4 courses?</w:t>
            </w:r>
          </w:p>
        </w:tc>
      </w:tr>
      <w:tr w:rsidR="008D7A77" w:rsidRPr="00777C0D" w:rsidTr="0070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nil"/>
              <w:bottom w:val="nil"/>
              <w:right w:val="nil"/>
            </w:tcBorders>
          </w:tcPr>
          <w:p w:rsidR="008D7A77" w:rsidRPr="0074083D" w:rsidRDefault="008D7A77" w:rsidP="00DB5D79">
            <w:pPr>
              <w:jc w:val="center"/>
              <w:rPr>
                <w:rFonts w:ascii="Arial" w:hAnsi="Arial" w:cs="Arial"/>
                <w:sz w:val="32"/>
                <w:szCs w:val="32"/>
              </w:rPr>
            </w:pPr>
            <w:r w:rsidRPr="0074083D">
              <w:rPr>
                <w:rFonts w:ascii="Arial" w:hAnsi="Arial" w:cs="Arial"/>
                <w:sz w:val="32"/>
                <w:szCs w:val="32"/>
              </w:rPr>
              <w:sym w:font="Webdings" w:char="F063"/>
            </w:r>
          </w:p>
        </w:tc>
        <w:tc>
          <w:tcPr>
            <w:tcW w:w="1474" w:type="dxa"/>
            <w:tcBorders>
              <w:top w:val="nil"/>
              <w:left w:val="nil"/>
              <w:bottom w:val="nil"/>
              <w:right w:val="nil"/>
            </w:tcBorders>
          </w:tcPr>
          <w:p w:rsidR="008D7A77" w:rsidRDefault="008D7A77" w:rsidP="00DB5D79">
            <w:pPr>
              <w:jc w:val="center"/>
              <w:rPr>
                <w:rFonts w:ascii="Arial" w:hAnsi="Arial" w:cs="Arial"/>
                <w:sz w:val="32"/>
                <w:szCs w:val="32"/>
              </w:rPr>
            </w:pPr>
            <w:r w:rsidRPr="0074083D">
              <w:rPr>
                <w:rFonts w:ascii="Arial" w:hAnsi="Arial" w:cs="Arial"/>
                <w:sz w:val="32"/>
                <w:szCs w:val="32"/>
              </w:rPr>
              <w:sym w:font="Webdings" w:char="F063"/>
            </w:r>
          </w:p>
          <w:p w:rsidR="00672CE4" w:rsidRPr="0074083D" w:rsidRDefault="00672CE4" w:rsidP="00DB5D79">
            <w:pPr>
              <w:jc w:val="center"/>
              <w:rPr>
                <w:rFonts w:ascii="Arial" w:hAnsi="Arial" w:cs="Arial"/>
                <w:sz w:val="18"/>
                <w:szCs w:val="18"/>
              </w:rPr>
            </w:pPr>
          </w:p>
        </w:tc>
        <w:tc>
          <w:tcPr>
            <w:tcW w:w="7253" w:type="dxa"/>
            <w:gridSpan w:val="3"/>
            <w:tcBorders>
              <w:top w:val="nil"/>
              <w:left w:val="nil"/>
              <w:bottom w:val="nil"/>
            </w:tcBorders>
          </w:tcPr>
          <w:p w:rsidR="008D7A77" w:rsidRPr="00704B02" w:rsidRDefault="008D7A77" w:rsidP="00DB5D79">
            <w:pPr>
              <w:rPr>
                <w:rFonts w:ascii="Trebuchet MS" w:hAnsi="Trebuchet MS" w:cs="Arial"/>
                <w:b/>
              </w:rPr>
            </w:pPr>
            <w:r w:rsidRPr="00704B02">
              <w:rPr>
                <w:rFonts w:ascii="Trebuchet MS" w:hAnsi="Trebuchet MS" w:cs="Arial"/>
                <w:b/>
              </w:rPr>
              <w:t>Am I studying at least 10 units for the HSC?</w:t>
            </w:r>
          </w:p>
          <w:p w:rsidR="008D7A77" w:rsidRPr="00704B02" w:rsidRDefault="008D7A77" w:rsidP="00DB5D79">
            <w:pPr>
              <w:rPr>
                <w:rFonts w:ascii="Trebuchet MS" w:hAnsi="Trebuchet MS" w:cs="Arial"/>
                <w:b/>
              </w:rPr>
            </w:pPr>
          </w:p>
        </w:tc>
      </w:tr>
      <w:tr w:rsidR="008D7A77" w:rsidRPr="00777C0D" w:rsidTr="0070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nil"/>
              <w:bottom w:val="nil"/>
              <w:right w:val="nil"/>
            </w:tcBorders>
          </w:tcPr>
          <w:p w:rsidR="008D7A77" w:rsidRPr="0074083D" w:rsidRDefault="008D7A77" w:rsidP="00DB5D79">
            <w:pPr>
              <w:jc w:val="center"/>
              <w:rPr>
                <w:rFonts w:ascii="Arial" w:hAnsi="Arial" w:cs="Arial"/>
                <w:sz w:val="32"/>
                <w:szCs w:val="32"/>
              </w:rPr>
            </w:pPr>
            <w:r w:rsidRPr="0074083D">
              <w:rPr>
                <w:rFonts w:ascii="Arial" w:hAnsi="Arial" w:cs="Arial"/>
                <w:sz w:val="32"/>
                <w:szCs w:val="32"/>
              </w:rPr>
              <w:sym w:font="Webdings" w:char="F063"/>
            </w:r>
          </w:p>
        </w:tc>
        <w:tc>
          <w:tcPr>
            <w:tcW w:w="1474" w:type="dxa"/>
            <w:tcBorders>
              <w:top w:val="nil"/>
              <w:left w:val="nil"/>
              <w:bottom w:val="nil"/>
              <w:right w:val="nil"/>
            </w:tcBorders>
          </w:tcPr>
          <w:p w:rsidR="008D7A77" w:rsidRDefault="008D7A77" w:rsidP="00DB5D79">
            <w:pPr>
              <w:jc w:val="center"/>
              <w:rPr>
                <w:rFonts w:ascii="Arial" w:hAnsi="Arial" w:cs="Arial"/>
                <w:sz w:val="32"/>
                <w:szCs w:val="32"/>
              </w:rPr>
            </w:pPr>
            <w:r w:rsidRPr="0074083D">
              <w:rPr>
                <w:rFonts w:ascii="Arial" w:hAnsi="Arial" w:cs="Arial"/>
                <w:sz w:val="32"/>
                <w:szCs w:val="32"/>
              </w:rPr>
              <w:sym w:font="Webdings" w:char="F063"/>
            </w:r>
          </w:p>
          <w:p w:rsidR="00672CE4" w:rsidRPr="0074083D" w:rsidRDefault="00672CE4" w:rsidP="00DB5D79">
            <w:pPr>
              <w:jc w:val="center"/>
              <w:rPr>
                <w:rFonts w:ascii="Arial" w:hAnsi="Arial" w:cs="Arial"/>
                <w:sz w:val="18"/>
                <w:szCs w:val="18"/>
              </w:rPr>
            </w:pPr>
          </w:p>
        </w:tc>
        <w:tc>
          <w:tcPr>
            <w:tcW w:w="7253" w:type="dxa"/>
            <w:gridSpan w:val="3"/>
            <w:tcBorders>
              <w:top w:val="nil"/>
              <w:left w:val="nil"/>
              <w:bottom w:val="nil"/>
            </w:tcBorders>
          </w:tcPr>
          <w:p w:rsidR="008D7A77" w:rsidRPr="00704B02" w:rsidRDefault="008D7A77" w:rsidP="00DB5D79">
            <w:pPr>
              <w:rPr>
                <w:rFonts w:ascii="Trebuchet MS" w:hAnsi="Trebuchet MS" w:cs="Arial"/>
                <w:b/>
              </w:rPr>
            </w:pPr>
            <w:r w:rsidRPr="00704B02">
              <w:rPr>
                <w:rFonts w:ascii="Trebuchet MS" w:hAnsi="Trebuchet MS" w:cs="Arial"/>
                <w:b/>
              </w:rPr>
              <w:t>Am I studying at least 6 units from Board Developed Courses?</w:t>
            </w:r>
          </w:p>
          <w:p w:rsidR="008D7A77" w:rsidRPr="00704B02" w:rsidRDefault="008D7A77" w:rsidP="00DB5D79">
            <w:pPr>
              <w:rPr>
                <w:rFonts w:ascii="Trebuchet MS" w:hAnsi="Trebuchet MS" w:cs="Arial"/>
                <w:b/>
              </w:rPr>
            </w:pPr>
          </w:p>
        </w:tc>
      </w:tr>
      <w:tr w:rsidR="008D7A77" w:rsidRPr="00777C0D" w:rsidTr="0070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nil"/>
              <w:bottom w:val="nil"/>
              <w:right w:val="nil"/>
            </w:tcBorders>
          </w:tcPr>
          <w:p w:rsidR="008D7A77" w:rsidRPr="0074083D" w:rsidRDefault="008D7A77" w:rsidP="00DB5D79">
            <w:pPr>
              <w:jc w:val="center"/>
              <w:rPr>
                <w:rFonts w:ascii="Arial" w:hAnsi="Arial" w:cs="Arial"/>
                <w:sz w:val="32"/>
                <w:szCs w:val="32"/>
              </w:rPr>
            </w:pPr>
            <w:r w:rsidRPr="0074083D">
              <w:rPr>
                <w:rFonts w:ascii="Arial" w:hAnsi="Arial" w:cs="Arial"/>
                <w:sz w:val="32"/>
                <w:szCs w:val="32"/>
              </w:rPr>
              <w:sym w:font="Webdings" w:char="F063"/>
            </w:r>
          </w:p>
        </w:tc>
        <w:tc>
          <w:tcPr>
            <w:tcW w:w="1474" w:type="dxa"/>
            <w:tcBorders>
              <w:top w:val="nil"/>
              <w:left w:val="nil"/>
              <w:bottom w:val="nil"/>
              <w:right w:val="nil"/>
            </w:tcBorders>
          </w:tcPr>
          <w:p w:rsidR="008D7A77" w:rsidRDefault="008D7A77" w:rsidP="00DB5D79">
            <w:pPr>
              <w:jc w:val="center"/>
              <w:rPr>
                <w:rFonts w:ascii="Arial" w:hAnsi="Arial" w:cs="Arial"/>
                <w:sz w:val="32"/>
                <w:szCs w:val="32"/>
              </w:rPr>
            </w:pPr>
            <w:r w:rsidRPr="0074083D">
              <w:rPr>
                <w:rFonts w:ascii="Arial" w:hAnsi="Arial" w:cs="Arial"/>
                <w:sz w:val="32"/>
                <w:szCs w:val="32"/>
              </w:rPr>
              <w:sym w:font="Webdings" w:char="F063"/>
            </w:r>
          </w:p>
          <w:p w:rsidR="00672CE4" w:rsidRPr="0074083D" w:rsidRDefault="00672CE4" w:rsidP="00DB5D79">
            <w:pPr>
              <w:jc w:val="center"/>
              <w:rPr>
                <w:rFonts w:ascii="Arial" w:hAnsi="Arial" w:cs="Arial"/>
                <w:sz w:val="18"/>
                <w:szCs w:val="18"/>
              </w:rPr>
            </w:pPr>
          </w:p>
        </w:tc>
        <w:tc>
          <w:tcPr>
            <w:tcW w:w="7253" w:type="dxa"/>
            <w:gridSpan w:val="3"/>
            <w:tcBorders>
              <w:top w:val="nil"/>
              <w:left w:val="nil"/>
              <w:bottom w:val="nil"/>
            </w:tcBorders>
          </w:tcPr>
          <w:p w:rsidR="008D7A77" w:rsidRPr="00704B02" w:rsidRDefault="008D7A77" w:rsidP="00DB5D79">
            <w:pPr>
              <w:rPr>
                <w:rFonts w:ascii="Trebuchet MS" w:hAnsi="Trebuchet MS" w:cs="Arial"/>
                <w:b/>
              </w:rPr>
            </w:pPr>
            <w:r w:rsidRPr="00704B02">
              <w:rPr>
                <w:rFonts w:ascii="Trebuchet MS" w:hAnsi="Trebuchet MS" w:cs="Arial"/>
                <w:b/>
              </w:rPr>
              <w:t>Am I studying more than 6 units of Science courses?</w:t>
            </w:r>
          </w:p>
        </w:tc>
      </w:tr>
      <w:tr w:rsidR="008D7A77" w:rsidRPr="00777C0D" w:rsidTr="0070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bottom w:val="nil"/>
              <w:right w:val="nil"/>
            </w:tcBorders>
          </w:tcPr>
          <w:p w:rsidR="008D7A77" w:rsidRPr="0074083D" w:rsidRDefault="008D7A77" w:rsidP="00DB5D79">
            <w:pPr>
              <w:jc w:val="center"/>
              <w:rPr>
                <w:rFonts w:ascii="Arial" w:hAnsi="Arial" w:cs="Arial"/>
              </w:rPr>
            </w:pPr>
          </w:p>
          <w:p w:rsidR="008D7A77" w:rsidRPr="0074083D" w:rsidRDefault="008D7A77" w:rsidP="00DB5D79">
            <w:pPr>
              <w:jc w:val="center"/>
              <w:rPr>
                <w:rFonts w:ascii="Arial" w:hAnsi="Arial" w:cs="Arial"/>
              </w:rPr>
            </w:pPr>
            <w:r w:rsidRPr="0074083D">
              <w:rPr>
                <w:rFonts w:ascii="Arial" w:hAnsi="Arial" w:cs="Arial"/>
              </w:rPr>
              <w:t>Yes</w:t>
            </w:r>
          </w:p>
        </w:tc>
        <w:tc>
          <w:tcPr>
            <w:tcW w:w="1474" w:type="dxa"/>
            <w:tcBorders>
              <w:left w:val="nil"/>
              <w:bottom w:val="nil"/>
              <w:right w:val="nil"/>
            </w:tcBorders>
          </w:tcPr>
          <w:p w:rsidR="008D7A77" w:rsidRPr="0074083D" w:rsidRDefault="008D7A77" w:rsidP="00DB5D79">
            <w:pPr>
              <w:jc w:val="center"/>
              <w:rPr>
                <w:rFonts w:ascii="Arial" w:hAnsi="Arial" w:cs="Arial"/>
              </w:rPr>
            </w:pPr>
          </w:p>
          <w:p w:rsidR="008D7A77" w:rsidRPr="0074083D" w:rsidRDefault="008D7A77" w:rsidP="00DB5D79">
            <w:pPr>
              <w:jc w:val="center"/>
              <w:rPr>
                <w:rFonts w:ascii="Arial" w:hAnsi="Arial" w:cs="Arial"/>
                <w:sz w:val="18"/>
                <w:szCs w:val="18"/>
              </w:rPr>
            </w:pPr>
            <w:r w:rsidRPr="0074083D">
              <w:rPr>
                <w:rFonts w:ascii="Arial" w:hAnsi="Arial" w:cs="Arial"/>
              </w:rPr>
              <w:t>No</w:t>
            </w:r>
          </w:p>
        </w:tc>
        <w:tc>
          <w:tcPr>
            <w:tcW w:w="7253" w:type="dxa"/>
            <w:gridSpan w:val="3"/>
            <w:tcBorders>
              <w:left w:val="nil"/>
              <w:bottom w:val="nil"/>
            </w:tcBorders>
          </w:tcPr>
          <w:p w:rsidR="008D7A77" w:rsidRPr="0074083D" w:rsidRDefault="008D7A77" w:rsidP="00DB5D79">
            <w:pPr>
              <w:rPr>
                <w:rFonts w:ascii="Arial" w:hAnsi="Arial" w:cs="Arial"/>
                <w:b/>
              </w:rPr>
            </w:pPr>
            <w:r w:rsidRPr="0074083D">
              <w:rPr>
                <w:rFonts w:ascii="Arial" w:hAnsi="Arial" w:cs="Arial"/>
                <w:b/>
              </w:rPr>
              <w:t xml:space="preserve">                   ATAR Requirements</w:t>
            </w:r>
          </w:p>
          <w:p w:rsidR="008D7A77" w:rsidRPr="0074083D" w:rsidRDefault="008D7A77" w:rsidP="00DB5D79">
            <w:pPr>
              <w:jc w:val="center"/>
              <w:rPr>
                <w:rFonts w:ascii="Arial" w:hAnsi="Arial" w:cs="Arial"/>
                <w:b/>
              </w:rPr>
            </w:pPr>
          </w:p>
        </w:tc>
      </w:tr>
      <w:tr w:rsidR="008D7A77" w:rsidRPr="00777C0D" w:rsidTr="0070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nil"/>
              <w:bottom w:val="nil"/>
              <w:right w:val="nil"/>
            </w:tcBorders>
          </w:tcPr>
          <w:p w:rsidR="008D7A77" w:rsidRPr="0074083D" w:rsidRDefault="008D7A77" w:rsidP="00DB5D79">
            <w:pPr>
              <w:jc w:val="center"/>
              <w:rPr>
                <w:rFonts w:ascii="Arial" w:hAnsi="Arial" w:cs="Arial"/>
                <w:sz w:val="32"/>
                <w:szCs w:val="32"/>
              </w:rPr>
            </w:pPr>
            <w:r w:rsidRPr="0074083D">
              <w:rPr>
                <w:rFonts w:ascii="Arial" w:hAnsi="Arial" w:cs="Arial"/>
                <w:sz w:val="32"/>
                <w:szCs w:val="32"/>
              </w:rPr>
              <w:sym w:font="Webdings" w:char="F063"/>
            </w:r>
          </w:p>
        </w:tc>
        <w:tc>
          <w:tcPr>
            <w:tcW w:w="1474" w:type="dxa"/>
            <w:tcBorders>
              <w:top w:val="nil"/>
              <w:left w:val="nil"/>
              <w:bottom w:val="nil"/>
              <w:right w:val="nil"/>
            </w:tcBorders>
          </w:tcPr>
          <w:p w:rsidR="008D7A77" w:rsidRDefault="008D7A77" w:rsidP="00DB5D79">
            <w:pPr>
              <w:jc w:val="center"/>
              <w:rPr>
                <w:rFonts w:ascii="Arial" w:hAnsi="Arial" w:cs="Arial"/>
                <w:sz w:val="32"/>
                <w:szCs w:val="32"/>
              </w:rPr>
            </w:pPr>
            <w:r w:rsidRPr="0074083D">
              <w:rPr>
                <w:rFonts w:ascii="Arial" w:hAnsi="Arial" w:cs="Arial"/>
                <w:sz w:val="32"/>
                <w:szCs w:val="32"/>
              </w:rPr>
              <w:sym w:font="Webdings" w:char="F063"/>
            </w:r>
          </w:p>
          <w:p w:rsidR="00672CE4" w:rsidRPr="0074083D" w:rsidRDefault="00672CE4" w:rsidP="00DB5D79">
            <w:pPr>
              <w:jc w:val="center"/>
              <w:rPr>
                <w:rFonts w:ascii="Arial" w:hAnsi="Arial" w:cs="Arial"/>
                <w:sz w:val="18"/>
                <w:szCs w:val="18"/>
              </w:rPr>
            </w:pPr>
          </w:p>
        </w:tc>
        <w:tc>
          <w:tcPr>
            <w:tcW w:w="7253" w:type="dxa"/>
            <w:gridSpan w:val="3"/>
            <w:tcBorders>
              <w:top w:val="nil"/>
              <w:left w:val="nil"/>
              <w:bottom w:val="nil"/>
            </w:tcBorders>
          </w:tcPr>
          <w:p w:rsidR="008D7A77" w:rsidRPr="00704B02" w:rsidRDefault="008D7A77" w:rsidP="00DB5D79">
            <w:pPr>
              <w:rPr>
                <w:rFonts w:ascii="Trebuchet MS" w:hAnsi="Trebuchet MS" w:cs="Arial"/>
                <w:b/>
              </w:rPr>
            </w:pPr>
            <w:r w:rsidRPr="00704B02">
              <w:rPr>
                <w:rFonts w:ascii="Trebuchet MS" w:hAnsi="Trebuchet MS" w:cs="Arial"/>
                <w:b/>
              </w:rPr>
              <w:t>Am I studying less than 10 units of B.D.C.?</w:t>
            </w:r>
          </w:p>
          <w:p w:rsidR="008D7A77" w:rsidRPr="00704B02" w:rsidRDefault="008D7A77" w:rsidP="00DB5D79">
            <w:pPr>
              <w:rPr>
                <w:rFonts w:ascii="Trebuchet MS" w:hAnsi="Trebuchet MS" w:cs="Arial"/>
                <w:b/>
              </w:rPr>
            </w:pPr>
          </w:p>
        </w:tc>
      </w:tr>
      <w:tr w:rsidR="008D7A77" w:rsidRPr="00777C0D" w:rsidTr="0070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nil"/>
              <w:bottom w:val="nil"/>
              <w:right w:val="nil"/>
            </w:tcBorders>
          </w:tcPr>
          <w:p w:rsidR="008D7A77" w:rsidRPr="0074083D" w:rsidRDefault="008D7A77" w:rsidP="00DB5D79">
            <w:pPr>
              <w:jc w:val="center"/>
              <w:rPr>
                <w:rFonts w:ascii="Arial" w:hAnsi="Arial" w:cs="Arial"/>
                <w:sz w:val="32"/>
                <w:szCs w:val="32"/>
              </w:rPr>
            </w:pPr>
            <w:r w:rsidRPr="0074083D">
              <w:rPr>
                <w:rFonts w:ascii="Arial" w:hAnsi="Arial" w:cs="Arial"/>
                <w:sz w:val="32"/>
                <w:szCs w:val="32"/>
              </w:rPr>
              <w:sym w:font="Webdings" w:char="F063"/>
            </w:r>
          </w:p>
        </w:tc>
        <w:tc>
          <w:tcPr>
            <w:tcW w:w="1474" w:type="dxa"/>
            <w:tcBorders>
              <w:top w:val="nil"/>
              <w:left w:val="nil"/>
              <w:bottom w:val="nil"/>
              <w:right w:val="nil"/>
            </w:tcBorders>
          </w:tcPr>
          <w:p w:rsidR="008D7A77" w:rsidRDefault="008D7A77" w:rsidP="00DB5D79">
            <w:pPr>
              <w:jc w:val="center"/>
              <w:rPr>
                <w:rFonts w:ascii="Arial" w:hAnsi="Arial" w:cs="Arial"/>
                <w:sz w:val="32"/>
                <w:szCs w:val="32"/>
              </w:rPr>
            </w:pPr>
            <w:r w:rsidRPr="0074083D">
              <w:rPr>
                <w:rFonts w:ascii="Arial" w:hAnsi="Arial" w:cs="Arial"/>
                <w:sz w:val="32"/>
                <w:szCs w:val="32"/>
              </w:rPr>
              <w:sym w:font="Webdings" w:char="F063"/>
            </w:r>
          </w:p>
          <w:p w:rsidR="00672CE4" w:rsidRPr="0074083D" w:rsidRDefault="00672CE4" w:rsidP="00DB5D79">
            <w:pPr>
              <w:jc w:val="center"/>
              <w:rPr>
                <w:rFonts w:ascii="Arial" w:hAnsi="Arial" w:cs="Arial"/>
                <w:sz w:val="18"/>
                <w:szCs w:val="18"/>
              </w:rPr>
            </w:pPr>
          </w:p>
        </w:tc>
        <w:tc>
          <w:tcPr>
            <w:tcW w:w="7253" w:type="dxa"/>
            <w:gridSpan w:val="3"/>
            <w:tcBorders>
              <w:top w:val="nil"/>
              <w:left w:val="nil"/>
              <w:bottom w:val="nil"/>
            </w:tcBorders>
          </w:tcPr>
          <w:p w:rsidR="008D7A77" w:rsidRPr="00704B02" w:rsidRDefault="008D7A77" w:rsidP="00DB5D79">
            <w:pPr>
              <w:rPr>
                <w:rFonts w:ascii="Trebuchet MS" w:hAnsi="Trebuchet MS" w:cs="Arial"/>
              </w:rPr>
            </w:pPr>
            <w:r w:rsidRPr="00704B02">
              <w:rPr>
                <w:rFonts w:ascii="Trebuchet MS" w:hAnsi="Trebuchet MS" w:cs="Arial"/>
              </w:rPr>
              <w:t>Am I studying at least 2 units of English?</w:t>
            </w:r>
          </w:p>
        </w:tc>
      </w:tr>
      <w:tr w:rsidR="008D7A77" w:rsidRPr="00777C0D" w:rsidTr="0070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nil"/>
              <w:bottom w:val="nil"/>
              <w:right w:val="nil"/>
            </w:tcBorders>
          </w:tcPr>
          <w:p w:rsidR="008D7A77" w:rsidRPr="0074083D" w:rsidRDefault="008D7A77" w:rsidP="00DB5D79">
            <w:pPr>
              <w:jc w:val="center"/>
              <w:rPr>
                <w:rFonts w:ascii="Arial" w:hAnsi="Arial" w:cs="Arial"/>
                <w:sz w:val="32"/>
                <w:szCs w:val="32"/>
              </w:rPr>
            </w:pPr>
            <w:r w:rsidRPr="0074083D">
              <w:rPr>
                <w:rFonts w:ascii="Arial" w:hAnsi="Arial" w:cs="Arial"/>
                <w:sz w:val="32"/>
                <w:szCs w:val="32"/>
              </w:rPr>
              <w:sym w:font="Webdings" w:char="F063"/>
            </w:r>
          </w:p>
        </w:tc>
        <w:tc>
          <w:tcPr>
            <w:tcW w:w="1474" w:type="dxa"/>
            <w:tcBorders>
              <w:top w:val="nil"/>
              <w:left w:val="nil"/>
              <w:bottom w:val="nil"/>
              <w:right w:val="nil"/>
            </w:tcBorders>
          </w:tcPr>
          <w:p w:rsidR="008D7A77" w:rsidRDefault="008D7A77" w:rsidP="00DB5D79">
            <w:pPr>
              <w:jc w:val="center"/>
              <w:rPr>
                <w:rFonts w:ascii="Arial" w:hAnsi="Arial" w:cs="Arial"/>
                <w:sz w:val="32"/>
                <w:szCs w:val="32"/>
              </w:rPr>
            </w:pPr>
            <w:r w:rsidRPr="0074083D">
              <w:rPr>
                <w:rFonts w:ascii="Arial" w:hAnsi="Arial" w:cs="Arial"/>
                <w:sz w:val="32"/>
                <w:szCs w:val="32"/>
              </w:rPr>
              <w:sym w:font="Webdings" w:char="F063"/>
            </w:r>
          </w:p>
          <w:p w:rsidR="00672CE4" w:rsidRPr="0074083D" w:rsidRDefault="00672CE4" w:rsidP="00DB5D79">
            <w:pPr>
              <w:jc w:val="center"/>
              <w:rPr>
                <w:rFonts w:ascii="Arial" w:hAnsi="Arial" w:cs="Arial"/>
                <w:sz w:val="18"/>
                <w:szCs w:val="18"/>
              </w:rPr>
            </w:pPr>
          </w:p>
        </w:tc>
        <w:tc>
          <w:tcPr>
            <w:tcW w:w="7253" w:type="dxa"/>
            <w:gridSpan w:val="3"/>
            <w:tcBorders>
              <w:top w:val="nil"/>
              <w:left w:val="nil"/>
              <w:bottom w:val="nil"/>
            </w:tcBorders>
          </w:tcPr>
          <w:p w:rsidR="008D7A77" w:rsidRPr="00704B02" w:rsidRDefault="008D7A77" w:rsidP="00DB5D79">
            <w:pPr>
              <w:rPr>
                <w:rFonts w:ascii="Trebuchet MS" w:hAnsi="Trebuchet MS" w:cs="Arial"/>
              </w:rPr>
            </w:pPr>
            <w:r w:rsidRPr="00704B02">
              <w:rPr>
                <w:rFonts w:ascii="Trebuchet MS" w:hAnsi="Trebuchet MS" w:cs="Arial"/>
              </w:rPr>
              <w:t>Am I studying at least 4 courses?</w:t>
            </w:r>
          </w:p>
        </w:tc>
      </w:tr>
      <w:tr w:rsidR="008D7A77" w:rsidRPr="00777C0D" w:rsidTr="0070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nil"/>
              <w:bottom w:val="nil"/>
              <w:right w:val="nil"/>
            </w:tcBorders>
          </w:tcPr>
          <w:p w:rsidR="008D7A77" w:rsidRPr="0074083D" w:rsidRDefault="008D7A77" w:rsidP="00DB5D79">
            <w:pPr>
              <w:jc w:val="center"/>
              <w:rPr>
                <w:rFonts w:ascii="Arial" w:hAnsi="Arial" w:cs="Arial"/>
                <w:sz w:val="32"/>
                <w:szCs w:val="32"/>
              </w:rPr>
            </w:pPr>
            <w:r w:rsidRPr="0074083D">
              <w:rPr>
                <w:rFonts w:ascii="Arial" w:hAnsi="Arial" w:cs="Arial"/>
                <w:sz w:val="32"/>
                <w:szCs w:val="32"/>
              </w:rPr>
              <w:sym w:font="Webdings" w:char="F063"/>
            </w:r>
          </w:p>
        </w:tc>
        <w:tc>
          <w:tcPr>
            <w:tcW w:w="1474" w:type="dxa"/>
            <w:tcBorders>
              <w:top w:val="nil"/>
              <w:left w:val="nil"/>
              <w:bottom w:val="nil"/>
              <w:right w:val="nil"/>
            </w:tcBorders>
          </w:tcPr>
          <w:p w:rsidR="008D7A77" w:rsidRDefault="008D7A77" w:rsidP="00DB5D79">
            <w:pPr>
              <w:jc w:val="center"/>
              <w:rPr>
                <w:rFonts w:ascii="Arial" w:hAnsi="Arial" w:cs="Arial"/>
                <w:sz w:val="32"/>
                <w:szCs w:val="32"/>
              </w:rPr>
            </w:pPr>
            <w:r w:rsidRPr="0074083D">
              <w:rPr>
                <w:rFonts w:ascii="Arial" w:hAnsi="Arial" w:cs="Arial"/>
                <w:sz w:val="32"/>
                <w:szCs w:val="32"/>
              </w:rPr>
              <w:sym w:font="Webdings" w:char="F063"/>
            </w:r>
          </w:p>
          <w:p w:rsidR="00672CE4" w:rsidRPr="0074083D" w:rsidRDefault="00672CE4" w:rsidP="00DB5D79">
            <w:pPr>
              <w:jc w:val="center"/>
              <w:rPr>
                <w:rFonts w:ascii="Arial" w:hAnsi="Arial" w:cs="Arial"/>
                <w:sz w:val="18"/>
                <w:szCs w:val="18"/>
              </w:rPr>
            </w:pPr>
          </w:p>
        </w:tc>
        <w:tc>
          <w:tcPr>
            <w:tcW w:w="7253" w:type="dxa"/>
            <w:gridSpan w:val="3"/>
            <w:tcBorders>
              <w:top w:val="nil"/>
              <w:left w:val="nil"/>
              <w:bottom w:val="nil"/>
            </w:tcBorders>
          </w:tcPr>
          <w:p w:rsidR="008D7A77" w:rsidRPr="00704B02" w:rsidRDefault="008D7A77" w:rsidP="00DB5D79">
            <w:pPr>
              <w:rPr>
                <w:rFonts w:ascii="Trebuchet MS" w:hAnsi="Trebuchet MS" w:cs="Arial"/>
                <w:b/>
              </w:rPr>
            </w:pPr>
            <w:r w:rsidRPr="00704B02">
              <w:rPr>
                <w:rFonts w:ascii="Trebuchet MS" w:hAnsi="Trebuchet MS" w:cs="Arial"/>
                <w:b/>
              </w:rPr>
              <w:t>Am I studying at least 10 units for the HSC?</w:t>
            </w:r>
          </w:p>
          <w:p w:rsidR="008D7A77" w:rsidRPr="00704B02" w:rsidRDefault="008D7A77" w:rsidP="00DB5D79">
            <w:pPr>
              <w:rPr>
                <w:rFonts w:ascii="Trebuchet MS" w:hAnsi="Trebuchet MS" w:cs="Arial"/>
                <w:b/>
              </w:rPr>
            </w:pPr>
          </w:p>
        </w:tc>
      </w:tr>
      <w:tr w:rsidR="008D7A77" w:rsidTr="0070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nil"/>
              <w:bottom w:val="single" w:sz="4" w:space="0" w:color="auto"/>
              <w:right w:val="nil"/>
            </w:tcBorders>
          </w:tcPr>
          <w:p w:rsidR="008D7A77" w:rsidRPr="0074083D" w:rsidRDefault="008D7A77" w:rsidP="00DB5D79">
            <w:pPr>
              <w:jc w:val="center"/>
              <w:rPr>
                <w:rFonts w:ascii="Arial" w:hAnsi="Arial" w:cs="Arial"/>
                <w:sz w:val="32"/>
                <w:szCs w:val="32"/>
              </w:rPr>
            </w:pPr>
            <w:r w:rsidRPr="0074083D">
              <w:rPr>
                <w:rFonts w:ascii="Arial" w:hAnsi="Arial" w:cs="Arial"/>
                <w:sz w:val="32"/>
                <w:szCs w:val="32"/>
              </w:rPr>
              <w:sym w:font="Webdings" w:char="F063"/>
            </w:r>
          </w:p>
        </w:tc>
        <w:tc>
          <w:tcPr>
            <w:tcW w:w="1474" w:type="dxa"/>
            <w:tcBorders>
              <w:top w:val="nil"/>
              <w:left w:val="nil"/>
              <w:bottom w:val="single" w:sz="4" w:space="0" w:color="auto"/>
              <w:right w:val="nil"/>
            </w:tcBorders>
          </w:tcPr>
          <w:p w:rsidR="008D7A77" w:rsidRPr="0074083D" w:rsidRDefault="008D7A77" w:rsidP="00DB5D79">
            <w:pPr>
              <w:jc w:val="center"/>
              <w:rPr>
                <w:rFonts w:ascii="Arial" w:hAnsi="Arial" w:cs="Arial"/>
                <w:sz w:val="18"/>
                <w:szCs w:val="18"/>
              </w:rPr>
            </w:pPr>
            <w:r w:rsidRPr="0074083D">
              <w:rPr>
                <w:rFonts w:ascii="Arial" w:hAnsi="Arial" w:cs="Arial"/>
                <w:sz w:val="32"/>
                <w:szCs w:val="32"/>
              </w:rPr>
              <w:sym w:font="Webdings" w:char="F063"/>
            </w:r>
          </w:p>
        </w:tc>
        <w:tc>
          <w:tcPr>
            <w:tcW w:w="7253" w:type="dxa"/>
            <w:gridSpan w:val="3"/>
            <w:tcBorders>
              <w:top w:val="nil"/>
              <w:left w:val="nil"/>
              <w:bottom w:val="single" w:sz="4" w:space="0" w:color="auto"/>
            </w:tcBorders>
          </w:tcPr>
          <w:p w:rsidR="008D7A77" w:rsidRPr="00946FAE" w:rsidRDefault="008D7A77" w:rsidP="00DB5D79">
            <w:pPr>
              <w:rPr>
                <w:rFonts w:ascii="Trebuchet MS" w:hAnsi="Trebuchet MS" w:cs="Arial"/>
                <w:i/>
              </w:rPr>
            </w:pPr>
            <w:r w:rsidRPr="00704B02">
              <w:rPr>
                <w:rFonts w:ascii="Trebuchet MS" w:hAnsi="Trebuchet MS" w:cs="Arial"/>
                <w:b/>
              </w:rPr>
              <w:t xml:space="preserve">Am I studying two Category B courses?  </w:t>
            </w:r>
            <w:r w:rsidRPr="00704B02">
              <w:rPr>
                <w:rFonts w:ascii="Trebuchet MS" w:hAnsi="Trebuchet MS" w:cs="Arial"/>
                <w:i/>
              </w:rPr>
              <w:t>If you have ticked ‘yes’ for this question see your Deputy</w:t>
            </w:r>
          </w:p>
        </w:tc>
      </w:tr>
    </w:tbl>
    <w:p w:rsidR="008D7A77" w:rsidRDefault="008D7A77" w:rsidP="0074083D">
      <w:pPr>
        <w:pStyle w:val="BodyText"/>
        <w:kinsoku w:val="0"/>
        <w:overflowPunct w:val="0"/>
        <w:spacing w:before="72"/>
        <w:ind w:left="0"/>
        <w:rPr>
          <w:sz w:val="22"/>
          <w:szCs w:val="22"/>
        </w:rPr>
      </w:pPr>
      <w:r>
        <w:rPr>
          <w:b/>
          <w:bCs/>
          <w:sz w:val="22"/>
          <w:szCs w:val="22"/>
        </w:rPr>
        <w:t>On</w:t>
      </w:r>
      <w:r>
        <w:rPr>
          <w:b/>
          <w:bCs/>
          <w:spacing w:val="-4"/>
          <w:sz w:val="22"/>
          <w:szCs w:val="22"/>
        </w:rPr>
        <w:t xml:space="preserve"> </w:t>
      </w:r>
      <w:r>
        <w:rPr>
          <w:b/>
          <w:bCs/>
          <w:sz w:val="22"/>
          <w:szCs w:val="22"/>
        </w:rPr>
        <w:t>what</w:t>
      </w:r>
      <w:r>
        <w:rPr>
          <w:b/>
          <w:bCs/>
          <w:spacing w:val="-1"/>
          <w:sz w:val="22"/>
          <w:szCs w:val="22"/>
        </w:rPr>
        <w:t xml:space="preserve"> </w:t>
      </w:r>
      <w:r>
        <w:rPr>
          <w:b/>
          <w:bCs/>
          <w:sz w:val="22"/>
          <w:szCs w:val="22"/>
        </w:rPr>
        <w:t>is</w:t>
      </w:r>
      <w:r>
        <w:rPr>
          <w:b/>
          <w:bCs/>
          <w:spacing w:val="-4"/>
          <w:sz w:val="22"/>
          <w:szCs w:val="22"/>
        </w:rPr>
        <w:t xml:space="preserve"> </w:t>
      </w:r>
      <w:r>
        <w:rPr>
          <w:b/>
          <w:bCs/>
          <w:sz w:val="22"/>
          <w:szCs w:val="22"/>
        </w:rPr>
        <w:t>my</w:t>
      </w:r>
      <w:r>
        <w:rPr>
          <w:b/>
          <w:bCs/>
          <w:spacing w:val="1"/>
          <w:sz w:val="22"/>
          <w:szCs w:val="22"/>
        </w:rPr>
        <w:t xml:space="preserve"> </w:t>
      </w:r>
      <w:r>
        <w:rPr>
          <w:b/>
          <w:bCs/>
          <w:spacing w:val="-3"/>
          <w:sz w:val="22"/>
          <w:szCs w:val="22"/>
        </w:rPr>
        <w:t>ATAR</w:t>
      </w:r>
      <w:r>
        <w:rPr>
          <w:b/>
          <w:bCs/>
          <w:sz w:val="22"/>
          <w:szCs w:val="22"/>
        </w:rPr>
        <w:t xml:space="preserve"> </w:t>
      </w:r>
      <w:r>
        <w:rPr>
          <w:b/>
          <w:bCs/>
          <w:spacing w:val="-1"/>
          <w:sz w:val="22"/>
          <w:szCs w:val="22"/>
        </w:rPr>
        <w:t>based?</w:t>
      </w:r>
    </w:p>
    <w:p w:rsidR="008D7A77" w:rsidRDefault="008D7A77" w:rsidP="0074083D">
      <w:pPr>
        <w:pStyle w:val="BodyText"/>
        <w:kinsoku w:val="0"/>
        <w:overflowPunct w:val="0"/>
        <w:spacing w:before="93"/>
        <w:ind w:left="0" w:right="217"/>
      </w:pPr>
      <w:r>
        <w:rPr>
          <w:spacing w:val="-1"/>
        </w:rPr>
        <w:t>Your</w:t>
      </w:r>
      <w:r>
        <w:t xml:space="preserve"> ATAR </w:t>
      </w:r>
      <w:r>
        <w:rPr>
          <w:spacing w:val="-1"/>
        </w:rPr>
        <w:t>will</w:t>
      </w:r>
      <w:r>
        <w:t xml:space="preserve"> be </w:t>
      </w:r>
      <w:r>
        <w:rPr>
          <w:spacing w:val="-1"/>
        </w:rPr>
        <w:t>based</w:t>
      </w:r>
      <w:r>
        <w:t xml:space="preserve"> </w:t>
      </w:r>
      <w:r>
        <w:rPr>
          <w:spacing w:val="-1"/>
        </w:rPr>
        <w:t>on</w:t>
      </w:r>
      <w:r>
        <w:t xml:space="preserve"> </w:t>
      </w:r>
      <w:r>
        <w:rPr>
          <w:spacing w:val="-1"/>
        </w:rPr>
        <w:t>the</w:t>
      </w:r>
      <w:r>
        <w:rPr>
          <w:spacing w:val="-2"/>
        </w:rPr>
        <w:t xml:space="preserve"> </w:t>
      </w:r>
      <w:r>
        <w:rPr>
          <w:spacing w:val="-1"/>
        </w:rPr>
        <w:t>aggregate</w:t>
      </w:r>
      <w:r>
        <w:rPr>
          <w:spacing w:val="1"/>
        </w:rPr>
        <w:t xml:space="preserve"> </w:t>
      </w:r>
      <w:r>
        <w:rPr>
          <w:spacing w:val="-1"/>
        </w:rPr>
        <w:t>of</w:t>
      </w:r>
      <w:r>
        <w:t xml:space="preserve"> scaled</w:t>
      </w:r>
      <w:r>
        <w:rPr>
          <w:spacing w:val="-1"/>
        </w:rPr>
        <w:t xml:space="preserve"> </w:t>
      </w:r>
      <w:r>
        <w:t>marks in</w:t>
      </w:r>
      <w:r>
        <w:rPr>
          <w:spacing w:val="-3"/>
        </w:rPr>
        <w:t xml:space="preserve"> </w:t>
      </w:r>
      <w:r>
        <w:t>10</w:t>
      </w:r>
      <w:r>
        <w:rPr>
          <w:spacing w:val="-2"/>
        </w:rPr>
        <w:t xml:space="preserve"> </w:t>
      </w:r>
      <w:r>
        <w:rPr>
          <w:spacing w:val="-1"/>
        </w:rPr>
        <w:t>units</w:t>
      </w:r>
      <w:r>
        <w:t xml:space="preserve"> </w:t>
      </w:r>
      <w:r>
        <w:rPr>
          <w:spacing w:val="-1"/>
        </w:rPr>
        <w:t>of</w:t>
      </w:r>
      <w:r>
        <w:t xml:space="preserve"> Board</w:t>
      </w:r>
      <w:r>
        <w:rPr>
          <w:spacing w:val="-3"/>
        </w:rPr>
        <w:t xml:space="preserve"> </w:t>
      </w:r>
      <w:r>
        <w:rPr>
          <w:spacing w:val="-1"/>
        </w:rPr>
        <w:t>Developed</w:t>
      </w:r>
      <w:r>
        <w:rPr>
          <w:spacing w:val="-4"/>
        </w:rPr>
        <w:t xml:space="preserve"> </w:t>
      </w:r>
      <w:r>
        <w:t>courses</w:t>
      </w:r>
      <w:r>
        <w:rPr>
          <w:spacing w:val="47"/>
        </w:rPr>
        <w:t xml:space="preserve"> </w:t>
      </w:r>
      <w:r>
        <w:rPr>
          <w:spacing w:val="-1"/>
        </w:rPr>
        <w:t>comprising:*2</w:t>
      </w:r>
      <w:r>
        <w:rPr>
          <w:spacing w:val="1"/>
        </w:rPr>
        <w:t xml:space="preserve"> </w:t>
      </w:r>
      <w:r>
        <w:rPr>
          <w:spacing w:val="-1"/>
        </w:rPr>
        <w:t>Units</w:t>
      </w:r>
      <w:r>
        <w:t xml:space="preserve"> </w:t>
      </w:r>
      <w:r>
        <w:rPr>
          <w:spacing w:val="-1"/>
        </w:rPr>
        <w:t>of</w:t>
      </w:r>
      <w:r>
        <w:rPr>
          <w:spacing w:val="-2"/>
        </w:rPr>
        <w:t xml:space="preserve"> </w:t>
      </w:r>
      <w:r>
        <w:rPr>
          <w:spacing w:val="-1"/>
        </w:rPr>
        <w:t>English,</w:t>
      </w:r>
      <w:r>
        <w:t xml:space="preserve"> </w:t>
      </w:r>
      <w:r>
        <w:rPr>
          <w:spacing w:val="-1"/>
        </w:rPr>
        <w:t>*your</w:t>
      </w:r>
      <w:r>
        <w:rPr>
          <w:spacing w:val="3"/>
        </w:rPr>
        <w:t xml:space="preserve"> </w:t>
      </w:r>
      <w:r>
        <w:rPr>
          <w:b/>
          <w:bCs/>
        </w:rPr>
        <w:t xml:space="preserve">best </w:t>
      </w:r>
      <w:r>
        <w:t>8</w:t>
      </w:r>
      <w:r>
        <w:rPr>
          <w:spacing w:val="-2"/>
        </w:rPr>
        <w:t xml:space="preserve"> </w:t>
      </w:r>
      <w:r>
        <w:rPr>
          <w:spacing w:val="-1"/>
        </w:rPr>
        <w:t>units</w:t>
      </w:r>
      <w:r>
        <w:t xml:space="preserve"> </w:t>
      </w:r>
      <w:r>
        <w:rPr>
          <w:spacing w:val="-1"/>
        </w:rPr>
        <w:t>chosen</w:t>
      </w:r>
      <w:r>
        <w:rPr>
          <w:spacing w:val="-2"/>
        </w:rPr>
        <w:t xml:space="preserve"> </w:t>
      </w:r>
      <w:r>
        <w:rPr>
          <w:spacing w:val="-1"/>
        </w:rPr>
        <w:t>from your</w:t>
      </w:r>
      <w:r>
        <w:t xml:space="preserve"> </w:t>
      </w:r>
      <w:r>
        <w:rPr>
          <w:spacing w:val="-1"/>
        </w:rPr>
        <w:t xml:space="preserve">remaining </w:t>
      </w:r>
      <w:r>
        <w:t>units</w:t>
      </w:r>
    </w:p>
    <w:p w:rsidR="008D7A77" w:rsidRDefault="008D7A77" w:rsidP="0074083D">
      <w:pPr>
        <w:pStyle w:val="BodyText"/>
        <w:kinsoku w:val="0"/>
        <w:overflowPunct w:val="0"/>
        <w:spacing w:before="0"/>
        <w:ind w:left="0"/>
      </w:pPr>
      <w:r w:rsidRPr="00672CE4">
        <w:rPr>
          <w:b/>
          <w:bCs/>
          <w:sz w:val="22"/>
          <w:szCs w:val="22"/>
        </w:rPr>
        <w:t>Course to the following restrictions</w:t>
      </w:r>
      <w:r>
        <w:rPr>
          <w:b/>
          <w:bCs/>
          <w:i/>
          <w:iCs/>
        </w:rPr>
        <w:t>:</w:t>
      </w:r>
    </w:p>
    <w:p w:rsidR="008D7A77" w:rsidRDefault="008D7A77" w:rsidP="0074083D">
      <w:pPr>
        <w:pStyle w:val="BodyText"/>
        <w:kinsoku w:val="0"/>
        <w:overflowPunct w:val="0"/>
        <w:spacing w:before="0"/>
        <w:ind w:left="0" w:right="263"/>
        <w:rPr>
          <w:spacing w:val="-1"/>
        </w:rPr>
      </w:pPr>
      <w:r>
        <w:rPr>
          <w:spacing w:val="-1"/>
        </w:rPr>
        <w:t>*you</w:t>
      </w:r>
      <w:r>
        <w:t xml:space="preserve"> must</w:t>
      </w:r>
      <w:r>
        <w:rPr>
          <w:spacing w:val="-2"/>
        </w:rPr>
        <w:t xml:space="preserve"> </w:t>
      </w:r>
      <w:r>
        <w:rPr>
          <w:spacing w:val="-1"/>
        </w:rPr>
        <w:t>satisfactorily</w:t>
      </w:r>
      <w:r>
        <w:t xml:space="preserve"> </w:t>
      </w:r>
      <w:r>
        <w:rPr>
          <w:spacing w:val="-1"/>
        </w:rPr>
        <w:t>complete</w:t>
      </w:r>
      <w:r>
        <w:rPr>
          <w:spacing w:val="-2"/>
        </w:rPr>
        <w:t xml:space="preserve"> </w:t>
      </w:r>
      <w:r>
        <w:rPr>
          <w:spacing w:val="-1"/>
        </w:rPr>
        <w:t>English,*you</w:t>
      </w:r>
      <w:r>
        <w:rPr>
          <w:spacing w:val="-2"/>
        </w:rPr>
        <w:t xml:space="preserve"> </w:t>
      </w:r>
      <w:r>
        <w:t xml:space="preserve">can </w:t>
      </w:r>
      <w:r>
        <w:rPr>
          <w:spacing w:val="-1"/>
        </w:rPr>
        <w:t>include</w:t>
      </w:r>
      <w:r>
        <w:rPr>
          <w:spacing w:val="-2"/>
        </w:rPr>
        <w:t xml:space="preserve"> </w:t>
      </w:r>
      <w:r>
        <w:t>only</w:t>
      </w:r>
      <w:r>
        <w:rPr>
          <w:spacing w:val="-3"/>
        </w:rPr>
        <w:t xml:space="preserve"> </w:t>
      </w:r>
      <w:r>
        <w:t>1</w:t>
      </w:r>
      <w:r>
        <w:rPr>
          <w:spacing w:val="1"/>
        </w:rPr>
        <w:t xml:space="preserve"> </w:t>
      </w:r>
      <w:r>
        <w:rPr>
          <w:spacing w:val="-1"/>
        </w:rPr>
        <w:t>Category</w:t>
      </w:r>
      <w:r>
        <w:rPr>
          <w:spacing w:val="-4"/>
        </w:rPr>
        <w:t xml:space="preserve"> </w:t>
      </w:r>
      <w:r>
        <w:t xml:space="preserve">B course, </w:t>
      </w:r>
      <w:r>
        <w:rPr>
          <w:spacing w:val="-1"/>
        </w:rPr>
        <w:t>*you</w:t>
      </w:r>
      <w:r>
        <w:rPr>
          <w:spacing w:val="-2"/>
        </w:rPr>
        <w:t xml:space="preserve"> </w:t>
      </w:r>
      <w:r>
        <w:t>must</w:t>
      </w:r>
      <w:r>
        <w:rPr>
          <w:spacing w:val="83"/>
        </w:rPr>
        <w:t xml:space="preserve"> </w:t>
      </w:r>
      <w:r>
        <w:t>include</w:t>
      </w:r>
      <w:r>
        <w:rPr>
          <w:spacing w:val="-2"/>
        </w:rPr>
        <w:t xml:space="preserve"> </w:t>
      </w:r>
      <w:r>
        <w:t xml:space="preserve">at </w:t>
      </w:r>
      <w:r>
        <w:rPr>
          <w:spacing w:val="-1"/>
        </w:rPr>
        <w:t>least</w:t>
      </w:r>
      <w:r>
        <w:t xml:space="preserve"> 4</w:t>
      </w:r>
      <w:r>
        <w:rPr>
          <w:spacing w:val="-2"/>
        </w:rPr>
        <w:t xml:space="preserve"> </w:t>
      </w:r>
      <w:r>
        <w:rPr>
          <w:spacing w:val="-1"/>
        </w:rPr>
        <w:t>courses</w:t>
      </w:r>
    </w:p>
    <w:p w:rsidR="00572045" w:rsidRPr="0053054C" w:rsidRDefault="008D7A77">
      <w:pPr>
        <w:rPr>
          <w:b/>
        </w:rPr>
        <w:sectPr w:rsidR="00572045" w:rsidRPr="0053054C" w:rsidSect="008D7A77">
          <w:footerReference w:type="default" r:id="rId16"/>
          <w:pgSz w:w="11910" w:h="16840"/>
          <w:pgMar w:top="499" w:right="459" w:bottom="1134" w:left="459" w:header="0" w:footer="454" w:gutter="0"/>
          <w:pgNumType w:start="18"/>
          <w:cols w:space="720" w:equalWidth="0">
            <w:col w:w="10991"/>
          </w:cols>
          <w:noEndnote/>
        </w:sectPr>
      </w:pPr>
      <w:r w:rsidRPr="0053054C">
        <w:rPr>
          <w:b/>
        </w:rPr>
        <w:t xml:space="preserve">Complete this </w:t>
      </w:r>
      <w:r w:rsidRPr="0053054C">
        <w:rPr>
          <w:b/>
          <w:spacing w:val="-1"/>
        </w:rPr>
        <w:t>page</w:t>
      </w:r>
      <w:r w:rsidRPr="0053054C">
        <w:rPr>
          <w:b/>
        </w:rPr>
        <w:t xml:space="preserve"> </w:t>
      </w:r>
      <w:r w:rsidRPr="0053054C">
        <w:rPr>
          <w:b/>
          <w:spacing w:val="-1"/>
        </w:rPr>
        <w:t>and</w:t>
      </w:r>
      <w:r w:rsidRPr="0053054C">
        <w:rPr>
          <w:b/>
        </w:rPr>
        <w:t xml:space="preserve"> hand to</w:t>
      </w:r>
      <w:r w:rsidRPr="0053054C">
        <w:rPr>
          <w:b/>
          <w:spacing w:val="-1"/>
        </w:rPr>
        <w:t xml:space="preserve"> </w:t>
      </w:r>
      <w:r w:rsidRPr="0053054C">
        <w:rPr>
          <w:b/>
        </w:rPr>
        <w:t xml:space="preserve">the </w:t>
      </w:r>
      <w:r w:rsidRPr="0053054C">
        <w:rPr>
          <w:b/>
          <w:spacing w:val="-1"/>
        </w:rPr>
        <w:t xml:space="preserve">relevant </w:t>
      </w:r>
      <w:r w:rsidRPr="0053054C">
        <w:rPr>
          <w:b/>
        </w:rPr>
        <w:t xml:space="preserve">Deputy Principal </w:t>
      </w:r>
      <w:r w:rsidRPr="0053054C">
        <w:rPr>
          <w:b/>
          <w:spacing w:val="-1"/>
        </w:rPr>
        <w:t>after</w:t>
      </w:r>
      <w:r w:rsidRPr="0053054C">
        <w:rPr>
          <w:b/>
          <w:spacing w:val="2"/>
        </w:rPr>
        <w:t xml:space="preserve"> </w:t>
      </w:r>
      <w:r w:rsidRPr="0053054C">
        <w:rPr>
          <w:b/>
          <w:spacing w:val="-1"/>
        </w:rPr>
        <w:t>your</w:t>
      </w:r>
      <w:r w:rsidRPr="0053054C">
        <w:rPr>
          <w:b/>
        </w:rPr>
        <w:t xml:space="preserve"> </w:t>
      </w:r>
      <w:r w:rsidRPr="0053054C">
        <w:rPr>
          <w:b/>
          <w:spacing w:val="-1"/>
        </w:rPr>
        <w:t>Pattern</w:t>
      </w:r>
      <w:r w:rsidRPr="0053054C">
        <w:rPr>
          <w:b/>
        </w:rPr>
        <w:t xml:space="preserve"> of Study</w:t>
      </w:r>
      <w:r w:rsidRPr="0053054C">
        <w:rPr>
          <w:b/>
          <w:spacing w:val="31"/>
        </w:rPr>
        <w:t xml:space="preserve"> </w:t>
      </w:r>
      <w:r w:rsidRPr="0053054C">
        <w:rPr>
          <w:b/>
          <w:spacing w:val="-1"/>
        </w:rPr>
        <w:t>interview.</w:t>
      </w:r>
      <w:r w:rsidRPr="0053054C">
        <w:rPr>
          <w:b/>
        </w:rPr>
        <w:t xml:space="preserve"> </w:t>
      </w:r>
      <w:r w:rsidRPr="0053054C">
        <w:rPr>
          <w:b/>
          <w:spacing w:val="-1"/>
        </w:rPr>
        <w:t>Due</w:t>
      </w:r>
      <w:r w:rsidRPr="0053054C">
        <w:rPr>
          <w:b/>
        </w:rPr>
        <w:t xml:space="preserve"> </w:t>
      </w:r>
      <w:r w:rsidRPr="0053054C">
        <w:rPr>
          <w:b/>
          <w:spacing w:val="1"/>
        </w:rPr>
        <w:t>by</w:t>
      </w:r>
      <w:r w:rsidRPr="0053054C">
        <w:rPr>
          <w:b/>
          <w:spacing w:val="-7"/>
        </w:rPr>
        <w:t xml:space="preserve"> </w:t>
      </w:r>
      <w:r w:rsidRPr="0053054C">
        <w:rPr>
          <w:b/>
        </w:rPr>
        <w:t>the end of</w:t>
      </w:r>
      <w:r w:rsidRPr="0053054C">
        <w:rPr>
          <w:b/>
          <w:spacing w:val="-1"/>
        </w:rPr>
        <w:t xml:space="preserve"> Week</w:t>
      </w:r>
      <w:r w:rsidRPr="0053054C">
        <w:rPr>
          <w:b/>
          <w:spacing w:val="-2"/>
        </w:rPr>
        <w:t xml:space="preserve"> </w:t>
      </w:r>
      <w:r w:rsidRPr="0053054C">
        <w:rPr>
          <w:b/>
        </w:rPr>
        <w:t>5 Term</w:t>
      </w:r>
      <w:r w:rsidRPr="0053054C">
        <w:rPr>
          <w:b/>
          <w:spacing w:val="-4"/>
        </w:rPr>
        <w:t xml:space="preserve"> </w:t>
      </w:r>
      <w:r w:rsidRPr="0053054C">
        <w:rPr>
          <w:b/>
        </w:rPr>
        <w:t xml:space="preserve">4 </w:t>
      </w:r>
      <w:r w:rsidR="00F7695C">
        <w:rPr>
          <w:b/>
          <w:spacing w:val="-1"/>
        </w:rPr>
        <w:t>2018.</w:t>
      </w:r>
    </w:p>
    <w:p w:rsidR="00572045" w:rsidRDefault="00572045">
      <w:pPr>
        <w:widowControl/>
        <w:autoSpaceDE/>
        <w:autoSpaceDN/>
        <w:adjustRightInd/>
        <w:spacing w:after="160" w:line="259" w:lineRule="auto"/>
        <w:rPr>
          <w:rFonts w:ascii="Arial" w:hAnsi="Arial" w:cs="Arial"/>
          <w:b/>
          <w:bCs/>
          <w:sz w:val="22"/>
          <w:szCs w:val="22"/>
        </w:rPr>
      </w:pPr>
    </w:p>
    <w:sectPr w:rsidR="00572045">
      <w:type w:val="continuous"/>
      <w:pgSz w:w="11910" w:h="16840"/>
      <w:pgMar w:top="1200" w:right="460" w:bottom="1340" w:left="460" w:header="720" w:footer="720" w:gutter="0"/>
      <w:cols w:space="720" w:equalWidth="0">
        <w:col w:w="109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281" w:rsidRDefault="00140281">
      <w:r>
        <w:separator/>
      </w:r>
    </w:p>
  </w:endnote>
  <w:endnote w:type="continuationSeparator" w:id="0">
    <w:p w:rsidR="00140281" w:rsidRDefault="0014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76" w:rsidRPr="00E83376" w:rsidRDefault="00E83376">
    <w:pPr>
      <w:pStyle w:val="Footer"/>
      <w:rPr>
        <w:rFonts w:ascii="Trebuchet MS" w:hAnsi="Trebuchet MS"/>
        <w:b/>
        <w:color w:val="538135" w:themeColor="accent6" w:themeShade="BF"/>
        <w:sz w:val="16"/>
        <w:szCs w:val="16"/>
      </w:rPr>
    </w:pPr>
    <w:r w:rsidRPr="00E83376">
      <w:rPr>
        <w:rFonts w:ascii="Trebuchet MS" w:hAnsi="Trebuchet MS"/>
        <w:b/>
        <w:color w:val="538135" w:themeColor="accent6" w:themeShade="BF"/>
        <w:sz w:val="16"/>
        <w:szCs w:val="16"/>
      </w:rPr>
      <w:t xml:space="preserve">Menai High School Vision – Exit Outcomes Skilled Learners Skilled Citizens and Skilled for Life </w:t>
    </w:r>
  </w:p>
  <w:p w:rsidR="009A18E8" w:rsidRDefault="009A18E8">
    <w:pPr>
      <w:pStyle w:val="BodyText"/>
      <w:kinsoku w:val="0"/>
      <w:overflowPunct w:val="0"/>
      <w:spacing w:before="0" w:line="14" w:lineRule="auto"/>
      <w:ind w:left="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E8" w:rsidRPr="00B555A4" w:rsidRDefault="00B555A4" w:rsidP="00B555A4">
    <w:pPr>
      <w:pStyle w:val="BodyText"/>
      <w:kinsoku w:val="0"/>
      <w:overflowPunct w:val="0"/>
      <w:spacing w:before="0"/>
      <w:ind w:left="0"/>
      <w:rPr>
        <w:rFonts w:ascii="Times New Roman" w:hAnsi="Times New Roman" w:cs="Times New Roman"/>
        <w:sz w:val="12"/>
        <w:szCs w:val="20"/>
      </w:rPr>
    </w:pPr>
    <w:r w:rsidRPr="00B555A4">
      <w:rPr>
        <w:rFonts w:ascii="Times New Roman" w:hAnsi="Times New Roman" w:cs="Times New Roman"/>
        <w:sz w:val="12"/>
        <w:szCs w:val="20"/>
      </w:rPr>
      <w:fldChar w:fldCharType="begin"/>
    </w:r>
    <w:r w:rsidRPr="00B555A4">
      <w:rPr>
        <w:rFonts w:ascii="Times New Roman" w:hAnsi="Times New Roman" w:cs="Times New Roman"/>
        <w:sz w:val="12"/>
        <w:szCs w:val="20"/>
      </w:rPr>
      <w:instrText xml:space="preserve"> FILENAME \p \* MERGEFORMAT </w:instrText>
    </w:r>
    <w:r w:rsidRPr="00B555A4">
      <w:rPr>
        <w:rFonts w:ascii="Times New Roman" w:hAnsi="Times New Roman" w:cs="Times New Roman"/>
        <w:sz w:val="12"/>
        <w:szCs w:val="20"/>
      </w:rPr>
      <w:fldChar w:fldCharType="separate"/>
    </w:r>
    <w:r w:rsidR="008D7A77">
      <w:rPr>
        <w:rFonts w:ascii="Times New Roman" w:hAnsi="Times New Roman" w:cs="Times New Roman"/>
        <w:noProof/>
        <w:sz w:val="12"/>
        <w:szCs w:val="20"/>
      </w:rPr>
      <w:t>T:\Staff Information\2 - CURRICULUM\Assessment Schedules\Assessment - Year 12\2019\HSC Assessment Book 2018-2019.docx</w:t>
    </w:r>
    <w:r w:rsidRPr="00B555A4">
      <w:rPr>
        <w:rFonts w:ascii="Times New Roman" w:hAnsi="Times New Roman" w:cs="Times New Roman"/>
        <w:sz w:val="12"/>
        <w:szCs w:val="20"/>
      </w:rPr>
      <w:fldChar w:fldCharType="end"/>
    </w:r>
    <w:r w:rsidR="000D5699" w:rsidRPr="00B555A4">
      <w:rPr>
        <w:noProof/>
        <w:sz w:val="16"/>
      </w:rPr>
      <mc:AlternateContent>
        <mc:Choice Requires="wps">
          <w:drawing>
            <wp:anchor distT="0" distB="0" distL="114300" distR="114300" simplePos="0" relativeHeight="251663360" behindDoc="1" locked="0" layoutInCell="0" allowOverlap="1">
              <wp:simplePos x="0" y="0"/>
              <wp:positionH relativeFrom="page">
                <wp:posOffset>6951345</wp:posOffset>
              </wp:positionH>
              <wp:positionV relativeFrom="page">
                <wp:posOffset>9820910</wp:posOffset>
              </wp:positionV>
              <wp:extent cx="274955" cy="177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8E8" w:rsidRDefault="009A18E8">
                          <w:pPr>
                            <w:pStyle w:val="BodyText"/>
                            <w:kinsoku w:val="0"/>
                            <w:overflowPunct w:val="0"/>
                            <w:spacing w:before="0" w:line="265" w:lineRule="exact"/>
                            <w:ind w:left="15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946FAE">
                            <w:rPr>
                              <w:rFonts w:ascii="Times New Roman" w:hAnsi="Times New Roman" w:cs="Times New Roman"/>
                              <w:noProof/>
                            </w:rPr>
                            <w:t>19</w:t>
                          </w:r>
                          <w:r>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547.35pt;margin-top:773.3pt;width:21.6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ks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" o:allowincell="f" filled="f" stroked="f">
              <v:textbox inset="0,0,0,0">
                <w:txbxContent>
                  <w:p w:rsidR="009A18E8" w:rsidRDefault="009A18E8">
                    <w:pPr>
                      <w:pStyle w:val="BodyText"/>
                      <w:kinsoku w:val="0"/>
                      <w:overflowPunct w:val="0"/>
                      <w:spacing w:before="0" w:line="265" w:lineRule="exact"/>
                      <w:ind w:left="15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946FAE">
                      <w:rPr>
                        <w:rFonts w:ascii="Times New Roman" w:hAnsi="Times New Roman" w:cs="Times New Roman"/>
                        <w:noProof/>
                      </w:rPr>
                      <w:t>19</w:t>
                    </w:r>
                    <w:r>
                      <w:rPr>
                        <w:rFonts w:ascii="Times New Roman" w:hAnsi="Times New Roman" w:cs="Times New Roman"/>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5A4" w:rsidRPr="00B555A4" w:rsidRDefault="00B555A4" w:rsidP="00B555A4">
    <w:pPr>
      <w:pStyle w:val="BodyText"/>
      <w:kinsoku w:val="0"/>
      <w:overflowPunct w:val="0"/>
      <w:spacing w:before="0"/>
      <w:ind w:left="0"/>
      <w:rPr>
        <w:rFonts w:ascii="Times New Roman" w:hAnsi="Times New Roman" w:cs="Times New Roman"/>
        <w:sz w:val="12"/>
        <w:szCs w:val="20"/>
      </w:rPr>
    </w:pPr>
    <w:r w:rsidRPr="00B555A4">
      <w:rPr>
        <w:rFonts w:ascii="Times New Roman" w:hAnsi="Times New Roman" w:cs="Times New Roman"/>
        <w:sz w:val="12"/>
        <w:szCs w:val="20"/>
      </w:rPr>
      <w:fldChar w:fldCharType="begin"/>
    </w:r>
    <w:r w:rsidRPr="00B555A4">
      <w:rPr>
        <w:rFonts w:ascii="Times New Roman" w:hAnsi="Times New Roman" w:cs="Times New Roman"/>
        <w:sz w:val="12"/>
        <w:szCs w:val="20"/>
      </w:rPr>
      <w:instrText xml:space="preserve"> FILENAME \p \* MERGEFORMAT </w:instrText>
    </w:r>
    <w:r w:rsidRPr="00B555A4">
      <w:rPr>
        <w:rFonts w:ascii="Times New Roman" w:hAnsi="Times New Roman" w:cs="Times New Roman"/>
        <w:sz w:val="12"/>
        <w:szCs w:val="20"/>
      </w:rPr>
      <w:fldChar w:fldCharType="separate"/>
    </w:r>
    <w:r w:rsidR="008D7A77">
      <w:rPr>
        <w:rFonts w:ascii="Times New Roman" w:hAnsi="Times New Roman" w:cs="Times New Roman"/>
        <w:noProof/>
        <w:sz w:val="12"/>
        <w:szCs w:val="20"/>
      </w:rPr>
      <w:t>T:\Staff Information\2 - CURRICULUM\Assessment Schedules\Assessment - Year 12\2019\HSC Assessment Book 2018-2019.docx</w:t>
    </w:r>
    <w:r w:rsidRPr="00B555A4">
      <w:rPr>
        <w:rFonts w:ascii="Times New Roman" w:hAnsi="Times New Roman" w:cs="Times New Roman"/>
        <w:sz w:val="12"/>
        <w:szCs w:val="20"/>
      </w:rPr>
      <w:fldChar w:fldCharType="end"/>
    </w:r>
    <w:r w:rsidRPr="00B555A4">
      <w:rPr>
        <w:noProof/>
        <w:sz w:val="16"/>
      </w:rPr>
      <mc:AlternateContent>
        <mc:Choice Requires="wps">
          <w:drawing>
            <wp:anchor distT="0" distB="0" distL="114300" distR="114300" simplePos="0" relativeHeight="251667456" behindDoc="1" locked="0" layoutInCell="0" allowOverlap="1" wp14:anchorId="56D24FC1" wp14:editId="5D4A8550">
              <wp:simplePos x="0" y="0"/>
              <wp:positionH relativeFrom="page">
                <wp:posOffset>6951345</wp:posOffset>
              </wp:positionH>
              <wp:positionV relativeFrom="page">
                <wp:posOffset>9820910</wp:posOffset>
              </wp:positionV>
              <wp:extent cx="274955" cy="177165"/>
              <wp:effectExtent l="0" t="0" r="10795" b="13335"/>
              <wp:wrapNone/>
              <wp:docPr id="1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5A4" w:rsidRDefault="00B555A4" w:rsidP="00B555A4">
                          <w:pPr>
                            <w:pStyle w:val="BodyText"/>
                            <w:kinsoku w:val="0"/>
                            <w:overflowPunct w:val="0"/>
                            <w:spacing w:before="0" w:line="265" w:lineRule="exact"/>
                            <w:ind w:left="15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946FAE">
                            <w:rPr>
                              <w:rFonts w:ascii="Times New Roman" w:hAnsi="Times New Roman" w:cs="Times New Roman"/>
                              <w:noProof/>
                            </w:rPr>
                            <w:t>18</w:t>
                          </w:r>
                          <w:r>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24FC1" id="_x0000_t202" coordsize="21600,21600" o:spt="202" path="m,l,21600r21600,l21600,xe">
              <v:stroke joinstyle="miter"/>
              <v:path gradientshapeok="t" o:connecttype="rect"/>
            </v:shapetype>
            <v:shape id="_x0000_s1034" type="#_x0000_t202" style="position:absolute;margin-left:547.35pt;margin-top:773.3pt;width:21.65pt;height:13.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9QsA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" o:allowincell="f" filled="f" stroked="f">
              <v:textbox inset="0,0,0,0">
                <w:txbxContent>
                  <w:p w:rsidR="00B555A4" w:rsidRDefault="00B555A4" w:rsidP="00B555A4">
                    <w:pPr>
                      <w:pStyle w:val="BodyText"/>
                      <w:kinsoku w:val="0"/>
                      <w:overflowPunct w:val="0"/>
                      <w:spacing w:before="0" w:line="265" w:lineRule="exact"/>
                      <w:ind w:left="15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946FAE">
                      <w:rPr>
                        <w:rFonts w:ascii="Times New Roman" w:hAnsi="Times New Roman" w:cs="Times New Roman"/>
                        <w:noProof/>
                      </w:rPr>
                      <w:t>18</w:t>
                    </w:r>
                    <w:r>
                      <w:rPr>
                        <w:rFonts w:ascii="Times New Roman" w:hAnsi="Times New Roman" w:cs="Times New Roman"/>
                      </w:rPr>
                      <w:fldChar w:fldCharType="end"/>
                    </w:r>
                  </w:p>
                </w:txbxContent>
              </v:textbox>
              <w10:wrap anchorx="page" anchory="page"/>
            </v:shape>
          </w:pict>
        </mc:Fallback>
      </mc:AlternateContent>
    </w:r>
  </w:p>
  <w:p w:rsidR="009A18E8" w:rsidRDefault="000D5699" w:rsidP="00B555A4">
    <w:pPr>
      <w:pStyle w:val="BodyText"/>
      <w:kinsoku w:val="0"/>
      <w:overflowPunct w:val="0"/>
      <w:spacing w:before="0"/>
      <w:ind w:left="0"/>
      <w:rPr>
        <w:rFonts w:ascii="Times New Roman" w:hAnsi="Times New Roman" w:cs="Times New Roman"/>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7023100</wp:posOffset>
              </wp:positionH>
              <wp:positionV relativeFrom="page">
                <wp:posOffset>9820910</wp:posOffset>
              </wp:positionV>
              <wp:extent cx="203200" cy="177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8E8" w:rsidRDefault="009A18E8">
                          <w:pPr>
                            <w:pStyle w:val="BodyText"/>
                            <w:kinsoku w:val="0"/>
                            <w:overflowPunct w:val="0"/>
                            <w:spacing w:before="0" w:line="265" w:lineRule="exact"/>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946FAE">
                            <w:rPr>
                              <w:rFonts w:ascii="Times New Roman" w:hAnsi="Times New Roman" w:cs="Times New Roman"/>
                              <w:noProof/>
                            </w:rPr>
                            <w:t>18</w:t>
                          </w:r>
                          <w:r>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553pt;margin-top:773.3pt;width:16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Iv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" o:allowincell="f" filled="f" stroked="f">
              <v:textbox inset="0,0,0,0">
                <w:txbxContent>
                  <w:p w:rsidR="009A18E8" w:rsidRDefault="009A18E8">
                    <w:pPr>
                      <w:pStyle w:val="BodyText"/>
                      <w:kinsoku w:val="0"/>
                      <w:overflowPunct w:val="0"/>
                      <w:spacing w:before="0" w:line="265" w:lineRule="exact"/>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946FAE">
                      <w:rPr>
                        <w:rFonts w:ascii="Times New Roman" w:hAnsi="Times New Roman" w:cs="Times New Roman"/>
                        <w:noProof/>
                      </w:rPr>
                      <w:t>18</w:t>
                    </w:r>
                    <w:r>
                      <w:rPr>
                        <w:rFonts w:ascii="Times New Roman"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281" w:rsidRDefault="00140281">
      <w:r>
        <w:separator/>
      </w:r>
    </w:p>
  </w:footnote>
  <w:footnote w:type="continuationSeparator" w:id="0">
    <w:p w:rsidR="00140281" w:rsidRDefault="00140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1239" w:hanging="567"/>
      </w:pPr>
      <w:rPr>
        <w:rFonts w:ascii="Arial" w:hAnsi="Arial" w:cs="Arial"/>
        <w:b/>
        <w:bCs/>
        <w:sz w:val="24"/>
        <w:szCs w:val="24"/>
      </w:rPr>
    </w:lvl>
    <w:lvl w:ilvl="1">
      <w:numFmt w:val="bullet"/>
      <w:lvlText w:val="•"/>
      <w:lvlJc w:val="left"/>
      <w:pPr>
        <w:ind w:left="2204" w:hanging="567"/>
      </w:pPr>
    </w:lvl>
    <w:lvl w:ilvl="2">
      <w:numFmt w:val="bullet"/>
      <w:lvlText w:val="•"/>
      <w:lvlJc w:val="left"/>
      <w:pPr>
        <w:ind w:left="3169" w:hanging="567"/>
      </w:pPr>
    </w:lvl>
    <w:lvl w:ilvl="3">
      <w:numFmt w:val="bullet"/>
      <w:lvlText w:val="•"/>
      <w:lvlJc w:val="left"/>
      <w:pPr>
        <w:ind w:left="4133" w:hanging="567"/>
      </w:pPr>
    </w:lvl>
    <w:lvl w:ilvl="4">
      <w:numFmt w:val="bullet"/>
      <w:lvlText w:val="•"/>
      <w:lvlJc w:val="left"/>
      <w:pPr>
        <w:ind w:left="5098" w:hanging="567"/>
      </w:pPr>
    </w:lvl>
    <w:lvl w:ilvl="5">
      <w:numFmt w:val="bullet"/>
      <w:lvlText w:val="•"/>
      <w:lvlJc w:val="left"/>
      <w:pPr>
        <w:ind w:left="6063" w:hanging="567"/>
      </w:pPr>
    </w:lvl>
    <w:lvl w:ilvl="6">
      <w:numFmt w:val="bullet"/>
      <w:lvlText w:val="•"/>
      <w:lvlJc w:val="left"/>
      <w:pPr>
        <w:ind w:left="7027" w:hanging="567"/>
      </w:pPr>
    </w:lvl>
    <w:lvl w:ilvl="7">
      <w:numFmt w:val="bullet"/>
      <w:lvlText w:val="•"/>
      <w:lvlJc w:val="left"/>
      <w:pPr>
        <w:ind w:left="7992" w:hanging="567"/>
      </w:pPr>
    </w:lvl>
    <w:lvl w:ilvl="8">
      <w:numFmt w:val="bullet"/>
      <w:lvlText w:val="•"/>
      <w:lvlJc w:val="left"/>
      <w:pPr>
        <w:ind w:left="8957" w:hanging="567"/>
      </w:pPr>
    </w:lvl>
  </w:abstractNum>
  <w:abstractNum w:abstractNumId="1" w15:restartNumberingAfterBreak="0">
    <w:nsid w:val="00000403"/>
    <w:multiLevelType w:val="multilevel"/>
    <w:tmpl w:val="00000886"/>
    <w:lvl w:ilvl="0">
      <w:numFmt w:val="bullet"/>
      <w:lvlText w:val=""/>
      <w:lvlJc w:val="left"/>
      <w:pPr>
        <w:ind w:left="1239" w:hanging="567"/>
      </w:pPr>
      <w:rPr>
        <w:rFonts w:ascii="Symbol" w:hAnsi="Symbol"/>
        <w:b w:val="0"/>
        <w:sz w:val="24"/>
      </w:rPr>
    </w:lvl>
    <w:lvl w:ilvl="1">
      <w:numFmt w:val="bullet"/>
      <w:lvlText w:val="•"/>
      <w:lvlJc w:val="left"/>
      <w:pPr>
        <w:ind w:left="2204" w:hanging="567"/>
      </w:pPr>
    </w:lvl>
    <w:lvl w:ilvl="2">
      <w:numFmt w:val="bullet"/>
      <w:lvlText w:val="•"/>
      <w:lvlJc w:val="left"/>
      <w:pPr>
        <w:ind w:left="3169" w:hanging="567"/>
      </w:pPr>
    </w:lvl>
    <w:lvl w:ilvl="3">
      <w:numFmt w:val="bullet"/>
      <w:lvlText w:val="•"/>
      <w:lvlJc w:val="left"/>
      <w:pPr>
        <w:ind w:left="4133" w:hanging="567"/>
      </w:pPr>
    </w:lvl>
    <w:lvl w:ilvl="4">
      <w:numFmt w:val="bullet"/>
      <w:lvlText w:val="•"/>
      <w:lvlJc w:val="left"/>
      <w:pPr>
        <w:ind w:left="5098" w:hanging="567"/>
      </w:pPr>
    </w:lvl>
    <w:lvl w:ilvl="5">
      <w:numFmt w:val="bullet"/>
      <w:lvlText w:val="•"/>
      <w:lvlJc w:val="left"/>
      <w:pPr>
        <w:ind w:left="6063" w:hanging="567"/>
      </w:pPr>
    </w:lvl>
    <w:lvl w:ilvl="6">
      <w:numFmt w:val="bullet"/>
      <w:lvlText w:val="•"/>
      <w:lvlJc w:val="left"/>
      <w:pPr>
        <w:ind w:left="7027" w:hanging="567"/>
      </w:pPr>
    </w:lvl>
    <w:lvl w:ilvl="7">
      <w:numFmt w:val="bullet"/>
      <w:lvlText w:val="•"/>
      <w:lvlJc w:val="left"/>
      <w:pPr>
        <w:ind w:left="7992" w:hanging="567"/>
      </w:pPr>
    </w:lvl>
    <w:lvl w:ilvl="8">
      <w:numFmt w:val="bullet"/>
      <w:lvlText w:val="•"/>
      <w:lvlJc w:val="left"/>
      <w:pPr>
        <w:ind w:left="8957" w:hanging="567"/>
      </w:pPr>
    </w:lvl>
  </w:abstractNum>
  <w:abstractNum w:abstractNumId="2" w15:restartNumberingAfterBreak="0">
    <w:nsid w:val="00000404"/>
    <w:multiLevelType w:val="multilevel"/>
    <w:tmpl w:val="00000887"/>
    <w:lvl w:ilvl="0">
      <w:start w:val="1"/>
      <w:numFmt w:val="lowerLetter"/>
      <w:lvlText w:val="(%1)"/>
      <w:lvlJc w:val="left"/>
      <w:pPr>
        <w:ind w:left="1239" w:hanging="567"/>
      </w:pPr>
      <w:rPr>
        <w:rFonts w:ascii="Arial" w:hAnsi="Arial" w:cs="Arial"/>
        <w:b w:val="0"/>
        <w:bCs w:val="0"/>
        <w:sz w:val="24"/>
        <w:szCs w:val="24"/>
      </w:rPr>
    </w:lvl>
    <w:lvl w:ilvl="1">
      <w:numFmt w:val="bullet"/>
      <w:lvlText w:val="•"/>
      <w:lvlJc w:val="left"/>
      <w:pPr>
        <w:ind w:left="2204" w:hanging="567"/>
      </w:pPr>
    </w:lvl>
    <w:lvl w:ilvl="2">
      <w:numFmt w:val="bullet"/>
      <w:lvlText w:val="•"/>
      <w:lvlJc w:val="left"/>
      <w:pPr>
        <w:ind w:left="3169" w:hanging="567"/>
      </w:pPr>
    </w:lvl>
    <w:lvl w:ilvl="3">
      <w:numFmt w:val="bullet"/>
      <w:lvlText w:val="•"/>
      <w:lvlJc w:val="left"/>
      <w:pPr>
        <w:ind w:left="4133" w:hanging="567"/>
      </w:pPr>
    </w:lvl>
    <w:lvl w:ilvl="4">
      <w:numFmt w:val="bullet"/>
      <w:lvlText w:val="•"/>
      <w:lvlJc w:val="left"/>
      <w:pPr>
        <w:ind w:left="5098" w:hanging="567"/>
      </w:pPr>
    </w:lvl>
    <w:lvl w:ilvl="5">
      <w:numFmt w:val="bullet"/>
      <w:lvlText w:val="•"/>
      <w:lvlJc w:val="left"/>
      <w:pPr>
        <w:ind w:left="6063" w:hanging="567"/>
      </w:pPr>
    </w:lvl>
    <w:lvl w:ilvl="6">
      <w:numFmt w:val="bullet"/>
      <w:lvlText w:val="•"/>
      <w:lvlJc w:val="left"/>
      <w:pPr>
        <w:ind w:left="7027" w:hanging="567"/>
      </w:pPr>
    </w:lvl>
    <w:lvl w:ilvl="7">
      <w:numFmt w:val="bullet"/>
      <w:lvlText w:val="•"/>
      <w:lvlJc w:val="left"/>
      <w:pPr>
        <w:ind w:left="7992" w:hanging="567"/>
      </w:pPr>
    </w:lvl>
    <w:lvl w:ilvl="8">
      <w:numFmt w:val="bullet"/>
      <w:lvlText w:val="•"/>
      <w:lvlJc w:val="left"/>
      <w:pPr>
        <w:ind w:left="8957" w:hanging="567"/>
      </w:pPr>
    </w:lvl>
  </w:abstractNum>
  <w:abstractNum w:abstractNumId="3" w15:restartNumberingAfterBreak="0">
    <w:nsid w:val="00000405"/>
    <w:multiLevelType w:val="multilevel"/>
    <w:tmpl w:val="00000888"/>
    <w:lvl w:ilvl="0">
      <w:start w:val="1"/>
      <w:numFmt w:val="decimal"/>
      <w:lvlText w:val="%1."/>
      <w:lvlJc w:val="left"/>
      <w:pPr>
        <w:ind w:left="672" w:hanging="567"/>
      </w:pPr>
      <w:rPr>
        <w:rFonts w:ascii="Arial" w:hAnsi="Arial" w:cs="Arial"/>
        <w:b w:val="0"/>
        <w:bCs w:val="0"/>
        <w:spacing w:val="-2"/>
        <w:sz w:val="24"/>
        <w:szCs w:val="24"/>
      </w:rPr>
    </w:lvl>
    <w:lvl w:ilvl="1">
      <w:numFmt w:val="bullet"/>
      <w:lvlText w:val="•"/>
      <w:lvlJc w:val="left"/>
      <w:pPr>
        <w:ind w:left="1704" w:hanging="567"/>
      </w:pPr>
    </w:lvl>
    <w:lvl w:ilvl="2">
      <w:numFmt w:val="bullet"/>
      <w:lvlText w:val="•"/>
      <w:lvlJc w:val="left"/>
      <w:pPr>
        <w:ind w:left="2735" w:hanging="567"/>
      </w:pPr>
    </w:lvl>
    <w:lvl w:ilvl="3">
      <w:numFmt w:val="bullet"/>
      <w:lvlText w:val="•"/>
      <w:lvlJc w:val="left"/>
      <w:pPr>
        <w:ind w:left="3766" w:hanging="567"/>
      </w:pPr>
    </w:lvl>
    <w:lvl w:ilvl="4">
      <w:numFmt w:val="bullet"/>
      <w:lvlText w:val="•"/>
      <w:lvlJc w:val="left"/>
      <w:pPr>
        <w:ind w:left="4798" w:hanging="567"/>
      </w:pPr>
    </w:lvl>
    <w:lvl w:ilvl="5">
      <w:numFmt w:val="bullet"/>
      <w:lvlText w:val="•"/>
      <w:lvlJc w:val="left"/>
      <w:pPr>
        <w:ind w:left="5829" w:hanging="567"/>
      </w:pPr>
    </w:lvl>
    <w:lvl w:ilvl="6">
      <w:numFmt w:val="bullet"/>
      <w:lvlText w:val="•"/>
      <w:lvlJc w:val="left"/>
      <w:pPr>
        <w:ind w:left="6860" w:hanging="567"/>
      </w:pPr>
    </w:lvl>
    <w:lvl w:ilvl="7">
      <w:numFmt w:val="bullet"/>
      <w:lvlText w:val="•"/>
      <w:lvlJc w:val="left"/>
      <w:pPr>
        <w:ind w:left="7892" w:hanging="567"/>
      </w:pPr>
    </w:lvl>
    <w:lvl w:ilvl="8">
      <w:numFmt w:val="bullet"/>
      <w:lvlText w:val="•"/>
      <w:lvlJc w:val="left"/>
      <w:pPr>
        <w:ind w:left="8923" w:hanging="567"/>
      </w:pPr>
    </w:lvl>
  </w:abstractNum>
  <w:abstractNum w:abstractNumId="4" w15:restartNumberingAfterBreak="0">
    <w:nsid w:val="00000406"/>
    <w:multiLevelType w:val="multilevel"/>
    <w:tmpl w:val="00000889"/>
    <w:lvl w:ilvl="0">
      <w:start w:val="5"/>
      <w:numFmt w:val="decimal"/>
      <w:lvlText w:val="%1."/>
      <w:lvlJc w:val="left"/>
      <w:pPr>
        <w:ind w:left="672" w:hanging="567"/>
      </w:pPr>
      <w:rPr>
        <w:rFonts w:ascii="Arial" w:hAnsi="Arial" w:cs="Arial"/>
        <w:b w:val="0"/>
        <w:bCs w:val="0"/>
        <w:spacing w:val="-2"/>
        <w:sz w:val="24"/>
        <w:szCs w:val="24"/>
      </w:rPr>
    </w:lvl>
    <w:lvl w:ilvl="1">
      <w:numFmt w:val="bullet"/>
      <w:lvlText w:val=""/>
      <w:lvlJc w:val="left"/>
      <w:pPr>
        <w:ind w:left="1239" w:hanging="567"/>
      </w:pPr>
      <w:rPr>
        <w:rFonts w:ascii="Symbol" w:hAnsi="Symbol"/>
        <w:b w:val="0"/>
        <w:sz w:val="24"/>
      </w:rPr>
    </w:lvl>
    <w:lvl w:ilvl="2">
      <w:numFmt w:val="bullet"/>
      <w:lvlText w:val="•"/>
      <w:lvlJc w:val="left"/>
      <w:pPr>
        <w:ind w:left="2322" w:hanging="567"/>
      </w:pPr>
    </w:lvl>
    <w:lvl w:ilvl="3">
      <w:numFmt w:val="bullet"/>
      <w:lvlText w:val="•"/>
      <w:lvlJc w:val="left"/>
      <w:pPr>
        <w:ind w:left="3405" w:hanging="567"/>
      </w:pPr>
    </w:lvl>
    <w:lvl w:ilvl="4">
      <w:numFmt w:val="bullet"/>
      <w:lvlText w:val="•"/>
      <w:lvlJc w:val="left"/>
      <w:pPr>
        <w:ind w:left="4488" w:hanging="567"/>
      </w:pPr>
    </w:lvl>
    <w:lvl w:ilvl="5">
      <w:numFmt w:val="bullet"/>
      <w:lvlText w:val="•"/>
      <w:lvlJc w:val="left"/>
      <w:pPr>
        <w:ind w:left="5571" w:hanging="567"/>
      </w:pPr>
    </w:lvl>
    <w:lvl w:ilvl="6">
      <w:numFmt w:val="bullet"/>
      <w:lvlText w:val="•"/>
      <w:lvlJc w:val="left"/>
      <w:pPr>
        <w:ind w:left="6654" w:hanging="567"/>
      </w:pPr>
    </w:lvl>
    <w:lvl w:ilvl="7">
      <w:numFmt w:val="bullet"/>
      <w:lvlText w:val="•"/>
      <w:lvlJc w:val="left"/>
      <w:pPr>
        <w:ind w:left="7737" w:hanging="567"/>
      </w:pPr>
    </w:lvl>
    <w:lvl w:ilvl="8">
      <w:numFmt w:val="bullet"/>
      <w:lvlText w:val="•"/>
      <w:lvlJc w:val="left"/>
      <w:pPr>
        <w:ind w:left="8820" w:hanging="567"/>
      </w:pPr>
    </w:lvl>
  </w:abstractNum>
  <w:abstractNum w:abstractNumId="5" w15:restartNumberingAfterBreak="0">
    <w:nsid w:val="00000407"/>
    <w:multiLevelType w:val="multilevel"/>
    <w:tmpl w:val="0000088A"/>
    <w:lvl w:ilvl="0">
      <w:start w:val="1"/>
      <w:numFmt w:val="lowerRoman"/>
      <w:lvlText w:val="%1)"/>
      <w:lvlJc w:val="left"/>
      <w:pPr>
        <w:ind w:left="709" w:hanging="567"/>
      </w:pPr>
      <w:rPr>
        <w:rFonts w:ascii="Arial" w:hAnsi="Arial" w:cs="Arial"/>
        <w:b w:val="0"/>
        <w:bCs w:val="0"/>
        <w:spacing w:val="-1"/>
        <w:sz w:val="24"/>
        <w:szCs w:val="24"/>
      </w:rPr>
    </w:lvl>
    <w:lvl w:ilvl="1">
      <w:numFmt w:val="bullet"/>
      <w:lvlText w:val=""/>
      <w:lvlJc w:val="left"/>
      <w:pPr>
        <w:ind w:left="1239" w:hanging="567"/>
      </w:pPr>
      <w:rPr>
        <w:rFonts w:ascii="Symbol" w:hAnsi="Symbol"/>
        <w:b w:val="0"/>
        <w:sz w:val="24"/>
      </w:rPr>
    </w:lvl>
    <w:lvl w:ilvl="2">
      <w:numFmt w:val="bullet"/>
      <w:lvlText w:val="•"/>
      <w:lvlJc w:val="left"/>
      <w:pPr>
        <w:ind w:left="2322" w:hanging="567"/>
      </w:pPr>
    </w:lvl>
    <w:lvl w:ilvl="3">
      <w:numFmt w:val="bullet"/>
      <w:lvlText w:val="•"/>
      <w:lvlJc w:val="left"/>
      <w:pPr>
        <w:ind w:left="3405" w:hanging="567"/>
      </w:pPr>
    </w:lvl>
    <w:lvl w:ilvl="4">
      <w:numFmt w:val="bullet"/>
      <w:lvlText w:val="•"/>
      <w:lvlJc w:val="left"/>
      <w:pPr>
        <w:ind w:left="4488" w:hanging="567"/>
      </w:pPr>
    </w:lvl>
    <w:lvl w:ilvl="5">
      <w:numFmt w:val="bullet"/>
      <w:lvlText w:val="•"/>
      <w:lvlJc w:val="left"/>
      <w:pPr>
        <w:ind w:left="5571" w:hanging="567"/>
      </w:pPr>
    </w:lvl>
    <w:lvl w:ilvl="6">
      <w:numFmt w:val="bullet"/>
      <w:lvlText w:val="•"/>
      <w:lvlJc w:val="left"/>
      <w:pPr>
        <w:ind w:left="6654" w:hanging="567"/>
      </w:pPr>
    </w:lvl>
    <w:lvl w:ilvl="7">
      <w:numFmt w:val="bullet"/>
      <w:lvlText w:val="•"/>
      <w:lvlJc w:val="left"/>
      <w:pPr>
        <w:ind w:left="7737" w:hanging="567"/>
      </w:pPr>
    </w:lvl>
    <w:lvl w:ilvl="8">
      <w:numFmt w:val="bullet"/>
      <w:lvlText w:val="•"/>
      <w:lvlJc w:val="left"/>
      <w:pPr>
        <w:ind w:left="8820" w:hanging="567"/>
      </w:pPr>
    </w:lvl>
  </w:abstractNum>
  <w:abstractNum w:abstractNumId="6" w15:restartNumberingAfterBreak="0">
    <w:nsid w:val="00000408"/>
    <w:multiLevelType w:val="multilevel"/>
    <w:tmpl w:val="0000088B"/>
    <w:lvl w:ilvl="0">
      <w:start w:val="1"/>
      <w:numFmt w:val="lowerLetter"/>
      <w:lvlText w:val="(%1)"/>
      <w:lvlJc w:val="left"/>
      <w:pPr>
        <w:ind w:left="1252" w:hanging="567"/>
      </w:pPr>
      <w:rPr>
        <w:rFonts w:ascii="Arial" w:hAnsi="Arial" w:cs="Arial"/>
        <w:b w:val="0"/>
        <w:bCs w:val="0"/>
        <w:sz w:val="24"/>
        <w:szCs w:val="24"/>
      </w:rPr>
    </w:lvl>
    <w:lvl w:ilvl="1">
      <w:numFmt w:val="bullet"/>
      <w:lvlText w:val="•"/>
      <w:lvlJc w:val="left"/>
      <w:pPr>
        <w:ind w:left="2215" w:hanging="567"/>
      </w:pPr>
    </w:lvl>
    <w:lvl w:ilvl="2">
      <w:numFmt w:val="bullet"/>
      <w:lvlText w:val="•"/>
      <w:lvlJc w:val="left"/>
      <w:pPr>
        <w:ind w:left="3179" w:hanging="567"/>
      </w:pPr>
    </w:lvl>
    <w:lvl w:ilvl="3">
      <w:numFmt w:val="bullet"/>
      <w:lvlText w:val="•"/>
      <w:lvlJc w:val="left"/>
      <w:pPr>
        <w:ind w:left="4142" w:hanging="567"/>
      </w:pPr>
    </w:lvl>
    <w:lvl w:ilvl="4">
      <w:numFmt w:val="bullet"/>
      <w:lvlText w:val="•"/>
      <w:lvlJc w:val="left"/>
      <w:pPr>
        <w:ind w:left="5106" w:hanging="567"/>
      </w:pPr>
    </w:lvl>
    <w:lvl w:ilvl="5">
      <w:numFmt w:val="bullet"/>
      <w:lvlText w:val="•"/>
      <w:lvlJc w:val="left"/>
      <w:pPr>
        <w:ind w:left="6069" w:hanging="567"/>
      </w:pPr>
    </w:lvl>
    <w:lvl w:ilvl="6">
      <w:numFmt w:val="bullet"/>
      <w:lvlText w:val="•"/>
      <w:lvlJc w:val="left"/>
      <w:pPr>
        <w:ind w:left="7032" w:hanging="567"/>
      </w:pPr>
    </w:lvl>
    <w:lvl w:ilvl="7">
      <w:numFmt w:val="bullet"/>
      <w:lvlText w:val="•"/>
      <w:lvlJc w:val="left"/>
      <w:pPr>
        <w:ind w:left="7996" w:hanging="567"/>
      </w:pPr>
    </w:lvl>
    <w:lvl w:ilvl="8">
      <w:numFmt w:val="bullet"/>
      <w:lvlText w:val="•"/>
      <w:lvlJc w:val="left"/>
      <w:pPr>
        <w:ind w:left="8959" w:hanging="567"/>
      </w:pPr>
    </w:lvl>
  </w:abstractNum>
  <w:abstractNum w:abstractNumId="7" w15:restartNumberingAfterBreak="0">
    <w:nsid w:val="00000409"/>
    <w:multiLevelType w:val="multilevel"/>
    <w:tmpl w:val="0000088C"/>
    <w:lvl w:ilvl="0">
      <w:start w:val="1"/>
      <w:numFmt w:val="lowerLetter"/>
      <w:lvlText w:val="%1"/>
      <w:lvlJc w:val="left"/>
      <w:pPr>
        <w:ind w:left="1239" w:hanging="567"/>
      </w:pPr>
      <w:rPr>
        <w:rFonts w:ascii="Arial" w:hAnsi="Arial" w:cs="Arial"/>
        <w:b w:val="0"/>
        <w:bCs w:val="0"/>
        <w:sz w:val="24"/>
        <w:szCs w:val="24"/>
      </w:rPr>
    </w:lvl>
    <w:lvl w:ilvl="1">
      <w:numFmt w:val="bullet"/>
      <w:lvlText w:val="•"/>
      <w:lvlJc w:val="left"/>
      <w:pPr>
        <w:ind w:left="2214" w:hanging="567"/>
      </w:pPr>
    </w:lvl>
    <w:lvl w:ilvl="2">
      <w:numFmt w:val="bullet"/>
      <w:lvlText w:val="•"/>
      <w:lvlJc w:val="left"/>
      <w:pPr>
        <w:ind w:left="3189" w:hanging="567"/>
      </w:pPr>
    </w:lvl>
    <w:lvl w:ilvl="3">
      <w:numFmt w:val="bullet"/>
      <w:lvlText w:val="•"/>
      <w:lvlJc w:val="left"/>
      <w:pPr>
        <w:ind w:left="4163" w:hanging="567"/>
      </w:pPr>
    </w:lvl>
    <w:lvl w:ilvl="4">
      <w:numFmt w:val="bullet"/>
      <w:lvlText w:val="•"/>
      <w:lvlJc w:val="left"/>
      <w:pPr>
        <w:ind w:left="5138" w:hanging="567"/>
      </w:pPr>
    </w:lvl>
    <w:lvl w:ilvl="5">
      <w:numFmt w:val="bullet"/>
      <w:lvlText w:val="•"/>
      <w:lvlJc w:val="left"/>
      <w:pPr>
        <w:ind w:left="6113" w:hanging="567"/>
      </w:pPr>
    </w:lvl>
    <w:lvl w:ilvl="6">
      <w:numFmt w:val="bullet"/>
      <w:lvlText w:val="•"/>
      <w:lvlJc w:val="left"/>
      <w:pPr>
        <w:ind w:left="7087" w:hanging="567"/>
      </w:pPr>
    </w:lvl>
    <w:lvl w:ilvl="7">
      <w:numFmt w:val="bullet"/>
      <w:lvlText w:val="•"/>
      <w:lvlJc w:val="left"/>
      <w:pPr>
        <w:ind w:left="8062" w:hanging="567"/>
      </w:pPr>
    </w:lvl>
    <w:lvl w:ilvl="8">
      <w:numFmt w:val="bullet"/>
      <w:lvlText w:val="•"/>
      <w:lvlJc w:val="left"/>
      <w:pPr>
        <w:ind w:left="9037" w:hanging="567"/>
      </w:pPr>
    </w:lvl>
  </w:abstractNum>
  <w:abstractNum w:abstractNumId="8" w15:restartNumberingAfterBreak="0">
    <w:nsid w:val="0000040A"/>
    <w:multiLevelType w:val="multilevel"/>
    <w:tmpl w:val="0000088D"/>
    <w:lvl w:ilvl="0">
      <w:numFmt w:val="bullet"/>
      <w:lvlText w:val=""/>
      <w:lvlJc w:val="left"/>
      <w:pPr>
        <w:ind w:left="826" w:hanging="361"/>
      </w:pPr>
      <w:rPr>
        <w:rFonts w:ascii="Symbol" w:hAnsi="Symbol"/>
        <w:b w:val="0"/>
        <w:sz w:val="24"/>
      </w:rPr>
    </w:lvl>
    <w:lvl w:ilvl="1">
      <w:numFmt w:val="bullet"/>
      <w:lvlText w:val="•"/>
      <w:lvlJc w:val="left"/>
      <w:pPr>
        <w:ind w:left="1842" w:hanging="361"/>
      </w:pPr>
    </w:lvl>
    <w:lvl w:ilvl="2">
      <w:numFmt w:val="bullet"/>
      <w:lvlText w:val="•"/>
      <w:lvlJc w:val="left"/>
      <w:pPr>
        <w:ind w:left="2858" w:hanging="361"/>
      </w:pPr>
    </w:lvl>
    <w:lvl w:ilvl="3">
      <w:numFmt w:val="bullet"/>
      <w:lvlText w:val="•"/>
      <w:lvlJc w:val="left"/>
      <w:pPr>
        <w:ind w:left="3874" w:hanging="361"/>
      </w:pPr>
    </w:lvl>
    <w:lvl w:ilvl="4">
      <w:numFmt w:val="bullet"/>
      <w:lvlText w:val="•"/>
      <w:lvlJc w:val="left"/>
      <w:pPr>
        <w:ind w:left="4890" w:hanging="361"/>
      </w:pPr>
    </w:lvl>
    <w:lvl w:ilvl="5">
      <w:numFmt w:val="bullet"/>
      <w:lvlText w:val="•"/>
      <w:lvlJc w:val="left"/>
      <w:pPr>
        <w:ind w:left="5906" w:hanging="361"/>
      </w:pPr>
    </w:lvl>
    <w:lvl w:ilvl="6">
      <w:numFmt w:val="bullet"/>
      <w:lvlText w:val="•"/>
      <w:lvlJc w:val="left"/>
      <w:pPr>
        <w:ind w:left="6922" w:hanging="361"/>
      </w:pPr>
    </w:lvl>
    <w:lvl w:ilvl="7">
      <w:numFmt w:val="bullet"/>
      <w:lvlText w:val="•"/>
      <w:lvlJc w:val="left"/>
      <w:pPr>
        <w:ind w:left="7938" w:hanging="361"/>
      </w:pPr>
    </w:lvl>
    <w:lvl w:ilvl="8">
      <w:numFmt w:val="bullet"/>
      <w:lvlText w:val="•"/>
      <w:lvlJc w:val="left"/>
      <w:pPr>
        <w:ind w:left="8954" w:hanging="361"/>
      </w:pPr>
    </w:lvl>
  </w:abstractNum>
  <w:abstractNum w:abstractNumId="9" w15:restartNumberingAfterBreak="0">
    <w:nsid w:val="0000040B"/>
    <w:multiLevelType w:val="multilevel"/>
    <w:tmpl w:val="0000088E"/>
    <w:lvl w:ilvl="0">
      <w:start w:val="1"/>
      <w:numFmt w:val="lowerRoman"/>
      <w:lvlText w:val="%1)"/>
      <w:lvlJc w:val="left"/>
      <w:pPr>
        <w:ind w:left="1252" w:hanging="567"/>
      </w:pPr>
      <w:rPr>
        <w:rFonts w:ascii="Arial" w:hAnsi="Arial" w:cs="Arial"/>
        <w:b w:val="0"/>
        <w:bCs w:val="0"/>
        <w:spacing w:val="-3"/>
        <w:sz w:val="24"/>
        <w:szCs w:val="24"/>
      </w:rPr>
    </w:lvl>
    <w:lvl w:ilvl="1">
      <w:numFmt w:val="bullet"/>
      <w:lvlText w:val="•"/>
      <w:lvlJc w:val="left"/>
      <w:pPr>
        <w:ind w:left="2215" w:hanging="567"/>
      </w:pPr>
    </w:lvl>
    <w:lvl w:ilvl="2">
      <w:numFmt w:val="bullet"/>
      <w:lvlText w:val="•"/>
      <w:lvlJc w:val="left"/>
      <w:pPr>
        <w:ind w:left="3179" w:hanging="567"/>
      </w:pPr>
    </w:lvl>
    <w:lvl w:ilvl="3">
      <w:numFmt w:val="bullet"/>
      <w:lvlText w:val="•"/>
      <w:lvlJc w:val="left"/>
      <w:pPr>
        <w:ind w:left="4142" w:hanging="567"/>
      </w:pPr>
    </w:lvl>
    <w:lvl w:ilvl="4">
      <w:numFmt w:val="bullet"/>
      <w:lvlText w:val="•"/>
      <w:lvlJc w:val="left"/>
      <w:pPr>
        <w:ind w:left="5106" w:hanging="567"/>
      </w:pPr>
    </w:lvl>
    <w:lvl w:ilvl="5">
      <w:numFmt w:val="bullet"/>
      <w:lvlText w:val="•"/>
      <w:lvlJc w:val="left"/>
      <w:pPr>
        <w:ind w:left="6069" w:hanging="567"/>
      </w:pPr>
    </w:lvl>
    <w:lvl w:ilvl="6">
      <w:numFmt w:val="bullet"/>
      <w:lvlText w:val="•"/>
      <w:lvlJc w:val="left"/>
      <w:pPr>
        <w:ind w:left="7032" w:hanging="567"/>
      </w:pPr>
    </w:lvl>
    <w:lvl w:ilvl="7">
      <w:numFmt w:val="bullet"/>
      <w:lvlText w:val="•"/>
      <w:lvlJc w:val="left"/>
      <w:pPr>
        <w:ind w:left="7996" w:hanging="567"/>
      </w:pPr>
    </w:lvl>
    <w:lvl w:ilvl="8">
      <w:numFmt w:val="bullet"/>
      <w:lvlText w:val="•"/>
      <w:lvlJc w:val="left"/>
      <w:pPr>
        <w:ind w:left="8959" w:hanging="567"/>
      </w:pPr>
    </w:lvl>
  </w:abstractNum>
  <w:abstractNum w:abstractNumId="10" w15:restartNumberingAfterBreak="0">
    <w:nsid w:val="0000040C"/>
    <w:multiLevelType w:val="multilevel"/>
    <w:tmpl w:val="0000088F"/>
    <w:lvl w:ilvl="0">
      <w:numFmt w:val="bullet"/>
      <w:lvlText w:val=""/>
      <w:lvlJc w:val="left"/>
      <w:pPr>
        <w:ind w:left="1098" w:hanging="426"/>
      </w:pPr>
      <w:rPr>
        <w:rFonts w:ascii="Symbol" w:hAnsi="Symbol"/>
        <w:b w:val="0"/>
        <w:sz w:val="24"/>
      </w:rPr>
    </w:lvl>
    <w:lvl w:ilvl="1">
      <w:numFmt w:val="bullet"/>
      <w:lvlText w:val="•"/>
      <w:lvlJc w:val="left"/>
      <w:pPr>
        <w:ind w:left="2086" w:hanging="426"/>
      </w:pPr>
    </w:lvl>
    <w:lvl w:ilvl="2">
      <w:numFmt w:val="bullet"/>
      <w:lvlText w:val="•"/>
      <w:lvlJc w:val="left"/>
      <w:pPr>
        <w:ind w:left="3075" w:hanging="426"/>
      </w:pPr>
    </w:lvl>
    <w:lvl w:ilvl="3">
      <w:numFmt w:val="bullet"/>
      <w:lvlText w:val="•"/>
      <w:lvlJc w:val="left"/>
      <w:pPr>
        <w:ind w:left="4064" w:hanging="426"/>
      </w:pPr>
    </w:lvl>
    <w:lvl w:ilvl="4">
      <w:numFmt w:val="bullet"/>
      <w:lvlText w:val="•"/>
      <w:lvlJc w:val="left"/>
      <w:pPr>
        <w:ind w:left="5053" w:hanging="426"/>
      </w:pPr>
    </w:lvl>
    <w:lvl w:ilvl="5">
      <w:numFmt w:val="bullet"/>
      <w:lvlText w:val="•"/>
      <w:lvlJc w:val="left"/>
      <w:pPr>
        <w:ind w:left="6042" w:hanging="426"/>
      </w:pPr>
    </w:lvl>
    <w:lvl w:ilvl="6">
      <w:numFmt w:val="bullet"/>
      <w:lvlText w:val="•"/>
      <w:lvlJc w:val="left"/>
      <w:pPr>
        <w:ind w:left="7031" w:hanging="426"/>
      </w:pPr>
    </w:lvl>
    <w:lvl w:ilvl="7">
      <w:numFmt w:val="bullet"/>
      <w:lvlText w:val="•"/>
      <w:lvlJc w:val="left"/>
      <w:pPr>
        <w:ind w:left="8019" w:hanging="426"/>
      </w:pPr>
    </w:lvl>
    <w:lvl w:ilvl="8">
      <w:numFmt w:val="bullet"/>
      <w:lvlText w:val="•"/>
      <w:lvlJc w:val="left"/>
      <w:pPr>
        <w:ind w:left="9008" w:hanging="426"/>
      </w:pPr>
    </w:lvl>
  </w:abstractNum>
  <w:abstractNum w:abstractNumId="11" w15:restartNumberingAfterBreak="0">
    <w:nsid w:val="05A7102F"/>
    <w:multiLevelType w:val="hybridMultilevel"/>
    <w:tmpl w:val="1BACF484"/>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631979"/>
    <w:multiLevelType w:val="hybridMultilevel"/>
    <w:tmpl w:val="3BCA2812"/>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13" w15:restartNumberingAfterBreak="0">
    <w:nsid w:val="4F344C64"/>
    <w:multiLevelType w:val="multilevel"/>
    <w:tmpl w:val="00000888"/>
    <w:lvl w:ilvl="0">
      <w:start w:val="1"/>
      <w:numFmt w:val="decimal"/>
      <w:lvlText w:val="%1."/>
      <w:lvlJc w:val="left"/>
      <w:pPr>
        <w:ind w:left="672" w:hanging="567"/>
      </w:pPr>
      <w:rPr>
        <w:rFonts w:ascii="Arial" w:hAnsi="Arial" w:cs="Arial"/>
        <w:b w:val="0"/>
        <w:bCs w:val="0"/>
        <w:spacing w:val="-2"/>
        <w:sz w:val="24"/>
        <w:szCs w:val="24"/>
      </w:rPr>
    </w:lvl>
    <w:lvl w:ilvl="1">
      <w:numFmt w:val="bullet"/>
      <w:lvlText w:val="•"/>
      <w:lvlJc w:val="left"/>
      <w:pPr>
        <w:ind w:left="1704" w:hanging="567"/>
      </w:pPr>
    </w:lvl>
    <w:lvl w:ilvl="2">
      <w:numFmt w:val="bullet"/>
      <w:lvlText w:val="•"/>
      <w:lvlJc w:val="left"/>
      <w:pPr>
        <w:ind w:left="2735" w:hanging="567"/>
      </w:pPr>
    </w:lvl>
    <w:lvl w:ilvl="3">
      <w:numFmt w:val="bullet"/>
      <w:lvlText w:val="•"/>
      <w:lvlJc w:val="left"/>
      <w:pPr>
        <w:ind w:left="3766" w:hanging="567"/>
      </w:pPr>
    </w:lvl>
    <w:lvl w:ilvl="4">
      <w:numFmt w:val="bullet"/>
      <w:lvlText w:val="•"/>
      <w:lvlJc w:val="left"/>
      <w:pPr>
        <w:ind w:left="4798" w:hanging="567"/>
      </w:pPr>
    </w:lvl>
    <w:lvl w:ilvl="5">
      <w:numFmt w:val="bullet"/>
      <w:lvlText w:val="•"/>
      <w:lvlJc w:val="left"/>
      <w:pPr>
        <w:ind w:left="5829" w:hanging="567"/>
      </w:pPr>
    </w:lvl>
    <w:lvl w:ilvl="6">
      <w:numFmt w:val="bullet"/>
      <w:lvlText w:val="•"/>
      <w:lvlJc w:val="left"/>
      <w:pPr>
        <w:ind w:left="6860" w:hanging="567"/>
      </w:pPr>
    </w:lvl>
    <w:lvl w:ilvl="7">
      <w:numFmt w:val="bullet"/>
      <w:lvlText w:val="•"/>
      <w:lvlJc w:val="left"/>
      <w:pPr>
        <w:ind w:left="7892" w:hanging="567"/>
      </w:pPr>
    </w:lvl>
    <w:lvl w:ilvl="8">
      <w:numFmt w:val="bullet"/>
      <w:lvlText w:val="•"/>
      <w:lvlJc w:val="left"/>
      <w:pPr>
        <w:ind w:left="8923" w:hanging="567"/>
      </w:pPr>
    </w:lvl>
  </w:abstractNum>
  <w:abstractNum w:abstractNumId="14" w15:restartNumberingAfterBreak="0">
    <w:nsid w:val="4FF93E30"/>
    <w:multiLevelType w:val="multilevel"/>
    <w:tmpl w:val="0000088A"/>
    <w:lvl w:ilvl="0">
      <w:start w:val="1"/>
      <w:numFmt w:val="lowerRoman"/>
      <w:lvlText w:val="%1)"/>
      <w:lvlJc w:val="left"/>
      <w:pPr>
        <w:ind w:left="709" w:hanging="567"/>
      </w:pPr>
      <w:rPr>
        <w:rFonts w:ascii="Arial" w:hAnsi="Arial" w:cs="Arial"/>
        <w:b w:val="0"/>
        <w:bCs w:val="0"/>
        <w:spacing w:val="-1"/>
        <w:sz w:val="24"/>
        <w:szCs w:val="24"/>
      </w:rPr>
    </w:lvl>
    <w:lvl w:ilvl="1">
      <w:numFmt w:val="bullet"/>
      <w:lvlText w:val=""/>
      <w:lvlJc w:val="left"/>
      <w:pPr>
        <w:ind w:left="1239" w:hanging="567"/>
      </w:pPr>
      <w:rPr>
        <w:rFonts w:ascii="Symbol" w:hAnsi="Symbol"/>
        <w:b w:val="0"/>
        <w:sz w:val="24"/>
      </w:rPr>
    </w:lvl>
    <w:lvl w:ilvl="2">
      <w:numFmt w:val="bullet"/>
      <w:lvlText w:val="•"/>
      <w:lvlJc w:val="left"/>
      <w:pPr>
        <w:ind w:left="2322" w:hanging="567"/>
      </w:pPr>
    </w:lvl>
    <w:lvl w:ilvl="3">
      <w:numFmt w:val="bullet"/>
      <w:lvlText w:val="•"/>
      <w:lvlJc w:val="left"/>
      <w:pPr>
        <w:ind w:left="3405" w:hanging="567"/>
      </w:pPr>
    </w:lvl>
    <w:lvl w:ilvl="4">
      <w:numFmt w:val="bullet"/>
      <w:lvlText w:val="•"/>
      <w:lvlJc w:val="left"/>
      <w:pPr>
        <w:ind w:left="4488" w:hanging="567"/>
      </w:pPr>
    </w:lvl>
    <w:lvl w:ilvl="5">
      <w:numFmt w:val="bullet"/>
      <w:lvlText w:val="•"/>
      <w:lvlJc w:val="left"/>
      <w:pPr>
        <w:ind w:left="5571" w:hanging="567"/>
      </w:pPr>
    </w:lvl>
    <w:lvl w:ilvl="6">
      <w:numFmt w:val="bullet"/>
      <w:lvlText w:val="•"/>
      <w:lvlJc w:val="left"/>
      <w:pPr>
        <w:ind w:left="6654" w:hanging="567"/>
      </w:pPr>
    </w:lvl>
    <w:lvl w:ilvl="7">
      <w:numFmt w:val="bullet"/>
      <w:lvlText w:val="•"/>
      <w:lvlJc w:val="left"/>
      <w:pPr>
        <w:ind w:left="7737" w:hanging="567"/>
      </w:pPr>
    </w:lvl>
    <w:lvl w:ilvl="8">
      <w:numFmt w:val="bullet"/>
      <w:lvlText w:val="•"/>
      <w:lvlJc w:val="left"/>
      <w:pPr>
        <w:ind w:left="8820" w:hanging="567"/>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3F"/>
    <w:rsid w:val="00013A2A"/>
    <w:rsid w:val="00035BAF"/>
    <w:rsid w:val="00050B07"/>
    <w:rsid w:val="00056A0F"/>
    <w:rsid w:val="000640C4"/>
    <w:rsid w:val="000938ED"/>
    <w:rsid w:val="000B492E"/>
    <w:rsid w:val="000B626C"/>
    <w:rsid w:val="000D5699"/>
    <w:rsid w:val="000D6313"/>
    <w:rsid w:val="000D752C"/>
    <w:rsid w:val="000E790D"/>
    <w:rsid w:val="000F6A40"/>
    <w:rsid w:val="0010224F"/>
    <w:rsid w:val="00114053"/>
    <w:rsid w:val="00140281"/>
    <w:rsid w:val="001567ED"/>
    <w:rsid w:val="00172465"/>
    <w:rsid w:val="001A34DB"/>
    <w:rsid w:val="001A739C"/>
    <w:rsid w:val="001B3F4A"/>
    <w:rsid w:val="001C71AB"/>
    <w:rsid w:val="001D5AA5"/>
    <w:rsid w:val="002061EF"/>
    <w:rsid w:val="00224DA6"/>
    <w:rsid w:val="002259BB"/>
    <w:rsid w:val="00275CC2"/>
    <w:rsid w:val="002A5D5A"/>
    <w:rsid w:val="002B2AEB"/>
    <w:rsid w:val="003072D3"/>
    <w:rsid w:val="00356FB6"/>
    <w:rsid w:val="003754DB"/>
    <w:rsid w:val="00396B5B"/>
    <w:rsid w:val="003D2216"/>
    <w:rsid w:val="003D5656"/>
    <w:rsid w:val="003D761D"/>
    <w:rsid w:val="003E7378"/>
    <w:rsid w:val="004318AE"/>
    <w:rsid w:val="00452D4E"/>
    <w:rsid w:val="00497739"/>
    <w:rsid w:val="004A6505"/>
    <w:rsid w:val="004B3C8B"/>
    <w:rsid w:val="0050040A"/>
    <w:rsid w:val="00501C6A"/>
    <w:rsid w:val="0053054C"/>
    <w:rsid w:val="005328EC"/>
    <w:rsid w:val="00545F25"/>
    <w:rsid w:val="00560C1F"/>
    <w:rsid w:val="00566FD1"/>
    <w:rsid w:val="00572045"/>
    <w:rsid w:val="00583651"/>
    <w:rsid w:val="00585BAB"/>
    <w:rsid w:val="00587B3E"/>
    <w:rsid w:val="00592C0B"/>
    <w:rsid w:val="005A5CE2"/>
    <w:rsid w:val="005C1238"/>
    <w:rsid w:val="005F7007"/>
    <w:rsid w:val="0062142B"/>
    <w:rsid w:val="00672CE4"/>
    <w:rsid w:val="006C1A33"/>
    <w:rsid w:val="006C1E66"/>
    <w:rsid w:val="00704B02"/>
    <w:rsid w:val="00711318"/>
    <w:rsid w:val="007364D8"/>
    <w:rsid w:val="0074083D"/>
    <w:rsid w:val="0075329D"/>
    <w:rsid w:val="0076219D"/>
    <w:rsid w:val="00763498"/>
    <w:rsid w:val="00767BD2"/>
    <w:rsid w:val="00777C0D"/>
    <w:rsid w:val="00794C99"/>
    <w:rsid w:val="007B7D39"/>
    <w:rsid w:val="007C67E8"/>
    <w:rsid w:val="008068FB"/>
    <w:rsid w:val="0081685E"/>
    <w:rsid w:val="0081741E"/>
    <w:rsid w:val="00827E31"/>
    <w:rsid w:val="00841192"/>
    <w:rsid w:val="00853268"/>
    <w:rsid w:val="00863E24"/>
    <w:rsid w:val="0086624C"/>
    <w:rsid w:val="00895210"/>
    <w:rsid w:val="008C2C93"/>
    <w:rsid w:val="008C5430"/>
    <w:rsid w:val="008C700B"/>
    <w:rsid w:val="008D64AD"/>
    <w:rsid w:val="008D7A77"/>
    <w:rsid w:val="009064D3"/>
    <w:rsid w:val="00924767"/>
    <w:rsid w:val="00936DBF"/>
    <w:rsid w:val="00946FAE"/>
    <w:rsid w:val="00970B1D"/>
    <w:rsid w:val="009950A5"/>
    <w:rsid w:val="009A18E8"/>
    <w:rsid w:val="009B75CA"/>
    <w:rsid w:val="009D5086"/>
    <w:rsid w:val="009E59E1"/>
    <w:rsid w:val="00A10DA6"/>
    <w:rsid w:val="00A5153F"/>
    <w:rsid w:val="00A61390"/>
    <w:rsid w:val="00A630DB"/>
    <w:rsid w:val="00A71A28"/>
    <w:rsid w:val="00AB1296"/>
    <w:rsid w:val="00AE4234"/>
    <w:rsid w:val="00B12256"/>
    <w:rsid w:val="00B17E55"/>
    <w:rsid w:val="00B555A4"/>
    <w:rsid w:val="00B86890"/>
    <w:rsid w:val="00B94D12"/>
    <w:rsid w:val="00B977D0"/>
    <w:rsid w:val="00BA0F45"/>
    <w:rsid w:val="00C20C09"/>
    <w:rsid w:val="00C3699A"/>
    <w:rsid w:val="00CE6BAE"/>
    <w:rsid w:val="00D0008D"/>
    <w:rsid w:val="00D07224"/>
    <w:rsid w:val="00D115D1"/>
    <w:rsid w:val="00D11A8E"/>
    <w:rsid w:val="00D12439"/>
    <w:rsid w:val="00D51E14"/>
    <w:rsid w:val="00D5642A"/>
    <w:rsid w:val="00DA4ED7"/>
    <w:rsid w:val="00DC1FB8"/>
    <w:rsid w:val="00DD0A88"/>
    <w:rsid w:val="00DE1C3E"/>
    <w:rsid w:val="00DE4B4E"/>
    <w:rsid w:val="00E01D7B"/>
    <w:rsid w:val="00E02A0E"/>
    <w:rsid w:val="00E136D1"/>
    <w:rsid w:val="00E25849"/>
    <w:rsid w:val="00E61FC3"/>
    <w:rsid w:val="00E67EED"/>
    <w:rsid w:val="00E700F3"/>
    <w:rsid w:val="00E83376"/>
    <w:rsid w:val="00EB2FED"/>
    <w:rsid w:val="00EC3333"/>
    <w:rsid w:val="00EC55CF"/>
    <w:rsid w:val="00ED78F1"/>
    <w:rsid w:val="00ED7947"/>
    <w:rsid w:val="00F06E34"/>
    <w:rsid w:val="00F14B5C"/>
    <w:rsid w:val="00F2022F"/>
    <w:rsid w:val="00F27496"/>
    <w:rsid w:val="00F30651"/>
    <w:rsid w:val="00F40A5C"/>
    <w:rsid w:val="00F45754"/>
    <w:rsid w:val="00F74EA9"/>
    <w:rsid w:val="00F7695C"/>
    <w:rsid w:val="00F84EC5"/>
    <w:rsid w:val="00FA37E7"/>
    <w:rsid w:val="00FE1C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392CE8D"/>
  <w14:defaultImageDpi w14:val="0"/>
  <w15:docId w15:val="{99CD6CE6-A59D-43D6-A479-D9146740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33"/>
      <w:ind w:left="159"/>
      <w:outlineLvl w:val="0"/>
    </w:pPr>
    <w:rPr>
      <w:rFonts w:ascii="Trebuchet MS" w:hAnsi="Trebuchet MS" w:cs="Trebuchet MS"/>
      <w:sz w:val="32"/>
      <w:szCs w:val="32"/>
    </w:rPr>
  </w:style>
  <w:style w:type="paragraph" w:styleId="Heading2">
    <w:name w:val="heading 2"/>
    <w:basedOn w:val="Normal"/>
    <w:next w:val="Normal"/>
    <w:link w:val="Heading2Char"/>
    <w:uiPriority w:val="1"/>
    <w:qFormat/>
    <w:pPr>
      <w:ind w:left="119"/>
      <w:outlineLvl w:val="1"/>
    </w:pPr>
    <w:rPr>
      <w:rFonts w:ascii="Arial" w:hAnsi="Arial" w:cs="Arial"/>
      <w:b/>
      <w:bCs/>
      <w:sz w:val="29"/>
      <w:szCs w:val="29"/>
    </w:rPr>
  </w:style>
  <w:style w:type="paragraph" w:styleId="Heading3">
    <w:name w:val="heading 3"/>
    <w:basedOn w:val="Normal"/>
    <w:next w:val="Normal"/>
    <w:link w:val="Heading3Char"/>
    <w:uiPriority w:val="1"/>
    <w:qFormat/>
    <w:pPr>
      <w:ind w:left="106"/>
      <w:outlineLvl w:val="2"/>
    </w:pPr>
    <w:rPr>
      <w:rFonts w:ascii="Arial" w:hAnsi="Arial" w:cs="Arial"/>
      <w:b/>
      <w:bCs/>
      <w:sz w:val="28"/>
      <w:szCs w:val="28"/>
    </w:rPr>
  </w:style>
  <w:style w:type="paragraph" w:styleId="Heading4">
    <w:name w:val="heading 4"/>
    <w:basedOn w:val="Normal"/>
    <w:next w:val="Normal"/>
    <w:link w:val="Heading4Char"/>
    <w:uiPriority w:val="1"/>
    <w:qFormat/>
    <w:pPr>
      <w:ind w:left="106"/>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pPr>
      <w:spacing w:before="60"/>
      <w:ind w:left="119"/>
    </w:pPr>
    <w:rPr>
      <w:rFonts w:ascii="Arial" w:hAnsi="Arial" w:cs="Arial"/>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5CE2"/>
    <w:pPr>
      <w:tabs>
        <w:tab w:val="center" w:pos="4513"/>
        <w:tab w:val="right" w:pos="9026"/>
      </w:tabs>
    </w:pPr>
  </w:style>
  <w:style w:type="character" w:customStyle="1" w:styleId="HeaderChar">
    <w:name w:val="Header Char"/>
    <w:basedOn w:val="DefaultParagraphFont"/>
    <w:link w:val="Header"/>
    <w:uiPriority w:val="99"/>
    <w:locked/>
    <w:rsid w:val="005A5CE2"/>
    <w:rPr>
      <w:rFonts w:ascii="Times New Roman" w:hAnsi="Times New Roman" w:cs="Times New Roman"/>
      <w:sz w:val="24"/>
      <w:szCs w:val="24"/>
    </w:rPr>
  </w:style>
  <w:style w:type="paragraph" w:styleId="Footer">
    <w:name w:val="footer"/>
    <w:basedOn w:val="Normal"/>
    <w:link w:val="FooterChar"/>
    <w:uiPriority w:val="99"/>
    <w:unhideWhenUsed/>
    <w:rsid w:val="005A5CE2"/>
    <w:pPr>
      <w:tabs>
        <w:tab w:val="center" w:pos="4513"/>
        <w:tab w:val="right" w:pos="9026"/>
      </w:tabs>
    </w:pPr>
  </w:style>
  <w:style w:type="character" w:customStyle="1" w:styleId="FooterChar">
    <w:name w:val="Footer Char"/>
    <w:basedOn w:val="DefaultParagraphFont"/>
    <w:link w:val="Footer"/>
    <w:uiPriority w:val="99"/>
    <w:locked/>
    <w:rsid w:val="005A5CE2"/>
    <w:rPr>
      <w:rFonts w:ascii="Times New Roman" w:hAnsi="Times New Roman" w:cs="Times New Roman"/>
      <w:sz w:val="24"/>
      <w:szCs w:val="24"/>
    </w:rPr>
  </w:style>
  <w:style w:type="character" w:styleId="Strong">
    <w:name w:val="Strong"/>
    <w:basedOn w:val="DefaultParagraphFont"/>
    <w:uiPriority w:val="22"/>
    <w:qFormat/>
    <w:rsid w:val="009950A5"/>
    <w:rPr>
      <w:rFonts w:cs="Times New Roman"/>
      <w:b/>
    </w:rPr>
  </w:style>
  <w:style w:type="paragraph" w:styleId="BalloonText">
    <w:name w:val="Balloon Text"/>
    <w:basedOn w:val="Normal"/>
    <w:link w:val="BalloonTextChar"/>
    <w:uiPriority w:val="99"/>
    <w:semiHidden/>
    <w:unhideWhenUsed/>
    <w:rsid w:val="00E833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376"/>
    <w:rPr>
      <w:rFonts w:ascii="Tahoma" w:hAnsi="Tahoma" w:cs="Tahoma"/>
      <w:sz w:val="16"/>
      <w:szCs w:val="16"/>
    </w:rPr>
  </w:style>
  <w:style w:type="table" w:styleId="TableGrid">
    <w:name w:val="Table Grid"/>
    <w:basedOn w:val="TableNormal"/>
    <w:uiPriority w:val="39"/>
    <w:rsid w:val="009D5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A7465-98BE-4293-A54F-39058F4B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20</Pages>
  <Words>6295</Words>
  <Characters>33580</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Info for HSC Parents &amp; Students [document]</vt:lpstr>
    </vt:vector>
  </TitlesOfParts>
  <Company/>
  <LinksUpToDate>false</LinksUpToDate>
  <CharactersWithSpaces>39796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for HSC Parents &amp; Students [document]</dc:title>
  <dc:subject/>
  <dc:creator>Admin</dc:creator>
  <cp:keywords/>
  <dc:description/>
  <cp:lastModifiedBy>Moore, Susan</cp:lastModifiedBy>
  <cp:revision>23</cp:revision>
  <cp:lastPrinted>2018-10-15T03:40:00Z</cp:lastPrinted>
  <dcterms:created xsi:type="dcterms:W3CDTF">2018-10-18T23:23:00Z</dcterms:created>
  <dcterms:modified xsi:type="dcterms:W3CDTF">2018-10-21T22:25:00Z</dcterms:modified>
</cp:coreProperties>
</file>